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30" w:type="dxa"/>
        <w:tblInd w:w="108" w:type="dxa"/>
        <w:tblLayout w:type="fixed"/>
        <w:tblLook w:val="04A0"/>
      </w:tblPr>
      <w:tblGrid>
        <w:gridCol w:w="9630"/>
      </w:tblGrid>
      <w:tr w:rsidR="005548CA" w:rsidRPr="00006910" w:rsidTr="00332E10">
        <w:trPr>
          <w:trHeight w:val="440"/>
        </w:trPr>
        <w:tc>
          <w:tcPr>
            <w:tcW w:w="9630" w:type="dxa"/>
          </w:tcPr>
          <w:p w:rsidR="009F19C3" w:rsidRPr="003924E3" w:rsidRDefault="005548CA" w:rsidP="009F19C3">
            <w:pPr>
              <w:tabs>
                <w:tab w:val="left" w:pos="3615"/>
                <w:tab w:val="center" w:pos="4332"/>
              </w:tabs>
              <w:spacing w:line="360" w:lineRule="auto"/>
              <w:jc w:val="center"/>
              <w:rPr>
                <w:rFonts w:asciiTheme="minorHAnsi" w:hAnsiTheme="minorHAnsi"/>
                <w:b/>
                <w:bCs/>
                <w:sz w:val="28"/>
                <w:szCs w:val="28"/>
              </w:rPr>
            </w:pPr>
            <w:r w:rsidRPr="003924E3">
              <w:rPr>
                <w:rFonts w:asciiTheme="minorHAnsi" w:hAnsiTheme="minorHAnsi"/>
                <w:b/>
                <w:bCs/>
                <w:sz w:val="28"/>
                <w:szCs w:val="28"/>
              </w:rPr>
              <w:t xml:space="preserve">UNIT – </w:t>
            </w:r>
            <w:r w:rsidR="00B07759">
              <w:rPr>
                <w:rFonts w:asciiTheme="minorHAnsi" w:hAnsiTheme="minorHAnsi"/>
                <w:b/>
                <w:bCs/>
                <w:sz w:val="28"/>
                <w:szCs w:val="28"/>
              </w:rPr>
              <w:t>4</w:t>
            </w:r>
          </w:p>
        </w:tc>
      </w:tr>
      <w:tr w:rsidR="005548CA" w:rsidRPr="00006910" w:rsidTr="00332E10">
        <w:trPr>
          <w:trHeight w:val="467"/>
        </w:trPr>
        <w:tc>
          <w:tcPr>
            <w:tcW w:w="9630" w:type="dxa"/>
          </w:tcPr>
          <w:p w:rsidR="005548CA" w:rsidRPr="003924E3" w:rsidRDefault="005548CA">
            <w:pPr>
              <w:rPr>
                <w:rFonts w:asciiTheme="minorHAnsi" w:hAnsiTheme="minorHAnsi"/>
                <w:b/>
                <w:bCs/>
                <w:sz w:val="28"/>
                <w:szCs w:val="28"/>
              </w:rPr>
            </w:pPr>
          </w:p>
          <w:p w:rsidR="005548CA" w:rsidRPr="003924E3" w:rsidRDefault="00B07759" w:rsidP="009F19C3">
            <w:pPr>
              <w:spacing w:line="360" w:lineRule="auto"/>
              <w:jc w:val="center"/>
              <w:rPr>
                <w:rFonts w:asciiTheme="minorHAnsi" w:hAnsiTheme="minorHAnsi"/>
                <w:b/>
                <w:bCs/>
                <w:sz w:val="28"/>
                <w:szCs w:val="28"/>
              </w:rPr>
            </w:pPr>
            <w:r>
              <w:rPr>
                <w:rFonts w:asciiTheme="minorHAnsi" w:hAnsiTheme="minorHAnsi"/>
                <w:b/>
                <w:bCs/>
                <w:sz w:val="28"/>
                <w:szCs w:val="28"/>
              </w:rPr>
              <w:t>Solid state Physi</w:t>
            </w:r>
            <w:r w:rsidR="00701754">
              <w:rPr>
                <w:rFonts w:asciiTheme="minorHAnsi" w:hAnsiTheme="minorHAnsi"/>
                <w:b/>
                <w:bCs/>
                <w:sz w:val="28"/>
                <w:szCs w:val="28"/>
              </w:rPr>
              <w:t>cs</w:t>
            </w:r>
          </w:p>
        </w:tc>
      </w:tr>
      <w:tr w:rsidR="005548CA" w:rsidRPr="00006910" w:rsidTr="00332E10">
        <w:trPr>
          <w:trHeight w:val="413"/>
        </w:trPr>
        <w:tc>
          <w:tcPr>
            <w:tcW w:w="9630" w:type="dxa"/>
          </w:tcPr>
          <w:p w:rsidR="009F19C3" w:rsidRPr="003924E3" w:rsidRDefault="00701754" w:rsidP="00AC492C">
            <w:pPr>
              <w:spacing w:line="360" w:lineRule="auto"/>
              <w:jc w:val="center"/>
              <w:rPr>
                <w:rFonts w:asciiTheme="minorHAnsi" w:hAnsiTheme="minorHAnsi"/>
                <w:b/>
                <w:bCs/>
                <w:sz w:val="28"/>
                <w:szCs w:val="28"/>
              </w:rPr>
            </w:pPr>
            <w:r>
              <w:rPr>
                <w:rFonts w:asciiTheme="minorHAnsi" w:hAnsiTheme="minorHAnsi"/>
                <w:b/>
                <w:bCs/>
                <w:sz w:val="28"/>
                <w:szCs w:val="28"/>
              </w:rPr>
              <w:t>Unit-04</w:t>
            </w:r>
            <w:r w:rsidR="005548CA" w:rsidRPr="003924E3">
              <w:rPr>
                <w:rFonts w:asciiTheme="minorHAnsi" w:hAnsiTheme="minorHAnsi"/>
                <w:b/>
                <w:bCs/>
                <w:sz w:val="28"/>
                <w:szCs w:val="28"/>
              </w:rPr>
              <w:t>/Lecture-</w:t>
            </w:r>
            <w:r>
              <w:rPr>
                <w:rFonts w:asciiTheme="minorHAnsi" w:hAnsiTheme="minorHAnsi"/>
                <w:b/>
                <w:bCs/>
                <w:sz w:val="28"/>
                <w:szCs w:val="28"/>
              </w:rPr>
              <w:t>1</w:t>
            </w:r>
          </w:p>
        </w:tc>
      </w:tr>
      <w:tr w:rsidR="00EF27B2" w:rsidRPr="00006910" w:rsidTr="00B37D15">
        <w:trPr>
          <w:trHeight w:val="980"/>
        </w:trPr>
        <w:tc>
          <w:tcPr>
            <w:tcW w:w="9630" w:type="dxa"/>
          </w:tcPr>
          <w:p w:rsidR="00483FAA" w:rsidRDefault="00483FAA" w:rsidP="00C354DD">
            <w:pPr>
              <w:jc w:val="both"/>
              <w:rPr>
                <w:rFonts w:asciiTheme="minorHAnsi" w:hAnsiTheme="minorHAnsi"/>
                <w:b/>
                <w:sz w:val="24"/>
                <w:szCs w:val="24"/>
                <w:u w:val="single"/>
              </w:rPr>
            </w:pPr>
          </w:p>
          <w:p w:rsidR="00483FAA" w:rsidRDefault="00483FAA" w:rsidP="00C354DD">
            <w:pPr>
              <w:jc w:val="both"/>
              <w:rPr>
                <w:rFonts w:asciiTheme="minorHAnsi" w:hAnsiTheme="minorHAnsi"/>
                <w:b/>
                <w:sz w:val="24"/>
                <w:szCs w:val="24"/>
                <w:u w:val="single"/>
              </w:rPr>
            </w:pPr>
            <w:r>
              <w:rPr>
                <w:rFonts w:asciiTheme="minorHAnsi" w:hAnsiTheme="minorHAnsi"/>
                <w:b/>
                <w:sz w:val="24"/>
                <w:szCs w:val="24"/>
                <w:u w:val="single"/>
              </w:rPr>
              <w:t>Kronig Penny Model</w:t>
            </w:r>
            <w:r w:rsidR="003672E6">
              <w:rPr>
                <w:rFonts w:asciiTheme="minorHAnsi" w:hAnsiTheme="minorHAnsi"/>
                <w:b/>
                <w:sz w:val="24"/>
                <w:szCs w:val="24"/>
                <w:u w:val="single"/>
              </w:rPr>
              <w:t xml:space="preserve">:- </w:t>
            </w:r>
            <w:r>
              <w:rPr>
                <w:rFonts w:asciiTheme="minorHAnsi" w:hAnsiTheme="minorHAnsi"/>
                <w:b/>
                <w:sz w:val="24"/>
                <w:szCs w:val="24"/>
                <w:u w:val="single"/>
              </w:rPr>
              <w:t xml:space="preserve"> </w:t>
            </w:r>
            <w:r w:rsidR="003672E6" w:rsidRPr="009A7654">
              <w:rPr>
                <w:rStyle w:val="Strong"/>
                <w:rFonts w:asciiTheme="minorHAnsi" w:hAnsiTheme="minorHAnsi"/>
                <w:color w:val="000000"/>
                <w:sz w:val="24"/>
                <w:szCs w:val="24"/>
              </w:rPr>
              <w:t>[</w:t>
            </w:r>
            <w:r w:rsidR="003672E6" w:rsidRPr="009A7654">
              <w:rPr>
                <w:rFonts w:asciiTheme="minorHAnsi" w:hAnsiTheme="minorHAnsi"/>
                <w:b/>
                <w:bCs/>
                <w:sz w:val="24"/>
                <w:szCs w:val="24"/>
              </w:rPr>
              <w:t>RGPV/</w:t>
            </w:r>
            <w:r w:rsidR="003672E6">
              <w:rPr>
                <w:rFonts w:asciiTheme="minorHAnsi" w:hAnsiTheme="minorHAnsi"/>
                <w:b/>
                <w:bCs/>
                <w:sz w:val="24"/>
                <w:szCs w:val="24"/>
              </w:rPr>
              <w:t>Dec2012(</w:t>
            </w:r>
            <w:r w:rsidR="00260DC7">
              <w:rPr>
                <w:rFonts w:asciiTheme="minorHAnsi" w:hAnsiTheme="minorHAnsi"/>
                <w:b/>
                <w:bCs/>
                <w:sz w:val="24"/>
                <w:szCs w:val="24"/>
              </w:rPr>
              <w:t>1</w:t>
            </w:r>
            <w:r w:rsidR="003672E6">
              <w:rPr>
                <w:rFonts w:asciiTheme="minorHAnsi" w:hAnsiTheme="minorHAnsi"/>
                <w:b/>
                <w:bCs/>
                <w:sz w:val="24"/>
                <w:szCs w:val="24"/>
              </w:rPr>
              <w:t>4),Dec2013(7),June2011(10)</w:t>
            </w:r>
            <w:r w:rsidR="003672E6" w:rsidRPr="009A7654">
              <w:rPr>
                <w:rFonts w:asciiTheme="minorHAnsi" w:hAnsiTheme="minorHAnsi"/>
                <w:b/>
                <w:bCs/>
                <w:sz w:val="24"/>
                <w:szCs w:val="24"/>
              </w:rPr>
              <w:t>]</w:t>
            </w:r>
          </w:p>
          <w:p w:rsidR="00483FAA" w:rsidRDefault="00A95C83" w:rsidP="00C354DD">
            <w:pPr>
              <w:jc w:val="both"/>
              <w:rPr>
                <w:rFonts w:asciiTheme="minorHAnsi" w:hAnsiTheme="minorHAnsi"/>
                <w:sz w:val="24"/>
                <w:szCs w:val="24"/>
              </w:rPr>
            </w:pPr>
            <w:r>
              <w:rPr>
                <w:rFonts w:asciiTheme="minorHAnsi" w:hAnsiTheme="minorHAnsi"/>
                <w:sz w:val="24"/>
                <w:szCs w:val="24"/>
              </w:rPr>
              <w:t xml:space="preserve">The Kronig penny </w:t>
            </w:r>
            <w:r w:rsidR="00D8353C">
              <w:rPr>
                <w:rFonts w:asciiTheme="minorHAnsi" w:hAnsiTheme="minorHAnsi"/>
                <w:sz w:val="24"/>
                <w:szCs w:val="24"/>
              </w:rPr>
              <w:t>model illustrates</w:t>
            </w:r>
            <w:r>
              <w:rPr>
                <w:rFonts w:asciiTheme="minorHAnsi" w:hAnsiTheme="minorHAnsi"/>
                <w:sz w:val="24"/>
                <w:szCs w:val="24"/>
              </w:rPr>
              <w:t xml:space="preserve"> the behaviour of an </w:t>
            </w:r>
            <w:r w:rsidR="00D8353C">
              <w:rPr>
                <w:rFonts w:asciiTheme="minorHAnsi" w:hAnsiTheme="minorHAnsi"/>
                <w:sz w:val="24"/>
                <w:szCs w:val="24"/>
              </w:rPr>
              <w:t xml:space="preserve">electron in a periodic potential. According to Kronig Penny, the potential of an electron in a linear array of </w:t>
            </w:r>
            <w:r w:rsidR="00260DC7">
              <w:rPr>
                <w:rFonts w:asciiTheme="minorHAnsi" w:hAnsiTheme="minorHAnsi"/>
                <w:sz w:val="24"/>
                <w:szCs w:val="24"/>
              </w:rPr>
              <w:t>positive</w:t>
            </w:r>
            <w:r w:rsidR="00D8353C">
              <w:rPr>
                <w:rFonts w:asciiTheme="minorHAnsi" w:hAnsiTheme="minorHAnsi"/>
                <w:sz w:val="24"/>
                <w:szCs w:val="24"/>
              </w:rPr>
              <w:t xml:space="preserve"> nuclei has a form of periodic square potential.</w:t>
            </w:r>
          </w:p>
          <w:p w:rsidR="007A7FF4" w:rsidRDefault="007A7FF4" w:rsidP="00C354DD">
            <w:pPr>
              <w:jc w:val="both"/>
              <w:rPr>
                <w:rFonts w:asciiTheme="minorHAnsi" w:hAnsiTheme="minorHAnsi"/>
                <w:sz w:val="24"/>
                <w:szCs w:val="24"/>
              </w:rPr>
            </w:pPr>
          </w:p>
          <w:p w:rsidR="007A7FF4" w:rsidRDefault="007A7FF4" w:rsidP="00C354DD">
            <w:pPr>
              <w:jc w:val="both"/>
              <w:rPr>
                <w:rFonts w:asciiTheme="minorHAnsi" w:hAnsiTheme="minorHAnsi"/>
                <w:sz w:val="24"/>
                <w:szCs w:val="24"/>
              </w:rPr>
            </w:pPr>
          </w:p>
          <w:p w:rsidR="007A7FF4" w:rsidRDefault="007A7FF4" w:rsidP="00C354DD">
            <w:pPr>
              <w:jc w:val="both"/>
              <w:rPr>
                <w:rFonts w:asciiTheme="minorHAnsi" w:hAnsiTheme="minorHAnsi"/>
                <w:sz w:val="24"/>
                <w:szCs w:val="24"/>
              </w:rPr>
            </w:pPr>
          </w:p>
          <w:p w:rsidR="007A7FF4" w:rsidRDefault="007A7FF4" w:rsidP="00C354DD">
            <w:pPr>
              <w:jc w:val="both"/>
              <w:rPr>
                <w:rFonts w:asciiTheme="minorHAnsi" w:hAnsiTheme="minorHAnsi"/>
                <w:sz w:val="24"/>
                <w:szCs w:val="24"/>
              </w:rPr>
            </w:pPr>
          </w:p>
          <w:p w:rsidR="007A7FF4" w:rsidRPr="00483FAA" w:rsidRDefault="007A7FF4" w:rsidP="00C354DD">
            <w:pPr>
              <w:jc w:val="both"/>
              <w:rPr>
                <w:rFonts w:asciiTheme="minorHAnsi" w:hAnsiTheme="minorHAnsi"/>
                <w:sz w:val="24"/>
                <w:szCs w:val="24"/>
              </w:rPr>
            </w:pPr>
          </w:p>
          <w:p w:rsidR="00483FAA" w:rsidRDefault="007A7FF4" w:rsidP="00C354DD">
            <w:pPr>
              <w:jc w:val="both"/>
              <w:rPr>
                <w:rFonts w:asciiTheme="minorHAnsi" w:hAnsiTheme="minorHAnsi"/>
                <w:b/>
                <w:sz w:val="24"/>
                <w:szCs w:val="24"/>
                <w:u w:val="single"/>
              </w:rPr>
            </w:pPr>
            <w:r>
              <w:rPr>
                <w:noProof/>
                <w:lang w:val="en-US" w:bidi="hi-IN"/>
              </w:rPr>
              <w:drawing>
                <wp:inline distT="0" distB="0" distL="0" distR="0">
                  <wp:extent cx="3657298" cy="1414155"/>
                  <wp:effectExtent l="19050" t="0" r="0" b="0"/>
                  <wp:docPr id="3" name="Picture 7" descr="its 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s a graph"/>
                          <pic:cNvPicPr>
                            <a:picLocks noChangeAspect="1" noChangeArrowheads="1"/>
                          </pic:cNvPicPr>
                        </pic:nvPicPr>
                        <pic:blipFill>
                          <a:blip r:embed="rId8"/>
                          <a:stretch>
                            <a:fillRect/>
                          </a:stretch>
                        </pic:blipFill>
                        <pic:spPr bwMode="auto">
                          <a:xfrm>
                            <a:off x="0" y="0"/>
                            <a:ext cx="3657298" cy="1414155"/>
                          </a:xfrm>
                          <a:prstGeom prst="rect">
                            <a:avLst/>
                          </a:prstGeom>
                          <a:noFill/>
                          <a:ln>
                            <a:noFill/>
                          </a:ln>
                        </pic:spPr>
                      </pic:pic>
                    </a:graphicData>
                  </a:graphic>
                </wp:inline>
              </w:drawing>
            </w:r>
          </w:p>
          <w:p w:rsidR="007A7FF4" w:rsidRDefault="007A7FF4" w:rsidP="00C354DD">
            <w:pPr>
              <w:jc w:val="both"/>
              <w:rPr>
                <w:rFonts w:asciiTheme="minorHAnsi" w:hAnsiTheme="minorHAnsi"/>
                <w:b/>
                <w:sz w:val="24"/>
                <w:szCs w:val="24"/>
                <w:u w:val="single"/>
              </w:rPr>
            </w:pPr>
          </w:p>
          <w:p w:rsidR="007A7FF4" w:rsidRDefault="007A7FF4" w:rsidP="00C354DD">
            <w:pPr>
              <w:jc w:val="both"/>
              <w:rPr>
                <w:rFonts w:asciiTheme="minorHAnsi" w:hAnsiTheme="minorHAnsi"/>
                <w:b/>
                <w:sz w:val="24"/>
                <w:szCs w:val="24"/>
                <w:u w:val="single"/>
              </w:rPr>
            </w:pPr>
          </w:p>
          <w:p w:rsidR="007A7FF4" w:rsidRDefault="007A7FF4" w:rsidP="00C354DD">
            <w:pPr>
              <w:jc w:val="both"/>
              <w:rPr>
                <w:rFonts w:asciiTheme="minorHAnsi" w:hAnsiTheme="minorHAnsi"/>
                <w:b/>
                <w:sz w:val="24"/>
                <w:szCs w:val="24"/>
                <w:u w:val="single"/>
              </w:rPr>
            </w:pPr>
          </w:p>
          <w:p w:rsidR="007A7FF4" w:rsidRPr="007A7FF4" w:rsidRDefault="007A7FF4" w:rsidP="00C354DD">
            <w:pPr>
              <w:jc w:val="both"/>
              <w:rPr>
                <w:rFonts w:asciiTheme="minorHAnsi" w:hAnsiTheme="minorHAnsi"/>
                <w:sz w:val="24"/>
                <w:szCs w:val="24"/>
              </w:rPr>
            </w:pPr>
            <w:r>
              <w:rPr>
                <w:rFonts w:asciiTheme="minorHAnsi" w:hAnsiTheme="minorHAnsi"/>
                <w:sz w:val="24"/>
                <w:szCs w:val="24"/>
              </w:rPr>
              <w:t xml:space="preserve">This potential consists of an infinite </w:t>
            </w:r>
            <w:r w:rsidR="00E62F3F">
              <w:rPr>
                <w:rFonts w:asciiTheme="minorHAnsi" w:hAnsiTheme="minorHAnsi"/>
                <w:sz w:val="24"/>
                <w:szCs w:val="24"/>
              </w:rPr>
              <w:t>row of rectangular wells separated by barriers of width b with space periodicity (a+b). Each well represents an approximation to the potential produced by an ion. In region such as 0&lt;x</w:t>
            </w:r>
            <w:r w:rsidR="00622F07">
              <w:rPr>
                <w:rFonts w:asciiTheme="minorHAnsi" w:hAnsiTheme="minorHAnsi"/>
                <w:sz w:val="24"/>
                <w:szCs w:val="24"/>
              </w:rPr>
              <w:t>&lt; (</w:t>
            </w:r>
            <w:r w:rsidR="00E62F3F">
              <w:rPr>
                <w:rFonts w:asciiTheme="minorHAnsi" w:hAnsiTheme="minorHAnsi"/>
                <w:sz w:val="24"/>
                <w:szCs w:val="24"/>
              </w:rPr>
              <w:t>a</w:t>
            </w:r>
            <w:r w:rsidR="005B7AA1">
              <w:rPr>
                <w:rFonts w:asciiTheme="minorHAnsi" w:hAnsiTheme="minorHAnsi"/>
                <w:sz w:val="24"/>
                <w:szCs w:val="24"/>
              </w:rPr>
              <w:t>-</w:t>
            </w:r>
            <w:r w:rsidR="00E62F3F">
              <w:rPr>
                <w:rFonts w:asciiTheme="minorHAnsi" w:hAnsiTheme="minorHAnsi"/>
                <w:sz w:val="24"/>
                <w:szCs w:val="24"/>
              </w:rPr>
              <w:t xml:space="preserve">b) </w:t>
            </w:r>
            <w:r w:rsidR="005B7AA1">
              <w:rPr>
                <w:rFonts w:asciiTheme="minorHAnsi" w:hAnsiTheme="minorHAnsi"/>
                <w:sz w:val="24"/>
                <w:szCs w:val="24"/>
              </w:rPr>
              <w:t>the potential energy is equal to zero and the region such as –b&lt;x&lt;0 it is V</w:t>
            </w:r>
            <w:r w:rsidR="005B7AA1" w:rsidRPr="005B7AA1">
              <w:rPr>
                <w:rFonts w:asciiTheme="minorHAnsi" w:hAnsiTheme="minorHAnsi"/>
                <w:sz w:val="24"/>
                <w:szCs w:val="24"/>
                <w:vertAlign w:val="subscript"/>
              </w:rPr>
              <w:t>0</w:t>
            </w:r>
            <w:r w:rsidR="005B7AA1">
              <w:rPr>
                <w:rFonts w:asciiTheme="minorHAnsi" w:hAnsiTheme="minorHAnsi"/>
                <w:sz w:val="24"/>
                <w:szCs w:val="24"/>
              </w:rPr>
              <w:t>.</w:t>
            </w:r>
          </w:p>
          <w:p w:rsidR="00483FAA" w:rsidRDefault="00483FAA" w:rsidP="00C354DD">
            <w:pPr>
              <w:jc w:val="both"/>
              <w:rPr>
                <w:rFonts w:asciiTheme="minorHAnsi" w:hAnsiTheme="minorHAnsi"/>
                <w:b/>
                <w:sz w:val="24"/>
                <w:szCs w:val="24"/>
                <w:u w:val="single"/>
              </w:rPr>
            </w:pPr>
          </w:p>
          <w:p w:rsidR="00483FAA" w:rsidRDefault="005B7AA1" w:rsidP="00C354DD">
            <w:pPr>
              <w:jc w:val="both"/>
              <w:rPr>
                <w:rFonts w:asciiTheme="minorHAnsi" w:hAnsiTheme="minorHAnsi"/>
                <w:sz w:val="24"/>
                <w:szCs w:val="24"/>
              </w:rPr>
            </w:pPr>
            <w:r>
              <w:rPr>
                <w:rFonts w:asciiTheme="minorHAnsi" w:hAnsiTheme="minorHAnsi"/>
                <w:sz w:val="24"/>
                <w:szCs w:val="24"/>
              </w:rPr>
              <w:t>Although, the periodic potential is somewhat idealized and is only</w:t>
            </w:r>
            <w:r w:rsidR="00B07759">
              <w:rPr>
                <w:rFonts w:asciiTheme="minorHAnsi" w:hAnsiTheme="minorHAnsi"/>
                <w:sz w:val="24"/>
                <w:szCs w:val="24"/>
              </w:rPr>
              <w:t xml:space="preserve"> approximation to be found in actual crystals but it illustrates many important features of the behaviour of electron in periodic lattice.</w:t>
            </w:r>
          </w:p>
          <w:p w:rsidR="00B07759" w:rsidRDefault="00B07759" w:rsidP="00C354DD">
            <w:pPr>
              <w:jc w:val="both"/>
              <w:rPr>
                <w:rFonts w:asciiTheme="minorHAnsi" w:hAnsiTheme="minorHAnsi"/>
                <w:sz w:val="24"/>
                <w:szCs w:val="24"/>
              </w:rPr>
            </w:pPr>
            <w:r>
              <w:rPr>
                <w:rFonts w:asciiTheme="minorHAnsi" w:hAnsiTheme="minorHAnsi"/>
                <w:sz w:val="24"/>
                <w:szCs w:val="24"/>
              </w:rPr>
              <w:t>The Schrodinger equation for electron in a crystal lattice may be written as</w:t>
            </w:r>
            <w:r w:rsidR="00701754">
              <w:rPr>
                <w:rFonts w:asciiTheme="minorHAnsi" w:hAnsiTheme="minorHAnsi"/>
                <w:sz w:val="24"/>
                <w:szCs w:val="24"/>
              </w:rPr>
              <w:t>,</w:t>
            </w:r>
          </w:p>
          <w:p w:rsidR="00690804" w:rsidRDefault="00690804" w:rsidP="00C354DD">
            <w:pPr>
              <w:jc w:val="both"/>
              <w:rPr>
                <w:rFonts w:asciiTheme="minorHAnsi" w:hAnsiTheme="minorHAnsi"/>
                <w:sz w:val="24"/>
                <w:szCs w:val="24"/>
              </w:rPr>
            </w:pPr>
          </w:p>
          <w:p w:rsidR="00690804" w:rsidRDefault="00690804" w:rsidP="00690804">
            <w:pPr>
              <w:tabs>
                <w:tab w:val="left" w:pos="6855"/>
              </w:tabs>
              <w:jc w:val="both"/>
              <w:rPr>
                <w:rFonts w:asciiTheme="minorHAnsi" w:hAnsiTheme="minorHAnsi"/>
                <w:sz w:val="24"/>
                <w:szCs w:val="24"/>
              </w:rPr>
            </w:pPr>
            <w:r>
              <w:rPr>
                <w:rFonts w:asciiTheme="minorHAnsi" w:hAnsiTheme="minorHAnsi"/>
                <w:sz w:val="24"/>
                <w:szCs w:val="24"/>
              </w:rPr>
              <w:t xml:space="preserve">                d</w:t>
            </w:r>
            <w:r w:rsidRPr="00690804">
              <w:rPr>
                <w:rFonts w:asciiTheme="minorHAnsi" w:hAnsiTheme="minorHAnsi"/>
                <w:sz w:val="24"/>
                <w:szCs w:val="24"/>
                <w:vertAlign w:val="superscript"/>
              </w:rPr>
              <w:t>2</w:t>
            </w:r>
            <w:r>
              <w:rPr>
                <w:rFonts w:asciiTheme="minorHAnsi" w:hAnsiTheme="minorHAnsi"/>
                <w:sz w:val="24"/>
                <w:szCs w:val="24"/>
              </w:rPr>
              <w:t>ψ/dx</w:t>
            </w:r>
            <w:r w:rsidRPr="00690804">
              <w:rPr>
                <w:rFonts w:asciiTheme="minorHAnsi" w:hAnsiTheme="minorHAnsi"/>
                <w:sz w:val="24"/>
                <w:szCs w:val="24"/>
                <w:vertAlign w:val="superscript"/>
              </w:rPr>
              <w:t>2</w:t>
            </w:r>
            <w:r>
              <w:rPr>
                <w:rFonts w:asciiTheme="minorHAnsi" w:hAnsiTheme="minorHAnsi"/>
                <w:sz w:val="24"/>
                <w:szCs w:val="24"/>
              </w:rPr>
              <w:t>+2m/</w:t>
            </w:r>
            <w:r>
              <w:rPr>
                <w:rFonts w:ascii="Calibri" w:hAnsi="Calibri"/>
                <w:sz w:val="24"/>
                <w:szCs w:val="24"/>
              </w:rPr>
              <w:t>ħ</w:t>
            </w:r>
            <w:r w:rsidRPr="00690804">
              <w:rPr>
                <w:rFonts w:asciiTheme="minorHAnsi" w:hAnsiTheme="minorHAnsi"/>
                <w:sz w:val="24"/>
                <w:szCs w:val="24"/>
                <w:vertAlign w:val="superscript"/>
              </w:rPr>
              <w:t>2</w:t>
            </w:r>
            <w:r>
              <w:rPr>
                <w:rFonts w:asciiTheme="minorHAnsi" w:hAnsiTheme="minorHAnsi"/>
                <w:sz w:val="24"/>
                <w:szCs w:val="24"/>
              </w:rPr>
              <w:t>(E-V</w:t>
            </w:r>
            <w:r w:rsidRPr="00690804">
              <w:rPr>
                <w:rFonts w:asciiTheme="minorHAnsi" w:hAnsiTheme="minorHAnsi"/>
                <w:sz w:val="24"/>
                <w:szCs w:val="24"/>
                <w:vertAlign w:val="subscript"/>
              </w:rPr>
              <w:t>0</w:t>
            </w:r>
            <w:r>
              <w:rPr>
                <w:rFonts w:asciiTheme="minorHAnsi" w:hAnsiTheme="minorHAnsi"/>
                <w:sz w:val="24"/>
                <w:szCs w:val="24"/>
              </w:rPr>
              <w:t xml:space="preserve">)ψ =0    -b&lt;x&lt;0------------(i)    </w:t>
            </w:r>
          </w:p>
          <w:p w:rsidR="003F1E43" w:rsidRDefault="003F1E43" w:rsidP="00690804">
            <w:pPr>
              <w:tabs>
                <w:tab w:val="left" w:pos="6855"/>
              </w:tabs>
              <w:jc w:val="both"/>
              <w:rPr>
                <w:rFonts w:asciiTheme="minorHAnsi" w:hAnsiTheme="minorHAnsi"/>
                <w:sz w:val="24"/>
                <w:szCs w:val="24"/>
              </w:rPr>
            </w:pPr>
            <w:r>
              <w:rPr>
                <w:rFonts w:asciiTheme="minorHAnsi" w:hAnsiTheme="minorHAnsi"/>
                <w:sz w:val="24"/>
                <w:szCs w:val="24"/>
              </w:rPr>
              <w:t xml:space="preserve">Here, E is the energy of electron in periodic </w:t>
            </w:r>
            <w:r w:rsidR="008E06CB">
              <w:rPr>
                <w:rFonts w:asciiTheme="minorHAnsi" w:hAnsiTheme="minorHAnsi"/>
                <w:sz w:val="24"/>
                <w:szCs w:val="24"/>
              </w:rPr>
              <w:t>lattice and V</w:t>
            </w:r>
            <w:r w:rsidR="008E06CB" w:rsidRPr="008E06CB">
              <w:rPr>
                <w:rFonts w:asciiTheme="minorHAnsi" w:hAnsiTheme="minorHAnsi"/>
                <w:sz w:val="24"/>
                <w:szCs w:val="24"/>
                <w:vertAlign w:val="subscript"/>
              </w:rPr>
              <w:t>0</w:t>
            </w:r>
            <w:r w:rsidR="008E06CB">
              <w:rPr>
                <w:rFonts w:asciiTheme="minorHAnsi" w:hAnsiTheme="minorHAnsi"/>
                <w:sz w:val="24"/>
                <w:szCs w:val="24"/>
              </w:rPr>
              <w:t xml:space="preserve"> is the crystal barrier.</w:t>
            </w:r>
          </w:p>
          <w:p w:rsidR="002809DC" w:rsidRDefault="008E06CB" w:rsidP="00690804">
            <w:pPr>
              <w:tabs>
                <w:tab w:val="left" w:pos="6855"/>
              </w:tabs>
              <w:jc w:val="both"/>
              <w:rPr>
                <w:rFonts w:asciiTheme="minorHAnsi" w:hAnsiTheme="minorHAnsi"/>
                <w:sz w:val="24"/>
                <w:szCs w:val="24"/>
              </w:rPr>
            </w:pPr>
            <w:r>
              <w:rPr>
                <w:rFonts w:asciiTheme="minorHAnsi" w:hAnsiTheme="minorHAnsi"/>
                <w:sz w:val="24"/>
                <w:szCs w:val="24"/>
              </w:rPr>
              <w:t xml:space="preserve">The solution of </w:t>
            </w:r>
            <w:r w:rsidR="009631BE">
              <w:rPr>
                <w:rFonts w:asciiTheme="minorHAnsi" w:hAnsiTheme="minorHAnsi"/>
                <w:sz w:val="24"/>
                <w:szCs w:val="24"/>
              </w:rPr>
              <w:t xml:space="preserve">equation (i) is possible only for energies given by the relation </w:t>
            </w:r>
            <w:r w:rsidR="002809DC">
              <w:rPr>
                <w:rFonts w:asciiTheme="minorHAnsi" w:hAnsiTheme="minorHAnsi"/>
                <w:sz w:val="24"/>
                <w:szCs w:val="24"/>
              </w:rPr>
              <w:t xml:space="preserve">                                           </w:t>
            </w:r>
          </w:p>
          <w:p w:rsidR="009631BE" w:rsidRDefault="00452039" w:rsidP="002809DC">
            <w:pPr>
              <w:tabs>
                <w:tab w:val="left" w:pos="6855"/>
              </w:tabs>
              <w:jc w:val="center"/>
              <w:rPr>
                <w:rFonts w:asciiTheme="minorHAnsi" w:hAnsiTheme="minorHAnsi"/>
                <w:sz w:val="24"/>
                <w:szCs w:val="24"/>
              </w:rPr>
            </w:pPr>
            <m:oMath>
              <m:f>
                <m:fPr>
                  <m:ctrlPr>
                    <w:rPr>
                      <w:rFonts w:ascii="Cambria Math" w:hAnsi="Cambria Math"/>
                      <w:i/>
                      <w:sz w:val="28"/>
                      <w:szCs w:val="28"/>
                    </w:rPr>
                  </m:ctrlPr>
                </m:fPr>
                <m:num>
                  <m:r>
                    <w:rPr>
                      <w:rFonts w:ascii="Cambria Math" w:hAnsi="Cambria Math"/>
                      <w:sz w:val="28"/>
                      <w:szCs w:val="28"/>
                    </w:rPr>
                    <m:t xml:space="preserve">   Psin∝a</m:t>
                  </m:r>
                </m:num>
                <m:den>
                  <m:r>
                    <w:rPr>
                      <w:rFonts w:ascii="Cambria Math" w:hAnsi="Cambria Math"/>
                      <w:sz w:val="28"/>
                      <w:szCs w:val="28"/>
                    </w:rPr>
                    <m:t>∝a</m:t>
                  </m:r>
                </m:den>
              </m:f>
              <m:r>
                <w:rPr>
                  <w:rFonts w:ascii="Cambria Math" w:hAnsi="Cambria Math"/>
                  <w:sz w:val="28"/>
                  <w:szCs w:val="28"/>
                </w:rPr>
                <m:t>+ cos∝a=coska</m:t>
              </m:r>
            </m:oMath>
            <w:r w:rsidR="002809DC">
              <w:rPr>
                <w:rFonts w:asciiTheme="minorHAnsi" w:hAnsiTheme="minorHAnsi"/>
                <w:sz w:val="24"/>
                <w:szCs w:val="24"/>
              </w:rPr>
              <w:t>---------------(ii)</w:t>
            </w:r>
          </w:p>
          <w:p w:rsidR="002809DC" w:rsidRPr="004A1278" w:rsidRDefault="002809DC" w:rsidP="002809DC">
            <w:pPr>
              <w:tabs>
                <w:tab w:val="left" w:pos="6855"/>
              </w:tabs>
              <w:rPr>
                <w:rFonts w:asciiTheme="minorHAnsi" w:hAnsiTheme="minorHAnsi"/>
                <w:sz w:val="24"/>
                <w:szCs w:val="24"/>
              </w:rPr>
            </w:pPr>
            <w:r>
              <w:rPr>
                <w:rFonts w:asciiTheme="minorHAnsi" w:hAnsiTheme="minorHAnsi"/>
                <w:sz w:val="24"/>
                <w:szCs w:val="24"/>
              </w:rPr>
              <w:t xml:space="preserve">       </w:t>
            </w:r>
            <m:oMath>
              <m:r>
                <w:rPr>
                  <w:rFonts w:ascii="Cambria Math" w:hAnsi="Cambria Math"/>
                  <w:sz w:val="28"/>
                  <w:szCs w:val="28"/>
                </w:rPr>
                <m:t>P=</m:t>
              </m:r>
              <m:f>
                <m:fPr>
                  <m:ctrlPr>
                    <w:rPr>
                      <w:rFonts w:ascii="Cambria Math" w:hAnsi="Cambria Math"/>
                      <w:i/>
                      <w:sz w:val="28"/>
                      <w:szCs w:val="28"/>
                    </w:rPr>
                  </m:ctrlPr>
                </m:fPr>
                <m:num>
                  <m:r>
                    <w:rPr>
                      <w:rFonts w:ascii="Cambria Math" w:hAnsi="Cambria Math"/>
                      <w:sz w:val="28"/>
                      <w:szCs w:val="28"/>
                    </w:rPr>
                    <m:t>m</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0</m:t>
                      </m:r>
                    </m:sub>
                  </m:sSub>
                  <m:r>
                    <w:rPr>
                      <w:rFonts w:ascii="Cambria Math" w:hAnsi="Cambria Math"/>
                      <w:sz w:val="28"/>
                      <w:szCs w:val="28"/>
                    </w:rPr>
                    <m:t>ab</m:t>
                  </m:r>
                </m:num>
                <m:den>
                  <m:sSup>
                    <m:sSupPr>
                      <m:ctrlPr>
                        <w:rPr>
                          <w:rFonts w:ascii="Cambria Math" w:hAnsi="Cambria Math"/>
                          <w:i/>
                          <w:sz w:val="28"/>
                          <w:szCs w:val="28"/>
                        </w:rPr>
                      </m:ctrlPr>
                    </m:sSupPr>
                    <m:e>
                      <m:r>
                        <w:rPr>
                          <w:rFonts w:ascii="Cambria Math" w:hAnsi="Cambria Math"/>
                          <w:sz w:val="28"/>
                          <w:szCs w:val="28"/>
                        </w:rPr>
                        <m:t>ħ</m:t>
                      </m:r>
                    </m:e>
                    <m:sup>
                      <m:r>
                        <w:rPr>
                          <w:rFonts w:ascii="Cambria Math" w:hAnsi="Cambria Math"/>
                          <w:sz w:val="28"/>
                          <w:szCs w:val="28"/>
                        </w:rPr>
                        <m:t>2</m:t>
                      </m:r>
                    </m:sup>
                  </m:sSup>
                </m:den>
              </m:f>
            </m:oMath>
            <w:r w:rsidR="004A1278">
              <w:rPr>
                <w:rFonts w:asciiTheme="minorHAnsi" w:hAnsiTheme="minorHAnsi"/>
                <w:sz w:val="28"/>
                <w:szCs w:val="28"/>
              </w:rPr>
              <w:t xml:space="preserve">      </w:t>
            </w:r>
            <w:r w:rsidR="004A1278" w:rsidRPr="004A1278">
              <w:rPr>
                <w:rFonts w:asciiTheme="minorHAnsi" w:hAnsiTheme="minorHAnsi"/>
                <w:sz w:val="24"/>
                <w:szCs w:val="24"/>
              </w:rPr>
              <w:t>and</w:t>
            </w:r>
            <w:r w:rsidR="004A1278">
              <w:rPr>
                <w:rFonts w:asciiTheme="minorHAnsi" w:hAnsiTheme="minorHAnsi"/>
                <w:sz w:val="24"/>
                <w:szCs w:val="24"/>
              </w:rPr>
              <w:t xml:space="preserve">    </w:t>
            </w:r>
            <w:r w:rsidR="004A1278">
              <w:rPr>
                <w:rFonts w:ascii="Calibri" w:hAnsi="Calibri"/>
                <w:sz w:val="24"/>
                <w:szCs w:val="24"/>
              </w:rPr>
              <w:t>|</w:t>
            </w:r>
            <m:oMath>
              <m:r>
                <w:rPr>
                  <w:rFonts w:ascii="Cambria Math" w:hAnsi="Cambria Math"/>
                  <w:sz w:val="28"/>
                  <w:szCs w:val="28"/>
                </w:rPr>
                <m:t>∝=</m:t>
              </m:r>
              <m:f>
                <m:fPr>
                  <m:ctrlPr>
                    <w:rPr>
                      <w:rFonts w:ascii="Cambria Math" w:hAnsi="Cambria Math"/>
                      <w:i/>
                      <w:sz w:val="28"/>
                      <w:szCs w:val="28"/>
                    </w:rPr>
                  </m:ctrlPr>
                </m:fPr>
                <m:num>
                  <m:rad>
                    <m:radPr>
                      <m:degHide m:val="on"/>
                      <m:ctrlPr>
                        <w:rPr>
                          <w:rFonts w:ascii="Cambria Math" w:hAnsi="Cambria Math"/>
                          <w:i/>
                          <w:sz w:val="28"/>
                          <w:szCs w:val="28"/>
                        </w:rPr>
                      </m:ctrlPr>
                    </m:radPr>
                    <m:deg/>
                    <m:e>
                      <m:r>
                        <w:rPr>
                          <w:rFonts w:ascii="Cambria Math" w:hAnsi="Cambria Math"/>
                          <w:sz w:val="28"/>
                          <w:szCs w:val="28"/>
                        </w:rPr>
                        <m:t>2mE</m:t>
                      </m:r>
                    </m:e>
                  </m:rad>
                </m:num>
                <m:den>
                  <m:r>
                    <w:rPr>
                      <w:rFonts w:ascii="Cambria Math" w:hAnsi="Cambria Math"/>
                      <w:sz w:val="28"/>
                      <w:szCs w:val="28"/>
                    </w:rPr>
                    <m:t>ħ</m:t>
                  </m:r>
                </m:den>
              </m:f>
            </m:oMath>
          </w:p>
          <w:p w:rsidR="00690804" w:rsidRDefault="00690804" w:rsidP="00C354DD">
            <w:pPr>
              <w:jc w:val="both"/>
              <w:rPr>
                <w:rFonts w:asciiTheme="minorHAnsi" w:hAnsiTheme="minorHAnsi"/>
                <w:sz w:val="24"/>
                <w:szCs w:val="24"/>
              </w:rPr>
            </w:pPr>
            <w:r>
              <w:rPr>
                <w:rFonts w:asciiTheme="minorHAnsi" w:hAnsiTheme="minorHAnsi"/>
                <w:sz w:val="24"/>
                <w:szCs w:val="24"/>
              </w:rPr>
              <w:t xml:space="preserve"> </w:t>
            </w:r>
          </w:p>
          <w:p w:rsidR="00690804" w:rsidRDefault="001E7925" w:rsidP="00C354DD">
            <w:pPr>
              <w:jc w:val="both"/>
              <w:rPr>
                <w:rFonts w:asciiTheme="minorHAnsi" w:hAnsiTheme="minorHAnsi"/>
                <w:sz w:val="24"/>
                <w:szCs w:val="24"/>
              </w:rPr>
            </w:pPr>
            <w:r>
              <w:rPr>
                <w:rFonts w:asciiTheme="minorHAnsi" w:hAnsiTheme="minorHAnsi"/>
                <w:sz w:val="24"/>
                <w:szCs w:val="24"/>
              </w:rPr>
              <w:t xml:space="preserve">Equation (ii) will be satisfied for those values of </w:t>
            </w:r>
            <m:oMath>
              <m:r>
                <w:rPr>
                  <w:rFonts w:ascii="Cambria Math" w:hAnsi="Cambria Math"/>
                  <w:sz w:val="24"/>
                  <w:szCs w:val="24"/>
                </w:rPr>
                <m:t>∝</m:t>
              </m:r>
            </m:oMath>
            <w:r>
              <w:rPr>
                <w:rFonts w:asciiTheme="minorHAnsi" w:hAnsiTheme="minorHAnsi"/>
                <w:sz w:val="24"/>
                <w:szCs w:val="24"/>
              </w:rPr>
              <w:t xml:space="preserve"> for which left hand side lies between +1 and -1 because the value of right hand side may be +1or -1. Such values of </w:t>
            </w:r>
            <m:oMath>
              <m:r>
                <w:rPr>
                  <w:rFonts w:ascii="Cambria Math" w:hAnsi="Cambria Math"/>
                  <w:sz w:val="24"/>
                  <w:szCs w:val="24"/>
                </w:rPr>
                <m:t>∝a</m:t>
              </m:r>
            </m:oMath>
            <w:r>
              <w:rPr>
                <w:rFonts w:asciiTheme="minorHAnsi" w:hAnsiTheme="minorHAnsi"/>
                <w:sz w:val="24"/>
                <w:szCs w:val="24"/>
              </w:rPr>
              <w:t xml:space="preserve"> will represent the wave like solution of equation (ii) and are allowed. Other values of </w:t>
            </w:r>
            <m:oMath>
              <m:r>
                <w:rPr>
                  <w:rFonts w:ascii="Cambria Math" w:hAnsi="Cambria Math"/>
                  <w:sz w:val="24"/>
                  <w:szCs w:val="24"/>
                </w:rPr>
                <m:t>∝a</m:t>
              </m:r>
            </m:oMath>
            <w:r>
              <w:rPr>
                <w:rFonts w:asciiTheme="minorHAnsi" w:hAnsiTheme="minorHAnsi"/>
                <w:sz w:val="24"/>
                <w:szCs w:val="24"/>
              </w:rPr>
              <w:t xml:space="preserve"> are not allowed. </w:t>
            </w:r>
          </w:p>
          <w:p w:rsidR="001053F0" w:rsidRDefault="001053F0" w:rsidP="00C354DD">
            <w:pPr>
              <w:jc w:val="both"/>
              <w:rPr>
                <w:rFonts w:asciiTheme="minorHAnsi" w:hAnsiTheme="minorHAnsi"/>
                <w:sz w:val="24"/>
                <w:szCs w:val="24"/>
              </w:rPr>
            </w:pPr>
          </w:p>
          <w:p w:rsidR="00E01780" w:rsidRPr="00E01780" w:rsidRDefault="001053F0" w:rsidP="00C354DD">
            <w:pPr>
              <w:jc w:val="both"/>
              <w:rPr>
                <w:rFonts w:asciiTheme="minorHAnsi" w:hAnsiTheme="minorHAnsi"/>
                <w:sz w:val="24"/>
                <w:szCs w:val="24"/>
              </w:rPr>
            </w:pPr>
            <w:r>
              <w:rPr>
                <w:rFonts w:asciiTheme="minorHAnsi" w:hAnsiTheme="minorHAnsi"/>
                <w:sz w:val="24"/>
                <w:szCs w:val="24"/>
              </w:rPr>
              <w:t xml:space="preserve">If a graph is plotted </w:t>
            </w:r>
            <w:r w:rsidR="00E01780">
              <w:rPr>
                <w:rFonts w:asciiTheme="minorHAnsi" w:hAnsiTheme="minorHAnsi"/>
                <w:sz w:val="24"/>
                <w:szCs w:val="24"/>
              </w:rPr>
              <w:t xml:space="preserve">between </w:t>
            </w:r>
            <m:oMath>
              <m:r>
                <w:rPr>
                  <w:rFonts w:ascii="Cambria Math" w:hAnsi="Cambria Math"/>
                  <w:sz w:val="24"/>
                  <w:szCs w:val="24"/>
                </w:rPr>
                <m:t>∝a</m:t>
              </m:r>
            </m:oMath>
            <w:r w:rsidR="00E01780">
              <w:rPr>
                <w:rFonts w:asciiTheme="minorHAnsi" w:hAnsiTheme="minorHAnsi"/>
                <w:sz w:val="24"/>
                <w:szCs w:val="24"/>
              </w:rPr>
              <w:t xml:space="preserve"> and </w:t>
            </w:r>
            <m:oMath>
              <m:f>
                <m:fPr>
                  <m:ctrlPr>
                    <w:rPr>
                      <w:rFonts w:ascii="Cambria Math" w:hAnsi="Cambria Math"/>
                      <w:i/>
                      <w:sz w:val="28"/>
                      <w:szCs w:val="28"/>
                    </w:rPr>
                  </m:ctrlPr>
                </m:fPr>
                <m:num>
                  <m:r>
                    <w:rPr>
                      <w:rFonts w:ascii="Cambria Math" w:hAnsi="Cambria Math"/>
                      <w:sz w:val="28"/>
                      <w:szCs w:val="28"/>
                    </w:rPr>
                    <m:t xml:space="preserve">   Psin∝a</m:t>
                  </m:r>
                </m:num>
                <m:den>
                  <m:r>
                    <w:rPr>
                      <w:rFonts w:ascii="Cambria Math" w:hAnsi="Cambria Math"/>
                      <w:sz w:val="28"/>
                      <w:szCs w:val="28"/>
                    </w:rPr>
                    <m:t>∝a</m:t>
                  </m:r>
                </m:den>
              </m:f>
              <m:r>
                <w:rPr>
                  <w:rFonts w:ascii="Cambria Math" w:hAnsi="Cambria Math"/>
                  <w:sz w:val="28"/>
                  <w:szCs w:val="28"/>
                </w:rPr>
                <m:t>+ cos∝a</m:t>
              </m:r>
            </m:oMath>
            <w:r w:rsidR="00E01780">
              <w:rPr>
                <w:rFonts w:asciiTheme="minorHAnsi" w:hAnsiTheme="minorHAnsi"/>
                <w:sz w:val="28"/>
                <w:szCs w:val="28"/>
              </w:rPr>
              <w:t xml:space="preserve"> </w:t>
            </w:r>
            <w:r w:rsidR="00E01780">
              <w:rPr>
                <w:rFonts w:asciiTheme="minorHAnsi" w:hAnsiTheme="minorHAnsi"/>
                <w:sz w:val="24"/>
                <w:szCs w:val="24"/>
              </w:rPr>
              <w:t>for P=3</w:t>
            </w:r>
            <w:r w:rsidR="00E01780">
              <w:rPr>
                <w:rFonts w:ascii="Calibri" w:hAnsi="Calibri"/>
                <w:sz w:val="24"/>
                <w:szCs w:val="24"/>
              </w:rPr>
              <w:t>π</w:t>
            </w:r>
            <w:r w:rsidR="00E01780">
              <w:rPr>
                <w:rFonts w:asciiTheme="minorHAnsi" w:hAnsiTheme="minorHAnsi"/>
                <w:sz w:val="24"/>
                <w:szCs w:val="24"/>
              </w:rPr>
              <w:t xml:space="preserve">/2, by taking </w:t>
            </w:r>
            <m:oMath>
              <m:r>
                <w:rPr>
                  <w:rFonts w:ascii="Cambria Math" w:hAnsi="Cambria Math"/>
                  <w:sz w:val="24"/>
                  <w:szCs w:val="24"/>
                </w:rPr>
                <m:t>∝a</m:t>
              </m:r>
            </m:oMath>
            <w:r w:rsidR="00E01780" w:rsidRPr="00E01780">
              <w:rPr>
                <w:rFonts w:asciiTheme="minorHAnsi" w:hAnsiTheme="minorHAnsi"/>
                <w:sz w:val="24"/>
                <w:szCs w:val="24"/>
              </w:rPr>
              <w:t xml:space="preserve"> </w:t>
            </w:r>
            <w:r w:rsidR="00E01780">
              <w:rPr>
                <w:rFonts w:asciiTheme="minorHAnsi" w:hAnsiTheme="minorHAnsi"/>
                <w:sz w:val="24"/>
                <w:szCs w:val="24"/>
              </w:rPr>
              <w:t xml:space="preserve">along x </w:t>
            </w:r>
            <w:r w:rsidR="00E01780">
              <w:rPr>
                <w:rFonts w:asciiTheme="minorHAnsi" w:hAnsiTheme="minorHAnsi"/>
                <w:sz w:val="24"/>
                <w:szCs w:val="24"/>
              </w:rPr>
              <w:lastRenderedPageBreak/>
              <w:t xml:space="preserve">axes and </w:t>
            </w:r>
            <m:oMath>
              <m:f>
                <m:fPr>
                  <m:ctrlPr>
                    <w:rPr>
                      <w:rFonts w:ascii="Cambria Math" w:hAnsi="Cambria Math"/>
                      <w:i/>
                      <w:sz w:val="28"/>
                      <w:szCs w:val="28"/>
                    </w:rPr>
                  </m:ctrlPr>
                </m:fPr>
                <m:num>
                  <m:r>
                    <w:rPr>
                      <w:rFonts w:ascii="Cambria Math" w:hAnsi="Cambria Math"/>
                      <w:sz w:val="28"/>
                      <w:szCs w:val="28"/>
                    </w:rPr>
                    <m:t xml:space="preserve">   Psin∝a</m:t>
                  </m:r>
                </m:num>
                <m:den>
                  <m:r>
                    <w:rPr>
                      <w:rFonts w:ascii="Cambria Math" w:hAnsi="Cambria Math"/>
                      <w:sz w:val="28"/>
                      <w:szCs w:val="28"/>
                    </w:rPr>
                    <m:t>∝a</m:t>
                  </m:r>
                </m:den>
              </m:f>
              <m:r>
                <w:rPr>
                  <w:rFonts w:ascii="Cambria Math" w:hAnsi="Cambria Math"/>
                  <w:sz w:val="28"/>
                  <w:szCs w:val="28"/>
                </w:rPr>
                <m:t>+ cos∝a</m:t>
              </m:r>
            </m:oMath>
            <w:r w:rsidR="00E01780">
              <w:rPr>
                <w:rFonts w:asciiTheme="minorHAnsi" w:hAnsiTheme="minorHAnsi"/>
                <w:sz w:val="28"/>
                <w:szCs w:val="28"/>
              </w:rPr>
              <w:t xml:space="preserve"> </w:t>
            </w:r>
            <w:r w:rsidR="00E01780">
              <w:rPr>
                <w:rFonts w:asciiTheme="minorHAnsi" w:hAnsiTheme="minorHAnsi"/>
                <w:sz w:val="24"/>
                <w:szCs w:val="24"/>
              </w:rPr>
              <w:t xml:space="preserve"> is along y axes following conclusion can be drawn. </w:t>
            </w:r>
          </w:p>
          <w:p w:rsidR="00483FAA" w:rsidRPr="00E01780" w:rsidRDefault="00690804" w:rsidP="00C354DD">
            <w:pPr>
              <w:jc w:val="both"/>
              <w:rPr>
                <w:rFonts w:asciiTheme="minorHAnsi" w:hAnsiTheme="minorHAnsi"/>
                <w:sz w:val="24"/>
                <w:szCs w:val="24"/>
              </w:rPr>
            </w:pPr>
            <m:oMath>
              <m:r>
                <w:rPr>
                  <w:rFonts w:ascii="Cambria Math" w:hAnsi="Cambria Math"/>
                  <w:sz w:val="24"/>
                  <w:szCs w:val="24"/>
                </w:rPr>
                <m:t xml:space="preserve">                                  </m:t>
              </m:r>
            </m:oMath>
            <w:r>
              <w:rPr>
                <w:rFonts w:asciiTheme="minorHAnsi" w:hAnsiTheme="minorHAnsi"/>
                <w:sz w:val="24"/>
                <w:szCs w:val="24"/>
              </w:rPr>
              <w:t xml:space="preserve">    </w:t>
            </w:r>
            <w:r w:rsidR="00452039" w:rsidRPr="00452039">
              <w:rPr>
                <w:rFonts w:asciiTheme="minorHAnsi" w:hAnsiTheme="minorHAnsi"/>
                <w:b/>
                <w:sz w:val="24"/>
                <w:szCs w:val="24"/>
                <w:u w:val="single"/>
              </w:rPr>
            </w:r>
            <w:r w:rsidR="00452039" w:rsidRPr="00452039">
              <w:rPr>
                <w:rFonts w:asciiTheme="minorHAnsi" w:hAnsiTheme="minorHAnsi"/>
                <w:b/>
                <w:sz w:val="24"/>
                <w:szCs w:val="24"/>
                <w:u w:val="single"/>
              </w:rPr>
              <w:pict>
                <v:group id="_x0000_s1093" editas="canvas" style="width:300.55pt;height:223.6pt;mso-position-horizontal-relative:char;mso-position-vertical-relative:line" coordorigin="-360,-360" coordsize="6011,447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360;top:-360;width:6011;height:4472" o:preferrelative="f">
                    <v:fill o:detectmouseclick="t"/>
                    <v:path o:extrusionok="t" o:connecttype="none"/>
                    <o:lock v:ext="edit" text="t"/>
                  </v:shape>
                  <v:shape id="_x0000_s1095" type="#_x0000_t75" style="position:absolute;left:-360;top:-360;width:6011;height:3727" stroked="t" strokecolor="blue">
                    <v:imagedata r:id="rId9" o:title=""/>
                  </v:shape>
                  <w10:wrap type="none"/>
                  <w10:anchorlock/>
                </v:group>
              </w:pict>
            </w:r>
          </w:p>
          <w:p w:rsidR="00483FAA" w:rsidRPr="00D15082" w:rsidRDefault="008C37F9" w:rsidP="008C37F9">
            <w:pPr>
              <w:pStyle w:val="ListParagraph"/>
              <w:numPr>
                <w:ilvl w:val="0"/>
                <w:numId w:val="12"/>
              </w:numPr>
              <w:jc w:val="both"/>
              <w:rPr>
                <w:rFonts w:asciiTheme="minorHAnsi" w:hAnsiTheme="minorHAnsi"/>
                <w:b/>
                <w:u w:val="single"/>
              </w:rPr>
            </w:pPr>
            <w:r>
              <w:rPr>
                <w:rFonts w:asciiTheme="minorHAnsi" w:hAnsiTheme="minorHAnsi"/>
              </w:rPr>
              <w:t xml:space="preserve">The energy spectrum of the electron consists of alternate regions of allowed and unallowed energy. The allowed ranges of </w:t>
            </w:r>
            <m:oMath>
              <m:r>
                <w:rPr>
                  <w:rFonts w:ascii="Cambria Math" w:hAnsi="Cambria Math"/>
                  <w:sz w:val="24"/>
                  <w:szCs w:val="24"/>
                </w:rPr>
                <m:t>∝a</m:t>
              </m:r>
            </m:oMath>
            <w:r>
              <w:rPr>
                <w:rFonts w:asciiTheme="minorHAnsi" w:hAnsiTheme="minorHAnsi"/>
                <w:sz w:val="24"/>
                <w:szCs w:val="24"/>
              </w:rPr>
              <w:t xml:space="preserve"> which permit a wave mechanical solution to exist. So the motion of electrons is characterized by bands of allowed energy separated by forbidden regions.</w:t>
            </w:r>
          </w:p>
          <w:p w:rsidR="00A10B98" w:rsidRPr="00D15082" w:rsidRDefault="00D15082" w:rsidP="00D15082">
            <w:pPr>
              <w:pStyle w:val="ListParagraph"/>
              <w:numPr>
                <w:ilvl w:val="0"/>
                <w:numId w:val="12"/>
              </w:numPr>
              <w:jc w:val="both"/>
              <w:rPr>
                <w:rFonts w:asciiTheme="minorHAnsi" w:hAnsiTheme="minorHAnsi"/>
                <w:b/>
                <w:sz w:val="24"/>
                <w:szCs w:val="24"/>
                <w:u w:val="single"/>
              </w:rPr>
            </w:pPr>
            <w:r w:rsidRPr="00D15082">
              <w:rPr>
                <w:rFonts w:asciiTheme="minorHAnsi" w:hAnsiTheme="minorHAnsi"/>
                <w:sz w:val="24"/>
                <w:szCs w:val="24"/>
              </w:rPr>
              <w:t xml:space="preserve">As the value of </w:t>
            </w:r>
            <m:oMath>
              <m:r>
                <w:rPr>
                  <w:rFonts w:ascii="Cambria Math" w:hAnsi="Cambria Math"/>
                  <w:sz w:val="24"/>
                  <w:szCs w:val="24"/>
                </w:rPr>
                <m:t>∝</m:t>
              </m:r>
            </m:oMath>
            <w:r>
              <w:rPr>
                <w:rFonts w:asciiTheme="minorHAnsi" w:hAnsiTheme="minorHAnsi"/>
                <w:sz w:val="24"/>
                <w:szCs w:val="24"/>
              </w:rPr>
              <w:t xml:space="preserve"> increases, width of allowed bands also increases and width of forbidden band decreases.</w:t>
            </w:r>
          </w:p>
          <w:p w:rsidR="00D15082" w:rsidRPr="00E538FF" w:rsidRDefault="00D15082" w:rsidP="00D15082">
            <w:pPr>
              <w:pStyle w:val="ListParagraph"/>
              <w:numPr>
                <w:ilvl w:val="0"/>
                <w:numId w:val="12"/>
              </w:numPr>
              <w:jc w:val="both"/>
              <w:rPr>
                <w:rFonts w:asciiTheme="minorHAnsi" w:hAnsiTheme="minorHAnsi"/>
                <w:b/>
                <w:sz w:val="24"/>
                <w:szCs w:val="24"/>
                <w:u w:val="single"/>
              </w:rPr>
            </w:pPr>
            <w:r>
              <w:rPr>
                <w:rFonts w:asciiTheme="minorHAnsi" w:hAnsiTheme="minorHAnsi"/>
                <w:sz w:val="24"/>
                <w:szCs w:val="24"/>
              </w:rPr>
              <w:t xml:space="preserve">When potential barrier strength P is large, the function of left hand side of the equation of equation (ii) crosses +1 and -1 region at a steeper angle. Therefore, the allowed bands become narrower and forbidden bands become </w:t>
            </w:r>
            <w:r w:rsidR="00E538FF">
              <w:rPr>
                <w:rFonts w:asciiTheme="minorHAnsi" w:hAnsiTheme="minorHAnsi"/>
                <w:sz w:val="24"/>
                <w:szCs w:val="24"/>
              </w:rPr>
              <w:t xml:space="preserve">wider. </w:t>
            </w:r>
          </w:p>
          <w:p w:rsidR="00E538FF" w:rsidRPr="00AB5764" w:rsidRDefault="00E538FF" w:rsidP="00D15082">
            <w:pPr>
              <w:pStyle w:val="ListParagraph"/>
              <w:numPr>
                <w:ilvl w:val="0"/>
                <w:numId w:val="12"/>
              </w:numPr>
              <w:jc w:val="both"/>
              <w:rPr>
                <w:rFonts w:asciiTheme="minorHAnsi" w:hAnsiTheme="minorHAnsi"/>
                <w:b/>
                <w:sz w:val="24"/>
                <w:szCs w:val="24"/>
                <w:u w:val="single"/>
              </w:rPr>
            </w:pPr>
            <w:r>
              <w:rPr>
                <w:rFonts w:asciiTheme="minorHAnsi" w:hAnsiTheme="minorHAnsi"/>
                <w:sz w:val="24"/>
                <w:szCs w:val="24"/>
              </w:rPr>
              <w:t>When P</w:t>
            </w:r>
            <w:r>
              <w:rPr>
                <w:rFonts w:ascii="Calibri" w:hAnsi="Calibri"/>
                <w:sz w:val="24"/>
                <w:szCs w:val="24"/>
              </w:rPr>
              <w:t>→</w:t>
            </w:r>
            <w:r>
              <w:rPr>
                <w:rFonts w:asciiTheme="minorHAnsi" w:hAnsiTheme="minorHAnsi"/>
                <w:sz w:val="24"/>
                <w:szCs w:val="24"/>
              </w:rPr>
              <w:t>0</w:t>
            </w:r>
          </w:p>
          <w:p w:rsidR="00AB5764" w:rsidRPr="00AB5764" w:rsidRDefault="00452039" w:rsidP="00AB5764">
            <w:pPr>
              <w:ind w:left="360"/>
              <w:jc w:val="both"/>
              <w:rPr>
                <w:rFonts w:asciiTheme="minorHAnsi" w:hAnsiTheme="minorHAnsi"/>
                <w:b/>
                <w:u w:val="single"/>
              </w:rPr>
            </w:pPr>
            <m:oMathPara>
              <m:oMath>
                <m:func>
                  <m:funcPr>
                    <m:ctrlPr>
                      <w:rPr>
                        <w:rFonts w:ascii="Cambria Math" w:hAnsi="Cambria Math"/>
                        <w:i/>
                      </w:rPr>
                    </m:ctrlPr>
                  </m:funcPr>
                  <m:fName>
                    <m:r>
                      <m:rPr>
                        <m:sty m:val="p"/>
                      </m:rPr>
                      <w:rPr>
                        <w:rFonts w:ascii="Cambria Math" w:hAnsi="Cambria Math"/>
                      </w:rPr>
                      <m:t>cos</m:t>
                    </m:r>
                  </m:fName>
                  <m:e>
                    <m:r>
                      <w:rPr>
                        <w:rFonts w:ascii="Cambria Math" w:hAnsi="Cambria Math"/>
                      </w:rPr>
                      <m:t>∝a=coska</m:t>
                    </m:r>
                  </m:e>
                </m:func>
                <m:r>
                  <m:rPr>
                    <m:sty m:val="bi"/>
                  </m:rPr>
                  <w:rPr>
                    <w:rFonts w:ascii="Cambria Math" w:hAnsi="Cambria Math"/>
                  </w:rPr>
                  <m:t xml:space="preserve"> </m:t>
                </m:r>
              </m:oMath>
            </m:oMathPara>
          </w:p>
          <w:p w:rsidR="00AB5764" w:rsidRPr="00AB5764" w:rsidRDefault="00AB5764" w:rsidP="00AB5764">
            <w:pPr>
              <w:pStyle w:val="ListParagraph"/>
              <w:jc w:val="both"/>
              <w:rPr>
                <w:rFonts w:asciiTheme="minorHAnsi" w:hAnsiTheme="minorHAnsi"/>
                <w:sz w:val="24"/>
                <w:szCs w:val="24"/>
              </w:rPr>
            </w:pPr>
            <w:r w:rsidRPr="00AB5764">
              <w:rPr>
                <w:rFonts w:asciiTheme="minorHAnsi" w:hAnsiTheme="minorHAnsi"/>
                <w:b/>
                <w:sz w:val="24"/>
                <w:szCs w:val="24"/>
              </w:rPr>
              <w:t xml:space="preserve">                                                           </w:t>
            </w:r>
            <m:oMath>
              <m:r>
                <m:rPr>
                  <m:sty m:val="p"/>
                </m:rPr>
                <w:rPr>
                  <w:rFonts w:ascii="Cambria Math" w:hAnsi="Cambria Math"/>
                  <w:sz w:val="24"/>
                  <w:szCs w:val="24"/>
                </w:rPr>
                <m:t>∝=k</m:t>
              </m:r>
            </m:oMath>
          </w:p>
          <w:p w:rsidR="00AB5764" w:rsidRDefault="00452039" w:rsidP="00AB5764">
            <w:pPr>
              <w:pStyle w:val="ListParagraph"/>
              <w:jc w:val="both"/>
              <w:rPr>
                <w:rFonts w:asciiTheme="minorHAnsi" w:hAnsiTheme="minorHAnsi"/>
                <w:b/>
                <w:sz w:val="24"/>
                <w:szCs w:val="24"/>
              </w:rPr>
            </w:pPr>
            <m:oMathPara>
              <m:oMath>
                <m:sSup>
                  <m:sSupPr>
                    <m:ctrlPr>
                      <w:rPr>
                        <w:rFonts w:ascii="Cambria Math" w:hAnsi="Cambria Math"/>
                        <w:b/>
                        <w:i/>
                        <w:sz w:val="24"/>
                        <w:szCs w:val="24"/>
                      </w:rPr>
                    </m:ctrlPr>
                  </m:sSupPr>
                  <m:e>
                    <m:r>
                      <m:rPr>
                        <m:sty m:val="bi"/>
                      </m:rPr>
                      <w:rPr>
                        <w:rFonts w:ascii="Cambria Math" w:hAnsi="Cambria Math"/>
                        <w:sz w:val="24"/>
                        <w:szCs w:val="24"/>
                      </w:rPr>
                      <m:t>∝</m:t>
                    </m:r>
                  </m:e>
                  <m:sup>
                    <m:r>
                      <m:rPr>
                        <m:sty m:val="bi"/>
                      </m:rPr>
                      <w:rPr>
                        <w:rFonts w:ascii="Cambria Math" w:hAnsi="Cambria Math"/>
                        <w:sz w:val="24"/>
                        <w:szCs w:val="24"/>
                      </w:rPr>
                      <m:t>2</m:t>
                    </m:r>
                  </m:sup>
                </m:sSup>
                <m:r>
                  <m:rPr>
                    <m:sty m:val="bi"/>
                  </m:rPr>
                  <w:rPr>
                    <w:rFonts w:ascii="Cambria Math" w:hAnsi="Cambria Math"/>
                    <w:sz w:val="24"/>
                    <w:szCs w:val="24"/>
                  </w:rPr>
                  <m:t>=</m:t>
                </m:r>
                <m:sSup>
                  <m:sSupPr>
                    <m:ctrlPr>
                      <w:rPr>
                        <w:rFonts w:ascii="Cambria Math" w:hAnsi="Cambria Math"/>
                        <w:b/>
                        <w:i/>
                        <w:sz w:val="24"/>
                        <w:szCs w:val="24"/>
                      </w:rPr>
                    </m:ctrlPr>
                  </m:sSupPr>
                  <m:e>
                    <m:r>
                      <w:rPr>
                        <w:rFonts w:ascii="Cambria Math" w:hAnsi="Cambria Math"/>
                        <w:sz w:val="24"/>
                        <w:szCs w:val="24"/>
                      </w:rPr>
                      <m:t>k</m:t>
                    </m:r>
                  </m:e>
                  <m:sup>
                    <m:r>
                      <m:rPr>
                        <m:sty m:val="bi"/>
                      </m:rPr>
                      <w:rPr>
                        <w:rFonts w:ascii="Cambria Math" w:hAnsi="Cambria Math"/>
                        <w:sz w:val="24"/>
                        <w:szCs w:val="24"/>
                      </w:rPr>
                      <m:t>2</m:t>
                    </m:r>
                  </m:sup>
                </m:sSup>
              </m:oMath>
            </m:oMathPara>
          </w:p>
          <w:p w:rsidR="00135AF9" w:rsidRPr="00AB5764" w:rsidRDefault="00135AF9" w:rsidP="00AB5764">
            <w:pPr>
              <w:pStyle w:val="ListParagraph"/>
              <w:jc w:val="both"/>
              <w:rPr>
                <w:rFonts w:asciiTheme="minorHAnsi" w:hAnsiTheme="minorHAnsi"/>
                <w:sz w:val="24"/>
                <w:szCs w:val="24"/>
              </w:rPr>
            </w:pPr>
          </w:p>
          <w:p w:rsidR="00AB5764" w:rsidRDefault="00452039" w:rsidP="00AB5764">
            <w:pPr>
              <w:pStyle w:val="ListParagraph"/>
              <w:jc w:val="both"/>
              <w:rPr>
                <w:rFonts w:asciiTheme="minorHAnsi" w:hAnsiTheme="minorHAnsi"/>
                <w:sz w:val="24"/>
                <w:szCs w:val="24"/>
              </w:rPr>
            </w:pPr>
            <m:oMathPara>
              <m:oMath>
                <m:f>
                  <m:fPr>
                    <m:ctrlPr>
                      <w:rPr>
                        <w:rFonts w:ascii="Cambria Math" w:hAnsi="Cambria Math"/>
                        <w:i/>
                        <w:sz w:val="24"/>
                        <w:szCs w:val="24"/>
                      </w:rPr>
                    </m:ctrlPr>
                  </m:fPr>
                  <m:num>
                    <m:r>
                      <w:rPr>
                        <w:rFonts w:ascii="Cambria Math" w:hAnsi="Cambria Math"/>
                        <w:sz w:val="24"/>
                        <w:szCs w:val="24"/>
                      </w:rPr>
                      <m:t>2mE</m:t>
                    </m:r>
                  </m:num>
                  <m:den>
                    <m:sSup>
                      <m:sSupPr>
                        <m:ctrlPr>
                          <w:rPr>
                            <w:rFonts w:ascii="Cambria Math" w:hAnsi="Cambria Math"/>
                            <w:i/>
                            <w:sz w:val="24"/>
                            <w:szCs w:val="24"/>
                          </w:rPr>
                        </m:ctrlPr>
                      </m:sSupPr>
                      <m:e>
                        <m:r>
                          <w:rPr>
                            <w:rFonts w:ascii="Cambria Math" w:hAnsi="Cambria Math"/>
                            <w:sz w:val="24"/>
                            <w:szCs w:val="24"/>
                          </w:rPr>
                          <m:t>ħ</m:t>
                        </m:r>
                      </m:e>
                      <m:sup>
                        <m:r>
                          <w:rPr>
                            <w:rFonts w:ascii="Cambria Math" w:hAnsi="Cambria Math"/>
                            <w:sz w:val="24"/>
                            <w:szCs w:val="24"/>
                          </w:rPr>
                          <m:t>2</m:t>
                        </m:r>
                      </m:sup>
                    </m:sSup>
                  </m:den>
                </m:f>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2</m:t>
                    </m:r>
                  </m:sup>
                </m:sSup>
              </m:oMath>
            </m:oMathPara>
          </w:p>
          <w:p w:rsidR="00135AF9" w:rsidRDefault="00135AF9" w:rsidP="00AB5764">
            <w:pPr>
              <w:pStyle w:val="ListParagraph"/>
              <w:jc w:val="both"/>
              <w:rPr>
                <w:rFonts w:asciiTheme="minorHAnsi" w:hAnsiTheme="minorHAnsi"/>
                <w:sz w:val="28"/>
                <w:szCs w:val="28"/>
              </w:rPr>
            </w:pPr>
            <w:r>
              <w:rPr>
                <w:rFonts w:asciiTheme="minorHAnsi" w:hAnsiTheme="minorHAnsi"/>
                <w:sz w:val="24"/>
                <w:szCs w:val="24"/>
              </w:rPr>
              <w:t xml:space="preserve">Or                                                   </w:t>
            </w:r>
            <m:oMath>
              <m:r>
                <w:rPr>
                  <w:rFonts w:ascii="Cambria Math" w:hAnsi="Cambria Math"/>
                  <w:sz w:val="28"/>
                  <w:szCs w:val="28"/>
                </w:rPr>
                <m:t>E=</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k</m:t>
                      </m:r>
                    </m:e>
                    <m:sup>
                      <m:r>
                        <w:rPr>
                          <w:rFonts w:ascii="Cambria Math" w:hAnsi="Cambria Math"/>
                          <w:sz w:val="28"/>
                          <w:szCs w:val="28"/>
                        </w:rPr>
                        <m:t>2</m:t>
                      </m:r>
                    </m:sup>
                  </m:sSup>
                  <m:sSup>
                    <m:sSupPr>
                      <m:ctrlPr>
                        <w:rPr>
                          <w:rFonts w:ascii="Cambria Math" w:hAnsi="Cambria Math"/>
                          <w:i/>
                          <w:sz w:val="28"/>
                          <w:szCs w:val="28"/>
                        </w:rPr>
                      </m:ctrlPr>
                    </m:sSupPr>
                    <m:e>
                      <m:r>
                        <w:rPr>
                          <w:rFonts w:ascii="Cambria Math" w:hAnsi="Cambria Math"/>
                          <w:sz w:val="28"/>
                          <w:szCs w:val="28"/>
                        </w:rPr>
                        <m:t>ħ</m:t>
                      </m:r>
                    </m:e>
                    <m:sup>
                      <m:r>
                        <w:rPr>
                          <w:rFonts w:ascii="Cambria Math" w:hAnsi="Cambria Math"/>
                          <w:sz w:val="28"/>
                          <w:szCs w:val="28"/>
                        </w:rPr>
                        <m:t>2</m:t>
                      </m:r>
                    </m:sup>
                  </m:sSup>
                </m:num>
                <m:den>
                  <m:r>
                    <w:rPr>
                      <w:rFonts w:ascii="Cambria Math" w:hAnsi="Cambria Math"/>
                      <w:sz w:val="28"/>
                      <w:szCs w:val="28"/>
                    </w:rPr>
                    <m:t>2m</m:t>
                  </m:r>
                </m:den>
              </m:f>
            </m:oMath>
          </w:p>
          <w:p w:rsidR="00135AF9" w:rsidRPr="00A30B3B" w:rsidRDefault="00135AF9" w:rsidP="00AB5764">
            <w:pPr>
              <w:pStyle w:val="ListParagraph"/>
              <w:jc w:val="both"/>
              <w:rPr>
                <w:rFonts w:asciiTheme="minorHAnsi" w:hAnsiTheme="minorHAnsi"/>
                <w:sz w:val="28"/>
                <w:szCs w:val="28"/>
              </w:rPr>
            </w:pPr>
            <w:r w:rsidRPr="001C3ABE">
              <w:rPr>
                <w:rFonts w:asciiTheme="minorHAnsi" w:hAnsiTheme="minorHAnsi"/>
                <w:sz w:val="24"/>
                <w:szCs w:val="24"/>
              </w:rPr>
              <w:t xml:space="preserve">This energy corresponds to </w:t>
            </w:r>
            <w:r w:rsidR="001C3ABE">
              <w:rPr>
                <w:rFonts w:asciiTheme="minorHAnsi" w:hAnsiTheme="minorHAnsi"/>
                <w:sz w:val="24"/>
                <w:szCs w:val="24"/>
              </w:rPr>
              <w:t xml:space="preserve">a completely free particle. So no energy bands </w:t>
            </w:r>
            <w:r w:rsidR="00A30B3B">
              <w:rPr>
                <w:rFonts w:asciiTheme="minorHAnsi" w:hAnsiTheme="minorHAnsi"/>
                <w:sz w:val="24"/>
                <w:szCs w:val="24"/>
              </w:rPr>
              <w:t>exist this</w:t>
            </w:r>
            <w:r w:rsidR="001C3ABE">
              <w:rPr>
                <w:rFonts w:asciiTheme="minorHAnsi" w:hAnsiTheme="minorHAnsi"/>
                <w:sz w:val="24"/>
                <w:szCs w:val="24"/>
              </w:rPr>
              <w:t xml:space="preserve"> case i.e. all energies are allowed to electrons. Thus </w:t>
            </w:r>
            <w:r w:rsidR="00A30B3B">
              <w:rPr>
                <w:rFonts w:asciiTheme="minorHAnsi" w:hAnsiTheme="minorHAnsi"/>
                <w:sz w:val="24"/>
                <w:szCs w:val="24"/>
              </w:rPr>
              <w:t xml:space="preserve">varying P from 0 to </w:t>
            </w:r>
            <w:r w:rsidR="001C3ABE">
              <w:rPr>
                <w:rFonts w:asciiTheme="minorHAnsi" w:hAnsiTheme="minorHAnsi"/>
                <w:sz w:val="24"/>
                <w:szCs w:val="24"/>
              </w:rPr>
              <w:t xml:space="preserve"> </w:t>
            </w:r>
            <w:r w:rsidR="00A30B3B" w:rsidRPr="00A30B3B">
              <w:rPr>
                <w:rFonts w:ascii="Calibri" w:hAnsi="Calibri"/>
                <w:sz w:val="28"/>
                <w:szCs w:val="28"/>
              </w:rPr>
              <w:t>∞</w:t>
            </w:r>
          </w:p>
          <w:tbl>
            <w:tblPr>
              <w:tblStyle w:val="TableGrid"/>
              <w:tblpPr w:leftFromText="180" w:rightFromText="180" w:vertAnchor="text" w:horzAnchor="margin" w:tblpY="300"/>
              <w:tblOverlap w:val="never"/>
              <w:tblW w:w="0" w:type="auto"/>
              <w:tblLayout w:type="fixed"/>
              <w:tblLook w:val="04A0"/>
            </w:tblPr>
            <w:tblGrid>
              <w:gridCol w:w="815"/>
              <w:gridCol w:w="5940"/>
              <w:gridCol w:w="900"/>
              <w:gridCol w:w="810"/>
            </w:tblGrid>
            <w:tr w:rsidR="000B4CC0" w:rsidTr="000B4CC0">
              <w:trPr>
                <w:trHeight w:val="114"/>
              </w:trPr>
              <w:tc>
                <w:tcPr>
                  <w:tcW w:w="815" w:type="dxa"/>
                </w:tcPr>
                <w:p w:rsidR="000B4CC0" w:rsidRPr="00B02ECA" w:rsidRDefault="000B4CC0" w:rsidP="007B0865">
                  <w:pPr>
                    <w:pStyle w:val="ListParagraph"/>
                    <w:spacing w:before="240"/>
                    <w:ind w:left="0"/>
                    <w:rPr>
                      <w:rFonts w:asciiTheme="minorHAnsi" w:hAnsiTheme="minorHAnsi"/>
                      <w:sz w:val="24"/>
                      <w:szCs w:val="24"/>
                    </w:rPr>
                  </w:pPr>
                  <w:r>
                    <w:rPr>
                      <w:rFonts w:asciiTheme="minorHAnsi" w:hAnsiTheme="minorHAnsi"/>
                      <w:sz w:val="24"/>
                      <w:szCs w:val="24"/>
                    </w:rPr>
                    <w:t>S.No.</w:t>
                  </w:r>
                </w:p>
              </w:tc>
              <w:tc>
                <w:tcPr>
                  <w:tcW w:w="5940" w:type="dxa"/>
                </w:tcPr>
                <w:p w:rsidR="000B4CC0" w:rsidRPr="00B02ECA" w:rsidRDefault="000B4CC0" w:rsidP="007B0865">
                  <w:pPr>
                    <w:pStyle w:val="ListParagraph"/>
                    <w:spacing w:before="240"/>
                    <w:ind w:left="0"/>
                    <w:jc w:val="center"/>
                    <w:rPr>
                      <w:rFonts w:asciiTheme="minorHAnsi" w:hAnsiTheme="minorHAnsi"/>
                      <w:sz w:val="24"/>
                      <w:szCs w:val="24"/>
                    </w:rPr>
                  </w:pPr>
                  <w:r>
                    <w:rPr>
                      <w:rFonts w:asciiTheme="minorHAnsi" w:hAnsiTheme="minorHAnsi"/>
                      <w:sz w:val="24"/>
                      <w:szCs w:val="24"/>
                    </w:rPr>
                    <w:t>Question</w:t>
                  </w:r>
                </w:p>
              </w:tc>
              <w:tc>
                <w:tcPr>
                  <w:tcW w:w="900" w:type="dxa"/>
                </w:tcPr>
                <w:p w:rsidR="000B4CC0" w:rsidRPr="00B02ECA" w:rsidRDefault="000B4CC0" w:rsidP="007B0865">
                  <w:pPr>
                    <w:pStyle w:val="ListParagraph"/>
                    <w:spacing w:before="240"/>
                    <w:ind w:left="0"/>
                    <w:rPr>
                      <w:rFonts w:asciiTheme="minorHAnsi" w:hAnsiTheme="minorHAnsi"/>
                      <w:sz w:val="24"/>
                      <w:szCs w:val="24"/>
                    </w:rPr>
                  </w:pPr>
                  <w:r>
                    <w:rPr>
                      <w:rFonts w:asciiTheme="minorHAnsi" w:hAnsiTheme="minorHAnsi"/>
                      <w:sz w:val="24"/>
                      <w:szCs w:val="24"/>
                    </w:rPr>
                    <w:t>year</w:t>
                  </w:r>
                </w:p>
              </w:tc>
              <w:tc>
                <w:tcPr>
                  <w:tcW w:w="810" w:type="dxa"/>
                </w:tcPr>
                <w:p w:rsidR="000B4CC0" w:rsidRPr="00B02ECA" w:rsidRDefault="000B4CC0" w:rsidP="007B0865">
                  <w:pPr>
                    <w:pStyle w:val="ListParagraph"/>
                    <w:spacing w:before="240"/>
                    <w:ind w:left="0"/>
                    <w:rPr>
                      <w:rFonts w:asciiTheme="minorHAnsi" w:hAnsiTheme="minorHAnsi"/>
                      <w:sz w:val="24"/>
                      <w:szCs w:val="24"/>
                    </w:rPr>
                  </w:pPr>
                  <w:r>
                    <w:rPr>
                      <w:rFonts w:asciiTheme="minorHAnsi" w:hAnsiTheme="minorHAnsi"/>
                      <w:sz w:val="24"/>
                      <w:szCs w:val="24"/>
                    </w:rPr>
                    <w:t>Marks</w:t>
                  </w:r>
                </w:p>
              </w:tc>
            </w:tr>
            <w:tr w:rsidR="000B4CC0" w:rsidRPr="00B02ECA" w:rsidTr="000B4CC0">
              <w:trPr>
                <w:trHeight w:val="693"/>
              </w:trPr>
              <w:tc>
                <w:tcPr>
                  <w:tcW w:w="815" w:type="dxa"/>
                </w:tcPr>
                <w:p w:rsidR="000B4CC0" w:rsidRPr="00B02ECA" w:rsidRDefault="000B4CC0" w:rsidP="007B0865">
                  <w:pPr>
                    <w:pStyle w:val="ListParagraph"/>
                    <w:spacing w:before="240"/>
                    <w:ind w:left="0"/>
                    <w:rPr>
                      <w:rFonts w:asciiTheme="minorHAnsi" w:hAnsiTheme="minorHAnsi"/>
                      <w:sz w:val="24"/>
                      <w:szCs w:val="24"/>
                    </w:rPr>
                  </w:pPr>
                  <w:r w:rsidRPr="00B02ECA">
                    <w:rPr>
                      <w:rFonts w:asciiTheme="minorHAnsi" w:hAnsiTheme="minorHAnsi"/>
                      <w:sz w:val="24"/>
                      <w:szCs w:val="24"/>
                    </w:rPr>
                    <w:t>1</w:t>
                  </w:r>
                </w:p>
              </w:tc>
              <w:tc>
                <w:tcPr>
                  <w:tcW w:w="5940" w:type="dxa"/>
                </w:tcPr>
                <w:p w:rsidR="000B4CC0" w:rsidRPr="00B02ECA" w:rsidRDefault="000B4CC0" w:rsidP="007B0865">
                  <w:pPr>
                    <w:pStyle w:val="ListParagraph"/>
                    <w:spacing w:before="240"/>
                    <w:ind w:left="0"/>
                    <w:rPr>
                      <w:rFonts w:asciiTheme="minorHAnsi" w:hAnsiTheme="minorHAnsi"/>
                      <w:sz w:val="24"/>
                      <w:szCs w:val="24"/>
                    </w:rPr>
                  </w:pPr>
                  <w:r>
                    <w:rPr>
                      <w:rFonts w:asciiTheme="minorHAnsi" w:hAnsiTheme="minorHAnsi"/>
                      <w:sz w:val="24"/>
                      <w:szCs w:val="24"/>
                    </w:rPr>
                    <w:t>Describe the behaviour of an electron in periodic potential using final expression of Kronig Penny Model</w:t>
                  </w:r>
                </w:p>
              </w:tc>
              <w:tc>
                <w:tcPr>
                  <w:tcW w:w="900" w:type="dxa"/>
                </w:tcPr>
                <w:p w:rsidR="000B4CC0" w:rsidRPr="00B02ECA" w:rsidRDefault="000B4CC0" w:rsidP="007B0865">
                  <w:pPr>
                    <w:pStyle w:val="ListParagraph"/>
                    <w:spacing w:before="240"/>
                    <w:ind w:left="0"/>
                    <w:rPr>
                      <w:rFonts w:asciiTheme="minorHAnsi" w:hAnsiTheme="minorHAnsi"/>
                      <w:sz w:val="24"/>
                      <w:szCs w:val="24"/>
                    </w:rPr>
                  </w:pPr>
                  <w:r>
                    <w:rPr>
                      <w:rFonts w:asciiTheme="minorHAnsi" w:hAnsiTheme="minorHAnsi"/>
                      <w:sz w:val="24"/>
                      <w:szCs w:val="24"/>
                    </w:rPr>
                    <w:t>Dec2013</w:t>
                  </w:r>
                </w:p>
              </w:tc>
              <w:tc>
                <w:tcPr>
                  <w:tcW w:w="810" w:type="dxa"/>
                </w:tcPr>
                <w:p w:rsidR="000B4CC0" w:rsidRPr="00B02ECA" w:rsidRDefault="000B4CC0" w:rsidP="007B0865">
                  <w:pPr>
                    <w:pStyle w:val="ListParagraph"/>
                    <w:spacing w:before="240"/>
                    <w:ind w:left="0"/>
                    <w:rPr>
                      <w:rFonts w:asciiTheme="minorHAnsi" w:hAnsiTheme="minorHAnsi"/>
                      <w:sz w:val="24"/>
                      <w:szCs w:val="24"/>
                    </w:rPr>
                  </w:pPr>
                  <w:r>
                    <w:rPr>
                      <w:rFonts w:asciiTheme="minorHAnsi" w:hAnsiTheme="minorHAnsi"/>
                      <w:sz w:val="24"/>
                      <w:szCs w:val="24"/>
                    </w:rPr>
                    <w:t>7</w:t>
                  </w:r>
                </w:p>
              </w:tc>
            </w:tr>
            <w:tr w:rsidR="000B4CC0" w:rsidRPr="00B02ECA" w:rsidTr="000B4CC0">
              <w:trPr>
                <w:trHeight w:val="260"/>
              </w:trPr>
              <w:tc>
                <w:tcPr>
                  <w:tcW w:w="815" w:type="dxa"/>
                </w:tcPr>
                <w:p w:rsidR="000B4CC0" w:rsidRPr="00B02ECA" w:rsidRDefault="000B4CC0" w:rsidP="007B0865">
                  <w:pPr>
                    <w:pStyle w:val="ListParagraph"/>
                    <w:spacing w:before="240"/>
                    <w:ind w:left="0"/>
                    <w:rPr>
                      <w:rFonts w:asciiTheme="minorHAnsi" w:hAnsiTheme="minorHAnsi"/>
                      <w:sz w:val="24"/>
                      <w:szCs w:val="24"/>
                    </w:rPr>
                  </w:pPr>
                  <w:r>
                    <w:rPr>
                      <w:rFonts w:asciiTheme="minorHAnsi" w:hAnsiTheme="minorHAnsi"/>
                      <w:sz w:val="24"/>
                      <w:szCs w:val="24"/>
                    </w:rPr>
                    <w:t>2</w:t>
                  </w:r>
                </w:p>
              </w:tc>
              <w:tc>
                <w:tcPr>
                  <w:tcW w:w="5940" w:type="dxa"/>
                </w:tcPr>
                <w:p w:rsidR="000B4CC0" w:rsidRPr="008724CD" w:rsidRDefault="000B4CC0" w:rsidP="007B0865">
                  <w:pPr>
                    <w:pStyle w:val="ListParagraph"/>
                    <w:spacing w:before="240"/>
                    <w:ind w:left="0"/>
                    <w:rPr>
                      <w:rFonts w:asciiTheme="minorHAnsi" w:hAnsiTheme="minorHAnsi"/>
                      <w:sz w:val="24"/>
                      <w:szCs w:val="24"/>
                    </w:rPr>
                  </w:pPr>
                  <w:r>
                    <w:rPr>
                      <w:rFonts w:asciiTheme="minorHAnsi" w:hAnsiTheme="minorHAnsi"/>
                      <w:sz w:val="24"/>
                      <w:szCs w:val="24"/>
                    </w:rPr>
                    <w:t>Draw periodic potential observed by an electron. Moving in one dimensional crystal lattice. Discuss Kronig Penny Model proposed for periodic Potential. Write Schrödinger wave equation for such potential and discuss its solution.</w:t>
                  </w:r>
                </w:p>
              </w:tc>
              <w:tc>
                <w:tcPr>
                  <w:tcW w:w="900" w:type="dxa"/>
                </w:tcPr>
                <w:p w:rsidR="000B4CC0" w:rsidRPr="00B02ECA" w:rsidRDefault="000B4CC0" w:rsidP="007B0865">
                  <w:pPr>
                    <w:pStyle w:val="ListParagraph"/>
                    <w:spacing w:before="240"/>
                    <w:ind w:left="0"/>
                    <w:rPr>
                      <w:rFonts w:asciiTheme="minorHAnsi" w:hAnsiTheme="minorHAnsi"/>
                      <w:sz w:val="24"/>
                      <w:szCs w:val="24"/>
                    </w:rPr>
                  </w:pPr>
                  <w:r>
                    <w:rPr>
                      <w:rFonts w:asciiTheme="minorHAnsi" w:hAnsiTheme="minorHAnsi"/>
                      <w:sz w:val="24"/>
                      <w:szCs w:val="24"/>
                    </w:rPr>
                    <w:t>Dec2012</w:t>
                  </w:r>
                </w:p>
              </w:tc>
              <w:tc>
                <w:tcPr>
                  <w:tcW w:w="810" w:type="dxa"/>
                </w:tcPr>
                <w:p w:rsidR="000B4CC0" w:rsidRPr="00B02ECA" w:rsidRDefault="000B4CC0" w:rsidP="007B0865">
                  <w:pPr>
                    <w:pStyle w:val="ListParagraph"/>
                    <w:spacing w:before="240"/>
                    <w:ind w:left="0"/>
                    <w:rPr>
                      <w:rFonts w:asciiTheme="minorHAnsi" w:hAnsiTheme="minorHAnsi"/>
                      <w:sz w:val="24"/>
                      <w:szCs w:val="24"/>
                    </w:rPr>
                  </w:pPr>
                  <w:r>
                    <w:rPr>
                      <w:rFonts w:asciiTheme="minorHAnsi" w:hAnsiTheme="minorHAnsi"/>
                      <w:sz w:val="24"/>
                      <w:szCs w:val="24"/>
                    </w:rPr>
                    <w:t>14</w:t>
                  </w:r>
                </w:p>
              </w:tc>
            </w:tr>
          </w:tbl>
          <w:p w:rsidR="00A10B98" w:rsidRDefault="00A30B3B" w:rsidP="00C354DD">
            <w:pPr>
              <w:jc w:val="both"/>
              <w:rPr>
                <w:rFonts w:asciiTheme="minorHAnsi" w:hAnsiTheme="minorHAnsi"/>
                <w:sz w:val="24"/>
                <w:szCs w:val="24"/>
              </w:rPr>
            </w:pPr>
            <w:r w:rsidRPr="00A30B3B">
              <w:rPr>
                <w:rFonts w:asciiTheme="minorHAnsi" w:hAnsiTheme="minorHAnsi"/>
                <w:b/>
                <w:sz w:val="24"/>
                <w:szCs w:val="24"/>
              </w:rPr>
              <w:t xml:space="preserve">            </w:t>
            </w:r>
            <w:r w:rsidRPr="00A30B3B">
              <w:rPr>
                <w:rFonts w:asciiTheme="minorHAnsi" w:hAnsiTheme="minorHAnsi"/>
                <w:sz w:val="24"/>
                <w:szCs w:val="24"/>
              </w:rPr>
              <w:t>W</w:t>
            </w:r>
            <w:r>
              <w:rPr>
                <w:rFonts w:asciiTheme="minorHAnsi" w:hAnsiTheme="minorHAnsi"/>
                <w:sz w:val="24"/>
                <w:szCs w:val="24"/>
              </w:rPr>
              <w:t>e find that completely free electro becomes completely bound.</w:t>
            </w:r>
          </w:p>
          <w:p w:rsidR="00B37D15" w:rsidRDefault="00B37D15" w:rsidP="00B37D15">
            <w:pPr>
              <w:widowControl/>
              <w:suppressAutoHyphens w:val="0"/>
              <w:spacing w:before="240" w:after="200" w:line="276" w:lineRule="auto"/>
              <w:rPr>
                <w:rFonts w:asciiTheme="minorHAnsi" w:hAnsiTheme="minorHAnsi"/>
                <w:sz w:val="24"/>
                <w:szCs w:val="24"/>
              </w:rPr>
            </w:pPr>
          </w:p>
          <w:p w:rsidR="00B37D15" w:rsidRDefault="00B37D15" w:rsidP="00B37D15">
            <w:pPr>
              <w:widowControl/>
              <w:suppressAutoHyphens w:val="0"/>
              <w:spacing w:before="240" w:after="200" w:line="276" w:lineRule="auto"/>
              <w:rPr>
                <w:rFonts w:asciiTheme="minorHAnsi" w:hAnsiTheme="minorHAnsi"/>
                <w:sz w:val="24"/>
                <w:szCs w:val="24"/>
              </w:rPr>
            </w:pPr>
          </w:p>
          <w:p w:rsidR="00B37D15" w:rsidRDefault="00B37D15" w:rsidP="00B37D15">
            <w:pPr>
              <w:widowControl/>
              <w:suppressAutoHyphens w:val="0"/>
              <w:spacing w:before="240" w:after="200" w:line="276" w:lineRule="auto"/>
              <w:rPr>
                <w:rFonts w:asciiTheme="minorHAnsi" w:hAnsiTheme="minorHAnsi"/>
                <w:sz w:val="24"/>
                <w:szCs w:val="24"/>
              </w:rPr>
            </w:pPr>
          </w:p>
          <w:p w:rsidR="00B37D15" w:rsidRDefault="00B37D15" w:rsidP="00B37D15">
            <w:pPr>
              <w:widowControl/>
              <w:suppressAutoHyphens w:val="0"/>
              <w:spacing w:before="240" w:after="200" w:line="276" w:lineRule="auto"/>
              <w:rPr>
                <w:rFonts w:asciiTheme="minorHAnsi" w:hAnsiTheme="minorHAnsi"/>
                <w:sz w:val="24"/>
                <w:szCs w:val="24"/>
              </w:rPr>
            </w:pPr>
          </w:p>
          <w:p w:rsidR="00B37D15" w:rsidRDefault="00B37D15" w:rsidP="00B37D15">
            <w:pPr>
              <w:widowControl/>
              <w:suppressAutoHyphens w:val="0"/>
              <w:spacing w:before="240" w:after="200" w:line="276" w:lineRule="auto"/>
              <w:rPr>
                <w:rFonts w:asciiTheme="minorHAnsi" w:hAnsiTheme="minorHAnsi"/>
                <w:sz w:val="24"/>
                <w:szCs w:val="24"/>
              </w:rPr>
            </w:pPr>
          </w:p>
          <w:p w:rsidR="00B37D15" w:rsidRDefault="00B37D15" w:rsidP="00B37D15">
            <w:pPr>
              <w:widowControl/>
              <w:suppressAutoHyphens w:val="0"/>
              <w:spacing w:before="240" w:after="200" w:line="276" w:lineRule="auto"/>
              <w:rPr>
                <w:rFonts w:asciiTheme="minorHAnsi" w:hAnsiTheme="minorHAnsi"/>
                <w:sz w:val="24"/>
                <w:szCs w:val="24"/>
              </w:rPr>
            </w:pPr>
          </w:p>
          <w:p w:rsidR="000B4CC0" w:rsidRPr="000B4CC0" w:rsidRDefault="000B4CC0" w:rsidP="00B37D15">
            <w:pPr>
              <w:widowControl/>
              <w:suppressAutoHyphens w:val="0"/>
              <w:spacing w:before="240" w:after="200" w:line="276" w:lineRule="auto"/>
              <w:jc w:val="center"/>
              <w:rPr>
                <w:rFonts w:asciiTheme="minorHAnsi" w:hAnsiTheme="minorHAnsi"/>
                <w:sz w:val="24"/>
                <w:szCs w:val="24"/>
              </w:rPr>
            </w:pPr>
            <w:r w:rsidRPr="000B4CC0">
              <w:rPr>
                <w:rFonts w:asciiTheme="minorHAnsi" w:hAnsiTheme="minorHAnsi"/>
                <w:b/>
                <w:bCs/>
                <w:sz w:val="28"/>
                <w:szCs w:val="28"/>
              </w:rPr>
              <w:lastRenderedPageBreak/>
              <w:t>Unit-02/Lecture-2</w:t>
            </w:r>
          </w:p>
          <w:p w:rsidR="00A10B98" w:rsidRPr="009A7654" w:rsidRDefault="00A10B98" w:rsidP="00C354DD">
            <w:pPr>
              <w:jc w:val="both"/>
              <w:rPr>
                <w:rFonts w:asciiTheme="minorHAnsi" w:hAnsiTheme="minorHAnsi"/>
                <w:b/>
                <w:u w:val="single"/>
              </w:rPr>
            </w:pPr>
          </w:p>
        </w:tc>
      </w:tr>
      <w:tr w:rsidR="00600522" w:rsidRPr="00006910" w:rsidTr="006A6821">
        <w:trPr>
          <w:trHeight w:val="70"/>
        </w:trPr>
        <w:tc>
          <w:tcPr>
            <w:tcW w:w="9630" w:type="dxa"/>
          </w:tcPr>
          <w:p w:rsidR="006912C9" w:rsidRDefault="006912C9" w:rsidP="00CC3524">
            <w:pPr>
              <w:jc w:val="both"/>
              <w:rPr>
                <w:rFonts w:asciiTheme="minorHAnsi" w:hAnsiTheme="minorHAnsi"/>
                <w:b/>
                <w:sz w:val="24"/>
                <w:szCs w:val="24"/>
                <w:u w:val="single"/>
              </w:rPr>
            </w:pPr>
          </w:p>
          <w:p w:rsidR="00D719BB" w:rsidRPr="00CC3524" w:rsidRDefault="00D719BB" w:rsidP="00CC3524">
            <w:pPr>
              <w:jc w:val="both"/>
              <w:rPr>
                <w:rFonts w:asciiTheme="minorHAnsi" w:hAnsiTheme="minorHAnsi"/>
                <w:b/>
                <w:sz w:val="24"/>
                <w:szCs w:val="24"/>
                <w:u w:val="single"/>
              </w:rPr>
            </w:pPr>
            <w:r w:rsidRPr="00D719BB">
              <w:rPr>
                <w:rFonts w:asciiTheme="minorHAnsi" w:hAnsiTheme="minorHAnsi"/>
                <w:b/>
                <w:sz w:val="24"/>
                <w:szCs w:val="24"/>
                <w:u w:val="single"/>
              </w:rPr>
              <w:t>Effective  Mass</w:t>
            </w:r>
            <w:r>
              <w:rPr>
                <w:rFonts w:asciiTheme="minorHAnsi" w:hAnsiTheme="minorHAnsi"/>
                <w:b/>
                <w:sz w:val="24"/>
                <w:szCs w:val="24"/>
                <w:u w:val="single"/>
              </w:rPr>
              <w:t>:-</w:t>
            </w:r>
            <w:r w:rsidR="00161D04">
              <w:rPr>
                <w:rFonts w:asciiTheme="minorHAnsi" w:hAnsiTheme="minorHAnsi"/>
                <w:b/>
                <w:sz w:val="24"/>
                <w:szCs w:val="24"/>
                <w:u w:val="single"/>
              </w:rPr>
              <w:t xml:space="preserve"> </w:t>
            </w:r>
            <w:r w:rsidR="00CC3524" w:rsidRPr="009A7654">
              <w:rPr>
                <w:rStyle w:val="Strong"/>
                <w:rFonts w:asciiTheme="minorHAnsi" w:hAnsiTheme="minorHAnsi"/>
                <w:color w:val="000000"/>
                <w:sz w:val="24"/>
                <w:szCs w:val="24"/>
              </w:rPr>
              <w:t>[</w:t>
            </w:r>
            <w:r w:rsidR="00CC3524" w:rsidRPr="009A7654">
              <w:rPr>
                <w:rFonts w:asciiTheme="minorHAnsi" w:hAnsiTheme="minorHAnsi"/>
                <w:b/>
                <w:bCs/>
                <w:sz w:val="24"/>
                <w:szCs w:val="24"/>
              </w:rPr>
              <w:t>RGPV/</w:t>
            </w:r>
            <w:r w:rsidR="00CC3524">
              <w:rPr>
                <w:rFonts w:asciiTheme="minorHAnsi" w:hAnsiTheme="minorHAnsi"/>
                <w:b/>
                <w:bCs/>
                <w:sz w:val="24"/>
                <w:szCs w:val="24"/>
              </w:rPr>
              <w:t>June 2011 (5),June 2013(14)]</w:t>
            </w:r>
          </w:p>
          <w:p w:rsidR="00161D04" w:rsidRDefault="00161D04" w:rsidP="0073163F">
            <w:pPr>
              <w:spacing w:before="240"/>
              <w:rPr>
                <w:rFonts w:asciiTheme="minorHAnsi" w:hAnsiTheme="minorHAnsi"/>
                <w:sz w:val="24"/>
                <w:szCs w:val="24"/>
              </w:rPr>
            </w:pPr>
            <w:r>
              <w:rPr>
                <w:rFonts w:asciiTheme="minorHAnsi" w:hAnsiTheme="minorHAnsi"/>
                <w:sz w:val="24"/>
                <w:szCs w:val="24"/>
              </w:rPr>
              <w:t>An electron has well defined mass m. When it is placed in an external field, it obeys Newtonian mechanics. The acceleration is given by</w:t>
            </w:r>
          </w:p>
          <w:p w:rsidR="00161D04" w:rsidRDefault="00161D04" w:rsidP="00161D04">
            <w:pPr>
              <w:spacing w:before="240"/>
              <w:jc w:val="center"/>
              <w:rPr>
                <w:rFonts w:asciiTheme="minorHAnsi" w:hAnsiTheme="minorHAnsi"/>
                <w:sz w:val="24"/>
                <w:szCs w:val="24"/>
              </w:rPr>
            </w:pPr>
            <m:oMath>
              <m:r>
                <w:rPr>
                  <w:rFonts w:ascii="Cambria Math" w:hAnsi="Cambria Math"/>
                  <w:sz w:val="32"/>
                  <w:szCs w:val="32"/>
                </w:rPr>
                <m:t>a=</m:t>
              </m:r>
              <m:f>
                <m:fPr>
                  <m:ctrlPr>
                    <w:rPr>
                      <w:rFonts w:ascii="Cambria Math" w:hAnsi="Cambria Math"/>
                      <w:i/>
                      <w:sz w:val="32"/>
                      <w:szCs w:val="32"/>
                    </w:rPr>
                  </m:ctrlPr>
                </m:fPr>
                <m:num>
                  <m:r>
                    <w:rPr>
                      <w:rFonts w:ascii="Cambria Math" w:hAnsi="Cambria Math"/>
                      <w:sz w:val="32"/>
                      <w:szCs w:val="32"/>
                    </w:rPr>
                    <m:t>eE</m:t>
                  </m:r>
                </m:num>
                <m:den>
                  <m:r>
                    <w:rPr>
                      <w:rFonts w:ascii="Cambria Math" w:hAnsi="Cambria Math"/>
                      <w:sz w:val="32"/>
                      <w:szCs w:val="32"/>
                    </w:rPr>
                    <m:t>m</m:t>
                  </m:r>
                </m:den>
              </m:f>
            </m:oMath>
            <w:r w:rsidRPr="006F09A1">
              <w:rPr>
                <w:rFonts w:asciiTheme="minorHAnsi" w:hAnsiTheme="minorHAnsi"/>
                <w:sz w:val="32"/>
                <w:szCs w:val="32"/>
              </w:rPr>
              <w:t xml:space="preserve"> ...............</w:t>
            </w:r>
            <w:r w:rsidR="006F09A1">
              <w:rPr>
                <w:rFonts w:asciiTheme="minorHAnsi" w:hAnsiTheme="minorHAnsi"/>
                <w:sz w:val="32"/>
                <w:szCs w:val="32"/>
              </w:rPr>
              <w:t>(i)</w:t>
            </w:r>
          </w:p>
          <w:p w:rsidR="008155B0" w:rsidRDefault="006F09A1" w:rsidP="008155B0">
            <w:pPr>
              <w:spacing w:before="240"/>
              <w:rPr>
                <w:rFonts w:asciiTheme="minorHAnsi" w:hAnsiTheme="minorHAnsi"/>
                <w:sz w:val="24"/>
                <w:szCs w:val="24"/>
              </w:rPr>
            </w:pPr>
            <w:r>
              <w:rPr>
                <w:rFonts w:asciiTheme="minorHAnsi" w:hAnsiTheme="minorHAnsi"/>
                <w:sz w:val="24"/>
                <w:szCs w:val="24"/>
              </w:rPr>
              <w:t xml:space="preserve"> Where e is change of electron, m is mass, E is </w:t>
            </w:r>
            <w:r w:rsidR="008155B0">
              <w:rPr>
                <w:rFonts w:asciiTheme="minorHAnsi" w:hAnsiTheme="minorHAnsi"/>
                <w:sz w:val="24"/>
                <w:szCs w:val="24"/>
              </w:rPr>
              <w:t>applied electric field</w:t>
            </w:r>
          </w:p>
          <w:p w:rsidR="008155B0" w:rsidRDefault="006F09A1" w:rsidP="008155B0">
            <w:pPr>
              <w:overflowPunct w:val="0"/>
              <w:autoSpaceDE w:val="0"/>
              <w:autoSpaceDN w:val="0"/>
              <w:adjustRightInd w:val="0"/>
              <w:jc w:val="both"/>
              <w:rPr>
                <w:rFonts w:asciiTheme="minorHAnsi" w:hAnsiTheme="minorHAnsi" w:cs="Gabriola"/>
                <w:sz w:val="24"/>
                <w:szCs w:val="24"/>
              </w:rPr>
            </w:pPr>
            <w:r>
              <w:rPr>
                <w:rFonts w:asciiTheme="minorHAnsi" w:hAnsiTheme="minorHAnsi"/>
                <w:sz w:val="24"/>
                <w:szCs w:val="24"/>
              </w:rPr>
              <w:t xml:space="preserve"> </w:t>
            </w:r>
            <w:r w:rsidR="008155B0" w:rsidRPr="008155B0">
              <w:rPr>
                <w:rFonts w:asciiTheme="minorHAnsi" w:hAnsiTheme="minorHAnsi" w:cs="Gabriola"/>
                <w:sz w:val="24"/>
                <w:szCs w:val="24"/>
              </w:rPr>
              <w:t>The inertial mass of a particle</w:t>
            </w:r>
            <w:r w:rsidR="008155B0">
              <w:rPr>
                <w:rFonts w:asciiTheme="minorHAnsi" w:hAnsiTheme="minorHAnsi"/>
                <w:sz w:val="24"/>
                <w:szCs w:val="24"/>
              </w:rPr>
              <w:t xml:space="preserve"> </w:t>
            </w:r>
            <w:r w:rsidR="008155B0" w:rsidRPr="008155B0">
              <w:rPr>
                <w:rFonts w:asciiTheme="minorHAnsi" w:hAnsiTheme="minorHAnsi" w:cs="Gabriola"/>
                <w:sz w:val="24"/>
                <w:szCs w:val="24"/>
              </w:rPr>
              <w:t>may be def</w:t>
            </w:r>
            <w:r w:rsidR="008155B0">
              <w:rPr>
                <w:rFonts w:asciiTheme="minorHAnsi" w:hAnsiTheme="minorHAnsi" w:cs="Gabriola"/>
                <w:sz w:val="24"/>
                <w:szCs w:val="24"/>
              </w:rPr>
              <w:t>f</w:t>
            </w:r>
            <w:r w:rsidR="008155B0" w:rsidRPr="008155B0">
              <w:rPr>
                <w:rFonts w:asciiTheme="minorHAnsi" w:hAnsiTheme="minorHAnsi" w:cs="Gabriola"/>
                <w:sz w:val="24"/>
                <w:szCs w:val="24"/>
              </w:rPr>
              <w:t>erent from the true mass. So it is with electrons in periodic structures</w:t>
            </w:r>
            <w:r w:rsidR="008155B0">
              <w:rPr>
                <w:rFonts w:asciiTheme="minorHAnsi" w:hAnsiTheme="minorHAnsi" w:cs="Gabriola"/>
                <w:sz w:val="24"/>
                <w:szCs w:val="24"/>
              </w:rPr>
              <w:t>,</w:t>
            </w:r>
            <w:r w:rsidR="008155B0" w:rsidRPr="008155B0">
              <w:rPr>
                <w:rFonts w:asciiTheme="minorHAnsi" w:hAnsiTheme="minorHAnsi" w:cs="Gabriola"/>
                <w:sz w:val="24"/>
                <w:szCs w:val="24"/>
              </w:rPr>
              <w:t xml:space="preserve"> because an electron in a crystal cannot strictly be treated in isolation (it forms a system jointly with the lattice), the momentum of such an electron is not a true momentum, but a </w:t>
            </w:r>
            <w:r w:rsidR="008155B0" w:rsidRPr="008155B0">
              <w:rPr>
                <w:rFonts w:asciiTheme="minorHAnsi" w:hAnsiTheme="minorHAnsi" w:cs="Arial"/>
                <w:sz w:val="24"/>
                <w:szCs w:val="24"/>
              </w:rPr>
              <w:t>crystal momentum</w:t>
            </w:r>
            <w:r w:rsidR="008155B0" w:rsidRPr="008155B0">
              <w:rPr>
                <w:rFonts w:asciiTheme="minorHAnsi" w:hAnsiTheme="minorHAnsi" w:cs="Gabriola"/>
                <w:sz w:val="24"/>
                <w:szCs w:val="24"/>
              </w:rPr>
              <w:t xml:space="preserve"> and, as such, momentum may be transferred freely between electron and lattice. As a result, it is not expected that the eﬀective inertial mass </w:t>
            </w:r>
            <w:r w:rsidR="008155B0" w:rsidRPr="008155B0">
              <w:rPr>
                <w:rFonts w:asciiTheme="minorHAnsi" w:hAnsiTheme="minorHAnsi" w:cs="Arial"/>
                <w:sz w:val="24"/>
                <w:szCs w:val="24"/>
              </w:rPr>
              <w:t>m</w:t>
            </w:r>
            <w:r w:rsidR="008155B0" w:rsidRPr="008155B0">
              <w:rPr>
                <w:rFonts w:asciiTheme="minorHAnsi" w:eastAsia="MS PGothic" w:hAnsiTheme="minorHAnsi" w:cs="MS PGothic"/>
                <w:sz w:val="36"/>
                <w:szCs w:val="36"/>
                <w:vertAlign w:val="superscript"/>
              </w:rPr>
              <w:t>*</w:t>
            </w:r>
            <w:r w:rsidR="008155B0" w:rsidRPr="008155B0">
              <w:rPr>
                <w:rFonts w:asciiTheme="minorHAnsi" w:hAnsiTheme="minorHAnsi" w:cs="Arial"/>
                <w:sz w:val="24"/>
                <w:szCs w:val="24"/>
                <w:vertAlign w:val="subscript"/>
              </w:rPr>
              <w:t>e</w:t>
            </w:r>
            <w:r w:rsidR="008155B0" w:rsidRPr="008155B0">
              <w:rPr>
                <w:rFonts w:asciiTheme="minorHAnsi" w:hAnsiTheme="minorHAnsi" w:cs="Gabriola"/>
                <w:sz w:val="24"/>
                <w:szCs w:val="24"/>
              </w:rPr>
              <w:t xml:space="preserve"> of an electron in a translational periodic solid should be the same as the bare electron mass </w:t>
            </w:r>
            <w:r w:rsidR="008155B0" w:rsidRPr="008155B0">
              <w:rPr>
                <w:rFonts w:asciiTheme="minorHAnsi" w:hAnsiTheme="minorHAnsi" w:cs="Arial"/>
                <w:sz w:val="24"/>
                <w:szCs w:val="24"/>
              </w:rPr>
              <w:t>m</w:t>
            </w:r>
            <w:r w:rsidR="008155B0" w:rsidRPr="008155B0">
              <w:rPr>
                <w:rFonts w:asciiTheme="minorHAnsi" w:hAnsiTheme="minorHAnsi" w:cs="Arial"/>
                <w:sz w:val="24"/>
                <w:szCs w:val="24"/>
                <w:vertAlign w:val="subscript"/>
              </w:rPr>
              <w:t>e</w:t>
            </w:r>
            <w:r w:rsidR="008155B0" w:rsidRPr="008155B0">
              <w:rPr>
                <w:rFonts w:asciiTheme="minorHAnsi" w:hAnsiTheme="minorHAnsi" w:cs="Gabriola"/>
                <w:sz w:val="24"/>
                <w:szCs w:val="24"/>
              </w:rPr>
              <w:t>.</w:t>
            </w:r>
            <w:r w:rsidR="008155B0">
              <w:rPr>
                <w:rFonts w:ascii="Gabriola" w:hAnsi="Gabriola" w:cs="Gabriola"/>
                <w:sz w:val="29"/>
                <w:szCs w:val="29"/>
              </w:rPr>
              <w:t xml:space="preserve"> </w:t>
            </w:r>
            <w:r w:rsidR="008155B0" w:rsidRPr="008155B0">
              <w:rPr>
                <w:rFonts w:asciiTheme="minorHAnsi" w:hAnsiTheme="minorHAnsi" w:cs="Gabriola"/>
                <w:sz w:val="24"/>
                <w:szCs w:val="24"/>
              </w:rPr>
              <w:t xml:space="preserve">The eﬀective mass depends on the geometry of the electronic band structure, being related to the </w:t>
            </w:r>
            <w:r w:rsidR="008155B0" w:rsidRPr="008155B0">
              <w:rPr>
                <w:rFonts w:asciiTheme="minorHAnsi" w:hAnsiTheme="minorHAnsi" w:cs="Arial"/>
                <w:sz w:val="24"/>
                <w:szCs w:val="24"/>
              </w:rPr>
              <w:t>curvature</w:t>
            </w:r>
            <w:r w:rsidR="008155B0" w:rsidRPr="008155B0">
              <w:rPr>
                <w:rFonts w:asciiTheme="minorHAnsi" w:hAnsiTheme="minorHAnsi" w:cs="Gabriola"/>
                <w:sz w:val="24"/>
                <w:szCs w:val="24"/>
              </w:rPr>
              <w:t xml:space="preserve"> of the bands in </w:t>
            </w:r>
            <w:r w:rsidR="008155B0" w:rsidRPr="008155B0">
              <w:rPr>
                <w:rFonts w:asciiTheme="minorHAnsi" w:hAnsiTheme="minorHAnsi" w:cs="Arial"/>
                <w:sz w:val="24"/>
                <w:szCs w:val="24"/>
              </w:rPr>
              <w:t>k</w:t>
            </w:r>
            <w:r w:rsidR="008155B0" w:rsidRPr="008155B0">
              <w:rPr>
                <w:rFonts w:asciiTheme="minorHAnsi" w:hAnsiTheme="minorHAnsi" w:cs="Gabriola"/>
                <w:sz w:val="24"/>
                <w:szCs w:val="24"/>
              </w:rPr>
              <w:t>-space.</w:t>
            </w:r>
          </w:p>
          <w:p w:rsidR="008155B0" w:rsidRDefault="008155B0" w:rsidP="008155B0">
            <w:pPr>
              <w:overflowPunct w:val="0"/>
              <w:autoSpaceDE w:val="0"/>
              <w:autoSpaceDN w:val="0"/>
              <w:adjustRightInd w:val="0"/>
              <w:jc w:val="both"/>
              <w:rPr>
                <w:rFonts w:asciiTheme="minorHAnsi" w:hAnsiTheme="minorHAnsi" w:cs="Gabriola"/>
                <w:sz w:val="24"/>
                <w:szCs w:val="24"/>
              </w:rPr>
            </w:pPr>
          </w:p>
          <w:p w:rsidR="00A6732A" w:rsidRDefault="008155B0" w:rsidP="008155B0">
            <w:pPr>
              <w:overflowPunct w:val="0"/>
              <w:autoSpaceDE w:val="0"/>
              <w:autoSpaceDN w:val="0"/>
              <w:adjustRightInd w:val="0"/>
              <w:jc w:val="both"/>
              <w:rPr>
                <w:rFonts w:asciiTheme="minorHAnsi" w:hAnsiTheme="minorHAnsi" w:cs="Gabriola"/>
                <w:sz w:val="24"/>
                <w:szCs w:val="24"/>
              </w:rPr>
            </w:pPr>
            <w:r>
              <w:rPr>
                <w:rFonts w:asciiTheme="minorHAnsi" w:hAnsiTheme="minorHAnsi" w:cs="Gabriola"/>
                <w:sz w:val="24"/>
                <w:szCs w:val="24"/>
              </w:rPr>
              <w:t xml:space="preserve">“When an electron in a periodic potential of lattice is accelerated by an electric field or magnetic </w:t>
            </w:r>
            <w:r w:rsidR="00A6732A">
              <w:rPr>
                <w:rFonts w:asciiTheme="minorHAnsi" w:hAnsiTheme="minorHAnsi" w:cs="Gabriola"/>
                <w:sz w:val="24"/>
                <w:szCs w:val="24"/>
              </w:rPr>
              <w:t>field, then the mass of the electron is called effective mass (m</w:t>
            </w:r>
            <w:r w:rsidR="00A6732A" w:rsidRPr="00A6732A">
              <w:rPr>
                <w:rFonts w:asciiTheme="minorHAnsi" w:hAnsiTheme="minorHAnsi" w:cs="Gabriola"/>
                <w:sz w:val="24"/>
                <w:szCs w:val="24"/>
                <w:vertAlign w:val="subscript"/>
              </w:rPr>
              <w:t>e</w:t>
            </w:r>
            <w:r w:rsidR="00A6732A" w:rsidRPr="00A6732A">
              <w:rPr>
                <w:rFonts w:asciiTheme="minorHAnsi" w:hAnsiTheme="minorHAnsi" w:cs="Gabriola"/>
                <w:sz w:val="24"/>
                <w:szCs w:val="24"/>
                <w:vertAlign w:val="superscript"/>
              </w:rPr>
              <w:t>*</w:t>
            </w:r>
            <w:r w:rsidR="00A6732A">
              <w:rPr>
                <w:rFonts w:asciiTheme="minorHAnsi" w:hAnsiTheme="minorHAnsi" w:cs="Gabriola"/>
                <w:sz w:val="24"/>
                <w:szCs w:val="24"/>
              </w:rPr>
              <w:t>).”</w:t>
            </w:r>
          </w:p>
          <w:p w:rsidR="008155B0" w:rsidRDefault="00A6732A" w:rsidP="008155B0">
            <w:pPr>
              <w:overflowPunct w:val="0"/>
              <w:autoSpaceDE w:val="0"/>
              <w:autoSpaceDN w:val="0"/>
              <w:adjustRightInd w:val="0"/>
              <w:jc w:val="both"/>
              <w:rPr>
                <w:rFonts w:asciiTheme="minorHAnsi" w:hAnsiTheme="minorHAnsi" w:cs="Gabriola"/>
                <w:sz w:val="24"/>
                <w:szCs w:val="24"/>
              </w:rPr>
            </w:pPr>
            <w:r>
              <w:rPr>
                <w:rFonts w:asciiTheme="minorHAnsi" w:hAnsiTheme="minorHAnsi" w:cs="Gabriola"/>
                <w:sz w:val="24"/>
                <w:szCs w:val="24"/>
              </w:rPr>
              <w:t>According to de –Broglie idea, an electron moving with velocity is considered as a wave packet moving with the group velocity V</w:t>
            </w:r>
            <w:r w:rsidRPr="00A6732A">
              <w:rPr>
                <w:rFonts w:asciiTheme="minorHAnsi" w:hAnsiTheme="minorHAnsi" w:cs="Gabriola"/>
                <w:sz w:val="24"/>
                <w:szCs w:val="24"/>
                <w:vertAlign w:val="subscript"/>
              </w:rPr>
              <w:t>g</w:t>
            </w:r>
            <w:r>
              <w:rPr>
                <w:rFonts w:asciiTheme="minorHAnsi" w:hAnsiTheme="minorHAnsi" w:cs="Gabriola"/>
                <w:sz w:val="24"/>
                <w:szCs w:val="24"/>
              </w:rPr>
              <w:t>, which is equal to a particle velocity.</w:t>
            </w:r>
          </w:p>
          <w:p w:rsidR="00A6732A" w:rsidRPr="008155B0" w:rsidRDefault="00A6732A" w:rsidP="008155B0">
            <w:pPr>
              <w:overflowPunct w:val="0"/>
              <w:autoSpaceDE w:val="0"/>
              <w:autoSpaceDN w:val="0"/>
              <w:adjustRightInd w:val="0"/>
              <w:jc w:val="both"/>
              <w:rPr>
                <w:rFonts w:asciiTheme="minorHAnsi" w:hAnsiTheme="minorHAnsi"/>
                <w:sz w:val="24"/>
                <w:szCs w:val="24"/>
              </w:rPr>
            </w:pPr>
          </w:p>
          <w:p w:rsidR="006F09A1" w:rsidRDefault="00452039" w:rsidP="00E34B42">
            <w:pPr>
              <w:spacing w:before="240"/>
              <w:jc w:val="center"/>
              <w:rPr>
                <w:rFonts w:asciiTheme="minorHAnsi" w:hAnsiTheme="minorHAnsi"/>
                <w:sz w:val="24"/>
                <w:szCs w:val="24"/>
              </w:rPr>
            </w:pPr>
            <m:oMath>
              <m:sSub>
                <m:sSubPr>
                  <m:ctrlPr>
                    <w:rPr>
                      <w:rFonts w:ascii="Cambria Math" w:hAnsi="Cambria Math"/>
                      <w:i/>
                      <w:sz w:val="32"/>
                      <w:szCs w:val="32"/>
                    </w:rPr>
                  </m:ctrlPr>
                </m:sSubPr>
                <m:e>
                  <m:r>
                    <w:rPr>
                      <w:rFonts w:ascii="Cambria Math" w:hAnsi="Cambria Math"/>
                      <w:sz w:val="32"/>
                      <w:szCs w:val="32"/>
                    </w:rPr>
                    <m:t>V</m:t>
                  </m:r>
                </m:e>
                <m:sub>
                  <m:r>
                    <w:rPr>
                      <w:rFonts w:ascii="Cambria Math" w:hAnsi="Cambria Math"/>
                      <w:sz w:val="32"/>
                      <w:szCs w:val="32"/>
                    </w:rPr>
                    <m:t>g</m:t>
                  </m:r>
                </m:sub>
              </m:sSub>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d</m:t>
                  </m:r>
                  <m:r>
                    <m:rPr>
                      <m:sty m:val="p"/>
                    </m:rPr>
                    <w:rPr>
                      <w:rFonts w:ascii="Cambria Math" w:hAnsi="Cambria Math"/>
                      <w:sz w:val="32"/>
                      <w:szCs w:val="32"/>
                    </w:rPr>
                    <m:t>ω</m:t>
                  </m:r>
                </m:num>
                <m:den>
                  <m:r>
                    <w:rPr>
                      <w:rFonts w:ascii="Cambria Math" w:hAnsi="Cambria Math"/>
                      <w:sz w:val="32"/>
                      <w:szCs w:val="32"/>
                    </w:rPr>
                    <m:t>dk</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2π</m:t>
                  </m:r>
                </m:num>
                <m:den>
                  <m:r>
                    <w:rPr>
                      <w:rFonts w:ascii="Cambria Math" w:hAnsi="Cambria Math"/>
                      <w:sz w:val="32"/>
                      <w:szCs w:val="32"/>
                    </w:rPr>
                    <m:t>h</m:t>
                  </m:r>
                </m:den>
              </m:f>
              <m:f>
                <m:fPr>
                  <m:ctrlPr>
                    <w:rPr>
                      <w:rFonts w:ascii="Cambria Math" w:hAnsi="Cambria Math"/>
                      <w:i/>
                      <w:sz w:val="32"/>
                      <w:szCs w:val="32"/>
                    </w:rPr>
                  </m:ctrlPr>
                </m:fPr>
                <m:num>
                  <m:r>
                    <w:rPr>
                      <w:rFonts w:ascii="Cambria Math" w:hAnsi="Cambria Math"/>
                      <w:sz w:val="32"/>
                      <w:szCs w:val="32"/>
                    </w:rPr>
                    <m:t>dE</m:t>
                  </m:r>
                </m:num>
                <m:den>
                  <m:r>
                    <w:rPr>
                      <w:rFonts w:ascii="Cambria Math" w:hAnsi="Cambria Math"/>
                      <w:sz w:val="32"/>
                      <w:szCs w:val="32"/>
                    </w:rPr>
                    <m:t>dk</m:t>
                  </m:r>
                </m:den>
              </m:f>
            </m:oMath>
            <w:r w:rsidR="00E34B42" w:rsidRPr="00E34B42">
              <w:rPr>
                <w:rFonts w:asciiTheme="minorHAnsi" w:hAnsiTheme="minorHAnsi"/>
                <w:sz w:val="32"/>
                <w:szCs w:val="32"/>
              </w:rPr>
              <w:t xml:space="preserve">     ..</w:t>
            </w:r>
            <w:r w:rsidR="00E34B42">
              <w:rPr>
                <w:rFonts w:asciiTheme="minorHAnsi" w:hAnsiTheme="minorHAnsi"/>
                <w:sz w:val="24"/>
                <w:szCs w:val="24"/>
              </w:rPr>
              <w:t>................(ii)</w:t>
            </w:r>
          </w:p>
          <w:p w:rsidR="00E34B42" w:rsidRDefault="00E34B42" w:rsidP="00E34B42">
            <w:pPr>
              <w:spacing w:before="240"/>
              <w:rPr>
                <w:rFonts w:ascii="Calibri" w:hAnsi="Calibri"/>
                <w:sz w:val="24"/>
                <w:szCs w:val="24"/>
              </w:rPr>
            </w:pPr>
            <w:r>
              <w:rPr>
                <w:rFonts w:asciiTheme="minorHAnsi" w:hAnsiTheme="minorHAnsi"/>
                <w:sz w:val="24"/>
                <w:szCs w:val="24"/>
              </w:rPr>
              <w:t xml:space="preserve">      Where E=h</w:t>
            </w:r>
            <w:r>
              <w:rPr>
                <w:rFonts w:ascii="Calibri" w:hAnsi="Calibri"/>
                <w:sz w:val="24"/>
                <w:szCs w:val="24"/>
              </w:rPr>
              <w:t>ν=ħω</w:t>
            </w:r>
          </w:p>
          <w:p w:rsidR="00E34B42" w:rsidRDefault="00E34B42" w:rsidP="00E34B42">
            <w:pPr>
              <w:spacing w:before="240"/>
              <w:rPr>
                <w:rFonts w:ascii="Calibri" w:hAnsi="Calibri"/>
                <w:sz w:val="24"/>
                <w:szCs w:val="24"/>
              </w:rPr>
            </w:pPr>
            <w:r>
              <w:rPr>
                <w:rFonts w:ascii="Calibri" w:hAnsi="Calibri"/>
                <w:sz w:val="24"/>
                <w:szCs w:val="24"/>
              </w:rPr>
              <w:t xml:space="preserve">The acceleration (a) of this electron is given by </w:t>
            </w:r>
          </w:p>
          <w:p w:rsidR="00E34B42" w:rsidRDefault="00E34B42" w:rsidP="00E34B42">
            <w:pPr>
              <w:spacing w:before="240"/>
              <w:jc w:val="center"/>
              <w:rPr>
                <w:rFonts w:asciiTheme="minorHAnsi" w:hAnsiTheme="minorHAnsi"/>
                <w:sz w:val="24"/>
                <w:szCs w:val="24"/>
              </w:rPr>
            </w:pPr>
            <m:oMath>
              <m:r>
                <w:rPr>
                  <w:rFonts w:ascii="Cambria Math" w:hAnsi="Cambria Math"/>
                  <w:sz w:val="32"/>
                  <w:szCs w:val="32"/>
                </w:rPr>
                <m:t xml:space="preserve">a= </m:t>
              </m:r>
              <m:f>
                <m:fPr>
                  <m:ctrlPr>
                    <w:rPr>
                      <w:rFonts w:ascii="Cambria Math" w:hAnsi="Cambria Math"/>
                      <w:i/>
                      <w:sz w:val="32"/>
                      <w:szCs w:val="32"/>
                    </w:rPr>
                  </m:ctrlPr>
                </m:fPr>
                <m:num>
                  <m:r>
                    <w:rPr>
                      <w:rFonts w:ascii="Cambria Math" w:hAnsi="Cambria Math"/>
                      <w:sz w:val="32"/>
                      <w:szCs w:val="32"/>
                    </w:rPr>
                    <m:t>2π</m:t>
                  </m:r>
                </m:num>
                <m:den>
                  <m:r>
                    <w:rPr>
                      <w:rFonts w:ascii="Cambria Math" w:hAnsi="Cambria Math"/>
                      <w:sz w:val="32"/>
                      <w:szCs w:val="32"/>
                    </w:rPr>
                    <m:t>h</m:t>
                  </m:r>
                </m:den>
              </m:f>
              <m:r>
                <w:rPr>
                  <w:rFonts w:ascii="Cambria Math" w:hAnsi="Cambria Math"/>
                  <w:sz w:val="32"/>
                  <w:szCs w:val="32"/>
                </w:rPr>
                <m:t xml:space="preserve"> </m:t>
              </m:r>
              <m:f>
                <m:fPr>
                  <m:ctrlPr>
                    <w:rPr>
                      <w:rFonts w:ascii="Cambria Math" w:hAnsi="Cambria Math"/>
                      <w:i/>
                      <w:sz w:val="32"/>
                      <w:szCs w:val="32"/>
                    </w:rPr>
                  </m:ctrlPr>
                </m:fPr>
                <m:num>
                  <m:r>
                    <w:rPr>
                      <w:rFonts w:ascii="Cambria Math" w:hAnsi="Cambria Math"/>
                      <w:sz w:val="32"/>
                      <w:szCs w:val="32"/>
                    </w:rPr>
                    <m:t>d</m:t>
                  </m:r>
                </m:num>
                <m:den>
                  <m:r>
                    <w:rPr>
                      <w:rFonts w:ascii="Cambria Math" w:hAnsi="Cambria Math"/>
                      <w:sz w:val="32"/>
                      <w:szCs w:val="32"/>
                    </w:rPr>
                    <m:t>dt</m:t>
                  </m:r>
                </m:den>
              </m:f>
              <m:d>
                <m:dPr>
                  <m:ctrlPr>
                    <w:rPr>
                      <w:rFonts w:ascii="Cambria Math" w:hAnsi="Cambria Math"/>
                      <w:i/>
                      <w:sz w:val="32"/>
                      <w:szCs w:val="32"/>
                    </w:rPr>
                  </m:ctrlPr>
                </m:dPr>
                <m:e>
                  <m:f>
                    <m:fPr>
                      <m:ctrlPr>
                        <w:rPr>
                          <w:rFonts w:ascii="Cambria Math" w:hAnsi="Cambria Math"/>
                          <w:i/>
                          <w:sz w:val="32"/>
                          <w:szCs w:val="32"/>
                        </w:rPr>
                      </m:ctrlPr>
                    </m:fPr>
                    <m:num>
                      <m:r>
                        <w:rPr>
                          <w:rFonts w:ascii="Cambria Math" w:hAnsi="Cambria Math"/>
                          <w:sz w:val="32"/>
                          <w:szCs w:val="32"/>
                        </w:rPr>
                        <m:t>dE</m:t>
                      </m:r>
                    </m:num>
                    <m:den>
                      <m:r>
                        <w:rPr>
                          <w:rFonts w:ascii="Cambria Math" w:hAnsi="Cambria Math"/>
                          <w:sz w:val="32"/>
                          <w:szCs w:val="32"/>
                        </w:rPr>
                        <m:t>dk</m:t>
                      </m:r>
                    </m:den>
                  </m:f>
                </m:e>
              </m:d>
            </m:oMath>
            <w:r w:rsidRPr="00E34B42">
              <w:rPr>
                <w:rFonts w:asciiTheme="minorHAnsi" w:hAnsiTheme="minorHAnsi"/>
                <w:sz w:val="32"/>
                <w:szCs w:val="32"/>
              </w:rPr>
              <w:t xml:space="preserve"> </w:t>
            </w:r>
            <w:r>
              <w:rPr>
                <w:rFonts w:asciiTheme="minorHAnsi" w:hAnsiTheme="minorHAnsi"/>
                <w:sz w:val="24"/>
                <w:szCs w:val="24"/>
              </w:rPr>
              <w:t xml:space="preserve">  ...................(iii)</w:t>
            </w:r>
          </w:p>
          <w:p w:rsidR="00E34B42" w:rsidRDefault="00E34B42" w:rsidP="00E34B42">
            <w:pPr>
              <w:spacing w:before="240"/>
              <w:rPr>
                <w:rFonts w:asciiTheme="minorHAnsi" w:hAnsiTheme="minorHAnsi"/>
                <w:sz w:val="24"/>
                <w:szCs w:val="24"/>
              </w:rPr>
            </w:pPr>
            <w:r w:rsidRPr="002E019F">
              <w:rPr>
                <w:rFonts w:asciiTheme="minorHAnsi" w:hAnsiTheme="minorHAnsi"/>
                <w:sz w:val="32"/>
                <w:szCs w:val="32"/>
              </w:rPr>
              <w:t xml:space="preserve">                                  </w:t>
            </w:r>
            <m:oMath>
              <m:r>
                <w:rPr>
                  <w:rFonts w:ascii="Cambria Math" w:hAnsi="Cambria Math"/>
                  <w:sz w:val="32"/>
                  <w:szCs w:val="32"/>
                </w:rPr>
                <m:t>a=</m:t>
              </m:r>
              <m:f>
                <m:fPr>
                  <m:ctrlPr>
                    <w:rPr>
                      <w:rFonts w:ascii="Cambria Math" w:hAnsi="Cambria Math"/>
                      <w:i/>
                      <w:sz w:val="32"/>
                      <w:szCs w:val="32"/>
                    </w:rPr>
                  </m:ctrlPr>
                </m:fPr>
                <m:num>
                  <m:r>
                    <w:rPr>
                      <w:rFonts w:ascii="Cambria Math" w:hAnsi="Cambria Math"/>
                      <w:sz w:val="32"/>
                      <w:szCs w:val="32"/>
                    </w:rPr>
                    <m:t>2π</m:t>
                  </m:r>
                </m:num>
                <m:den>
                  <m:r>
                    <w:rPr>
                      <w:rFonts w:ascii="Cambria Math" w:hAnsi="Cambria Math"/>
                      <w:sz w:val="32"/>
                      <w:szCs w:val="32"/>
                    </w:rPr>
                    <m:t>h</m:t>
                  </m:r>
                </m:den>
              </m:f>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d</m:t>
                      </m:r>
                    </m:e>
                    <m:sup>
                      <m:r>
                        <w:rPr>
                          <w:rFonts w:ascii="Cambria Math" w:hAnsi="Cambria Math"/>
                          <w:sz w:val="32"/>
                          <w:szCs w:val="32"/>
                        </w:rPr>
                        <m:t>2</m:t>
                      </m:r>
                    </m:sup>
                  </m:sSup>
                  <m:r>
                    <w:rPr>
                      <w:rFonts w:ascii="Cambria Math" w:hAnsi="Cambria Math"/>
                      <w:sz w:val="32"/>
                      <w:szCs w:val="32"/>
                    </w:rPr>
                    <m:t>E</m:t>
                  </m:r>
                </m:num>
                <m:den>
                  <m:sSup>
                    <m:sSupPr>
                      <m:ctrlPr>
                        <w:rPr>
                          <w:rFonts w:ascii="Cambria Math" w:hAnsi="Cambria Math"/>
                          <w:i/>
                          <w:sz w:val="32"/>
                          <w:szCs w:val="32"/>
                        </w:rPr>
                      </m:ctrlPr>
                    </m:sSupPr>
                    <m:e>
                      <m:r>
                        <w:rPr>
                          <w:rFonts w:ascii="Cambria Math" w:hAnsi="Cambria Math"/>
                          <w:sz w:val="32"/>
                          <w:szCs w:val="32"/>
                        </w:rPr>
                        <m:t>dk</m:t>
                      </m:r>
                    </m:e>
                    <m:sup>
                      <m:r>
                        <w:rPr>
                          <w:rFonts w:ascii="Cambria Math" w:hAnsi="Cambria Math"/>
                          <w:sz w:val="32"/>
                          <w:szCs w:val="32"/>
                        </w:rPr>
                        <m:t>2</m:t>
                      </m:r>
                    </m:sup>
                  </m:sSup>
                </m:den>
              </m:f>
              <m:d>
                <m:dPr>
                  <m:ctrlPr>
                    <w:rPr>
                      <w:rFonts w:ascii="Cambria Math" w:hAnsi="Cambria Math"/>
                      <w:i/>
                      <w:sz w:val="32"/>
                      <w:szCs w:val="32"/>
                    </w:rPr>
                  </m:ctrlPr>
                </m:dPr>
                <m:e>
                  <m:f>
                    <m:fPr>
                      <m:ctrlPr>
                        <w:rPr>
                          <w:rFonts w:ascii="Cambria Math" w:hAnsi="Cambria Math"/>
                          <w:i/>
                          <w:sz w:val="32"/>
                          <w:szCs w:val="32"/>
                        </w:rPr>
                      </m:ctrlPr>
                    </m:fPr>
                    <m:num>
                      <m:r>
                        <w:rPr>
                          <w:rFonts w:ascii="Cambria Math" w:hAnsi="Cambria Math"/>
                          <w:sz w:val="32"/>
                          <w:szCs w:val="32"/>
                        </w:rPr>
                        <m:t>dk</m:t>
                      </m:r>
                    </m:num>
                    <m:den>
                      <m:r>
                        <w:rPr>
                          <w:rFonts w:ascii="Cambria Math" w:hAnsi="Cambria Math"/>
                          <w:sz w:val="32"/>
                          <w:szCs w:val="32"/>
                        </w:rPr>
                        <m:t>dt</m:t>
                      </m:r>
                    </m:den>
                  </m:f>
                </m:e>
              </m:d>
            </m:oMath>
            <w:r w:rsidR="002E019F">
              <w:rPr>
                <w:rFonts w:asciiTheme="minorHAnsi" w:hAnsiTheme="minorHAnsi"/>
                <w:sz w:val="32"/>
                <w:szCs w:val="32"/>
              </w:rPr>
              <w:t xml:space="preserve">   ...............</w:t>
            </w:r>
            <w:r w:rsidR="002E019F">
              <w:rPr>
                <w:rFonts w:asciiTheme="minorHAnsi" w:hAnsiTheme="minorHAnsi"/>
                <w:sz w:val="24"/>
                <w:szCs w:val="24"/>
              </w:rPr>
              <w:t>(iv)</w:t>
            </w:r>
          </w:p>
          <w:p w:rsidR="00385B25" w:rsidRDefault="00385B25" w:rsidP="00E34B42">
            <w:pPr>
              <w:spacing w:before="240"/>
              <w:rPr>
                <w:rFonts w:asciiTheme="minorHAnsi" w:hAnsiTheme="minorHAnsi"/>
                <w:sz w:val="24"/>
                <w:szCs w:val="24"/>
              </w:rPr>
            </w:pPr>
            <w:r>
              <w:rPr>
                <w:rFonts w:asciiTheme="minorHAnsi" w:hAnsiTheme="minorHAnsi"/>
                <w:sz w:val="24"/>
                <w:szCs w:val="24"/>
              </w:rPr>
              <w:t xml:space="preserve">The quantity </w:t>
            </w:r>
            <m:oMath>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2</m:t>
                      </m:r>
                    </m:sup>
                  </m:sSup>
                  <m:r>
                    <w:rPr>
                      <w:rFonts w:ascii="Cambria Math" w:hAnsi="Cambria Math"/>
                      <w:sz w:val="24"/>
                      <w:szCs w:val="24"/>
                    </w:rPr>
                    <m:t>E</m:t>
                  </m:r>
                </m:num>
                <m:den>
                  <m:sSup>
                    <m:sSupPr>
                      <m:ctrlPr>
                        <w:rPr>
                          <w:rFonts w:ascii="Cambria Math" w:hAnsi="Cambria Math"/>
                          <w:i/>
                          <w:sz w:val="24"/>
                          <w:szCs w:val="24"/>
                        </w:rPr>
                      </m:ctrlPr>
                    </m:sSupPr>
                    <m:e>
                      <m:r>
                        <w:rPr>
                          <w:rFonts w:ascii="Cambria Math" w:hAnsi="Cambria Math"/>
                          <w:sz w:val="24"/>
                          <w:szCs w:val="24"/>
                        </w:rPr>
                        <m:t>dk</m:t>
                      </m:r>
                    </m:e>
                    <m:sup>
                      <m:r>
                        <w:rPr>
                          <w:rFonts w:ascii="Cambria Math" w:hAnsi="Cambria Math"/>
                          <w:sz w:val="24"/>
                          <w:szCs w:val="24"/>
                        </w:rPr>
                        <m:t>2</m:t>
                      </m:r>
                    </m:sup>
                  </m:sSup>
                </m:den>
              </m:f>
              <m:r>
                <w:rPr>
                  <w:rFonts w:ascii="Cambria Math" w:hAnsi="Cambria Math"/>
                  <w:sz w:val="24"/>
                  <w:szCs w:val="24"/>
                </w:rPr>
                <m:t>)</m:t>
              </m:r>
            </m:oMath>
            <w:r w:rsidR="00B15EC5">
              <w:rPr>
                <w:rFonts w:asciiTheme="minorHAnsi" w:hAnsiTheme="minorHAnsi"/>
                <w:sz w:val="24"/>
                <w:szCs w:val="24"/>
              </w:rPr>
              <w:t xml:space="preserve">  can easily be evaluated from E-k curve. Now we have to find the value of </w:t>
            </w:r>
            <m:oMath>
              <m:f>
                <m:fPr>
                  <m:ctrlPr>
                    <w:rPr>
                      <w:rFonts w:ascii="Cambria Math" w:hAnsi="Cambria Math"/>
                      <w:i/>
                      <w:sz w:val="24"/>
                      <w:szCs w:val="24"/>
                    </w:rPr>
                  </m:ctrlPr>
                </m:fPr>
                <m:num>
                  <m:r>
                    <w:rPr>
                      <w:rFonts w:ascii="Cambria Math" w:hAnsi="Cambria Math"/>
                      <w:sz w:val="24"/>
                      <w:szCs w:val="24"/>
                    </w:rPr>
                    <m:t>dk</m:t>
                  </m:r>
                </m:num>
                <m:den>
                  <m:r>
                    <w:rPr>
                      <w:rFonts w:ascii="Cambria Math" w:hAnsi="Cambria Math"/>
                      <w:sz w:val="24"/>
                      <w:szCs w:val="24"/>
                    </w:rPr>
                    <m:t>dt</m:t>
                  </m:r>
                </m:den>
              </m:f>
            </m:oMath>
            <w:r w:rsidR="00B15EC5">
              <w:rPr>
                <w:rFonts w:asciiTheme="minorHAnsi" w:hAnsiTheme="minorHAnsi"/>
                <w:sz w:val="24"/>
                <w:szCs w:val="24"/>
              </w:rPr>
              <w:t xml:space="preserve"> under the influence of an applied field. </w:t>
            </w:r>
          </w:p>
          <w:p w:rsidR="00B15EC5" w:rsidRDefault="00B15EC5" w:rsidP="00E34B42">
            <w:pPr>
              <w:spacing w:before="240"/>
              <w:rPr>
                <w:rFonts w:asciiTheme="minorHAnsi" w:hAnsiTheme="minorHAnsi"/>
                <w:sz w:val="24"/>
                <w:szCs w:val="24"/>
              </w:rPr>
            </w:pPr>
            <w:r>
              <w:rPr>
                <w:rFonts w:asciiTheme="minorHAnsi" w:hAnsiTheme="minorHAnsi"/>
                <w:sz w:val="24"/>
                <w:szCs w:val="24"/>
              </w:rPr>
              <w:t>Let the electron is subjected to the</w:t>
            </w:r>
            <w:r w:rsidR="00460ADA">
              <w:rPr>
                <w:rFonts w:asciiTheme="minorHAnsi" w:hAnsiTheme="minorHAnsi"/>
                <w:sz w:val="24"/>
                <w:szCs w:val="24"/>
              </w:rPr>
              <w:t xml:space="preserve"> influence of an external field of strength E for a time dt. If the velocity of electron is V</w:t>
            </w:r>
            <w:r w:rsidR="00460ADA" w:rsidRPr="00460ADA">
              <w:rPr>
                <w:rFonts w:asciiTheme="minorHAnsi" w:hAnsiTheme="minorHAnsi"/>
                <w:sz w:val="24"/>
                <w:szCs w:val="24"/>
                <w:vertAlign w:val="subscript"/>
              </w:rPr>
              <w:t>g</w:t>
            </w:r>
            <w:r w:rsidR="00460ADA">
              <w:rPr>
                <w:rFonts w:asciiTheme="minorHAnsi" w:hAnsiTheme="minorHAnsi"/>
                <w:sz w:val="24"/>
                <w:szCs w:val="24"/>
              </w:rPr>
              <w:t>, the distance travelled in time dt is V</w:t>
            </w:r>
            <w:r w:rsidR="00460ADA" w:rsidRPr="00460ADA">
              <w:rPr>
                <w:rFonts w:asciiTheme="minorHAnsi" w:hAnsiTheme="minorHAnsi"/>
                <w:sz w:val="24"/>
                <w:szCs w:val="24"/>
                <w:vertAlign w:val="subscript"/>
              </w:rPr>
              <w:t>g</w:t>
            </w:r>
            <w:r w:rsidR="00460ADA">
              <w:rPr>
                <w:rFonts w:asciiTheme="minorHAnsi" w:hAnsiTheme="minorHAnsi"/>
                <w:sz w:val="24"/>
                <w:szCs w:val="24"/>
              </w:rPr>
              <w:t xml:space="preserve">dt. The work done dE is given by </w:t>
            </w:r>
          </w:p>
          <w:p w:rsidR="00460ADA" w:rsidRPr="00460ADA" w:rsidRDefault="00460ADA" w:rsidP="00460ADA">
            <w:pPr>
              <w:spacing w:before="240"/>
              <w:jc w:val="center"/>
              <w:rPr>
                <w:rFonts w:asciiTheme="minorHAnsi" w:hAnsiTheme="minorHAnsi"/>
                <w:sz w:val="24"/>
                <w:szCs w:val="24"/>
              </w:rPr>
            </w:pPr>
            <m:oMathPara>
              <m:oMathParaPr>
                <m:jc m:val="center"/>
              </m:oMathParaPr>
              <m:oMath>
                <m:r>
                  <w:rPr>
                    <w:rFonts w:ascii="Cambria Math" w:hAnsi="Cambria Math"/>
                    <w:sz w:val="24"/>
                    <w:szCs w:val="24"/>
                  </w:rPr>
                  <m:t>dE=eE</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g</m:t>
                    </m:r>
                  </m:sub>
                </m:sSub>
                <m:r>
                  <w:rPr>
                    <w:rFonts w:ascii="Cambria Math" w:hAnsi="Cambria Math"/>
                    <w:sz w:val="24"/>
                    <w:szCs w:val="24"/>
                  </w:rPr>
                  <m:t>dt</m:t>
                </m:r>
              </m:oMath>
            </m:oMathPara>
          </w:p>
          <w:p w:rsidR="00460ADA" w:rsidRPr="00460ADA" w:rsidRDefault="00460ADA" w:rsidP="00460ADA">
            <w:pPr>
              <w:spacing w:before="240"/>
              <w:jc w:val="center"/>
              <w:rPr>
                <w:rFonts w:asciiTheme="minorHAnsi" w:hAnsiTheme="minorHAnsi"/>
                <w:sz w:val="24"/>
                <w:szCs w:val="24"/>
              </w:rPr>
            </w:pPr>
            <m:oMathPara>
              <m:oMathParaPr>
                <m:jc m:val="center"/>
              </m:oMathParaPr>
              <m:oMath>
                <m:r>
                  <w:rPr>
                    <w:rFonts w:ascii="Cambria Math" w:hAnsi="Cambria Math"/>
                    <w:sz w:val="24"/>
                    <w:szCs w:val="24"/>
                  </w:rPr>
                  <m:t xml:space="preserve">dE=eE </m:t>
                </m:r>
                <m:d>
                  <m:dPr>
                    <m:begChr m:val="["/>
                    <m:endChr m:val="]"/>
                    <m:ctrlPr>
                      <w:rPr>
                        <w:rFonts w:ascii="Cambria Math" w:hAnsi="Cambria Math"/>
                        <w:i/>
                        <w:sz w:val="24"/>
                        <w:szCs w:val="24"/>
                      </w:rPr>
                    </m:ctrlPr>
                  </m:dPr>
                  <m:e>
                    <m:d>
                      <m:dPr>
                        <m:ctrlPr>
                          <w:rPr>
                            <w:rFonts w:ascii="Cambria Math" w:hAnsi="Cambria Math"/>
                            <w:i/>
                          </w:rPr>
                        </m:ctrlPr>
                      </m:dPr>
                      <m:e>
                        <m:f>
                          <m:fPr>
                            <m:ctrlPr>
                              <w:rPr>
                                <w:rFonts w:ascii="Cambria Math" w:hAnsi="Cambria Math"/>
                                <w:i/>
                                <w:sz w:val="24"/>
                                <w:szCs w:val="24"/>
                              </w:rPr>
                            </m:ctrlPr>
                          </m:fPr>
                          <m:num>
                            <m:r>
                              <w:rPr>
                                <w:rFonts w:ascii="Cambria Math" w:hAnsi="Cambria Math"/>
                                <w:sz w:val="24"/>
                                <w:szCs w:val="24"/>
                              </w:rPr>
                              <m:t>2π</m:t>
                            </m:r>
                          </m:num>
                          <m:den>
                            <m:r>
                              <w:rPr>
                                <w:rFonts w:ascii="Cambria Math" w:hAnsi="Cambria Math"/>
                                <w:sz w:val="24"/>
                                <w:szCs w:val="24"/>
                              </w:rPr>
                              <m:t>h</m:t>
                            </m:r>
                          </m:den>
                        </m:f>
                      </m:e>
                    </m:d>
                    <m:d>
                      <m:dPr>
                        <m:ctrlPr>
                          <w:rPr>
                            <w:rFonts w:ascii="Cambria Math" w:hAnsi="Cambria Math"/>
                            <w:i/>
                          </w:rPr>
                        </m:ctrlPr>
                      </m:dPr>
                      <m:e>
                        <m:f>
                          <m:fPr>
                            <m:ctrlPr>
                              <w:rPr>
                                <w:rFonts w:ascii="Cambria Math" w:hAnsi="Cambria Math"/>
                                <w:i/>
                              </w:rPr>
                            </m:ctrlPr>
                          </m:fPr>
                          <m:num>
                            <m:r>
                              <w:rPr>
                                <w:rFonts w:ascii="Cambria Math" w:hAnsi="Cambria Math"/>
                              </w:rPr>
                              <m:t>dE</m:t>
                            </m:r>
                          </m:num>
                          <m:den>
                            <m:r>
                              <w:rPr>
                                <w:rFonts w:ascii="Cambria Math" w:hAnsi="Cambria Math"/>
                              </w:rPr>
                              <m:t>dk</m:t>
                            </m:r>
                          </m:den>
                        </m:f>
                      </m:e>
                    </m:d>
                  </m:e>
                </m:d>
                <m:r>
                  <w:rPr>
                    <w:rFonts w:ascii="Cambria Math" w:hAnsi="Cambria Math"/>
                    <w:sz w:val="24"/>
                    <w:szCs w:val="24"/>
                  </w:rPr>
                  <m:t>dt</m:t>
                </m:r>
              </m:oMath>
            </m:oMathPara>
          </w:p>
          <w:p w:rsidR="00460ADA" w:rsidRPr="00460ADA" w:rsidRDefault="00460ADA" w:rsidP="00460ADA">
            <w:pPr>
              <w:spacing w:before="240"/>
              <w:jc w:val="center"/>
              <w:rPr>
                <w:rFonts w:asciiTheme="minorHAnsi" w:hAnsiTheme="minorHAnsi"/>
                <w:sz w:val="24"/>
                <w:szCs w:val="24"/>
              </w:rPr>
            </w:pPr>
          </w:p>
          <w:p w:rsidR="00E34B42" w:rsidRDefault="00452039" w:rsidP="00460ADA">
            <w:pPr>
              <w:spacing w:before="240"/>
              <w:jc w:val="center"/>
              <w:rPr>
                <w:rFonts w:asciiTheme="minorHAnsi" w:hAnsiTheme="minorHAnsi"/>
                <w:sz w:val="24"/>
                <w:szCs w:val="24"/>
              </w:rPr>
            </w:pPr>
            <m:oMath>
              <m:f>
                <m:fPr>
                  <m:ctrlPr>
                    <w:rPr>
                      <w:rFonts w:ascii="Cambria Math" w:hAnsi="Cambria Math"/>
                      <w:i/>
                      <w:sz w:val="32"/>
                      <w:szCs w:val="32"/>
                    </w:rPr>
                  </m:ctrlPr>
                </m:fPr>
                <m:num>
                  <m:r>
                    <w:rPr>
                      <w:rFonts w:ascii="Cambria Math" w:hAnsi="Cambria Math"/>
                      <w:sz w:val="32"/>
                      <w:szCs w:val="32"/>
                    </w:rPr>
                    <m:t>dk</m:t>
                  </m:r>
                </m:num>
                <m:den>
                  <m:r>
                    <w:rPr>
                      <w:rFonts w:ascii="Cambria Math" w:hAnsi="Cambria Math"/>
                      <w:sz w:val="32"/>
                      <w:szCs w:val="32"/>
                    </w:rPr>
                    <m:t>dt</m:t>
                  </m:r>
                </m:den>
              </m:f>
              <m:r>
                <w:rPr>
                  <w:rFonts w:ascii="Cambria Math" w:hAnsi="Cambria Math"/>
                  <w:sz w:val="32"/>
                  <w:szCs w:val="32"/>
                </w:rPr>
                <m:t xml:space="preserve">= </m:t>
              </m:r>
              <m:d>
                <m:dPr>
                  <m:ctrlPr>
                    <w:rPr>
                      <w:rFonts w:ascii="Cambria Math" w:hAnsi="Cambria Math"/>
                      <w:i/>
                      <w:sz w:val="32"/>
                      <w:szCs w:val="32"/>
                    </w:rPr>
                  </m:ctrlPr>
                </m:dPr>
                <m:e>
                  <m:f>
                    <m:fPr>
                      <m:ctrlPr>
                        <w:rPr>
                          <w:rFonts w:ascii="Cambria Math" w:hAnsi="Cambria Math"/>
                          <w:i/>
                          <w:sz w:val="32"/>
                          <w:szCs w:val="32"/>
                        </w:rPr>
                      </m:ctrlPr>
                    </m:fPr>
                    <m:num>
                      <m:r>
                        <w:rPr>
                          <w:rFonts w:ascii="Cambria Math" w:hAnsi="Cambria Math"/>
                          <w:sz w:val="32"/>
                          <w:szCs w:val="32"/>
                        </w:rPr>
                        <m:t>2π</m:t>
                      </m:r>
                    </m:num>
                    <m:den>
                      <m:r>
                        <w:rPr>
                          <w:rFonts w:ascii="Cambria Math" w:hAnsi="Cambria Math"/>
                          <w:sz w:val="32"/>
                          <w:szCs w:val="32"/>
                        </w:rPr>
                        <m:t>h</m:t>
                      </m:r>
                    </m:den>
                  </m:f>
                </m:e>
              </m:d>
              <m:r>
                <w:rPr>
                  <w:rFonts w:ascii="Cambria Math" w:hAnsi="Cambria Math"/>
                  <w:sz w:val="32"/>
                  <w:szCs w:val="32"/>
                </w:rPr>
                <m:t>eE</m:t>
              </m:r>
            </m:oMath>
            <w:r w:rsidR="00460ADA" w:rsidRPr="00460ADA">
              <w:rPr>
                <w:rFonts w:asciiTheme="minorHAnsi" w:hAnsiTheme="minorHAnsi"/>
                <w:sz w:val="32"/>
                <w:szCs w:val="32"/>
              </w:rPr>
              <w:t>...................</w:t>
            </w:r>
            <w:r w:rsidR="00460ADA" w:rsidRPr="00460ADA">
              <w:rPr>
                <w:rFonts w:asciiTheme="minorHAnsi" w:hAnsiTheme="minorHAnsi"/>
                <w:sz w:val="24"/>
                <w:szCs w:val="24"/>
              </w:rPr>
              <w:t>.(v)</w:t>
            </w:r>
          </w:p>
          <w:p w:rsidR="00460ADA" w:rsidRDefault="00EB68CE" w:rsidP="00460ADA">
            <w:pPr>
              <w:spacing w:before="240"/>
              <w:rPr>
                <w:rFonts w:asciiTheme="minorHAnsi" w:hAnsiTheme="minorHAnsi"/>
                <w:sz w:val="24"/>
                <w:szCs w:val="24"/>
              </w:rPr>
            </w:pPr>
            <w:r>
              <w:rPr>
                <w:rFonts w:asciiTheme="minorHAnsi" w:hAnsiTheme="minorHAnsi"/>
                <w:sz w:val="24"/>
                <w:szCs w:val="24"/>
              </w:rPr>
              <w:t xml:space="preserve">Substituting the value of </w:t>
            </w:r>
            <m:oMath>
              <m:f>
                <m:fPr>
                  <m:ctrlPr>
                    <w:rPr>
                      <w:rFonts w:ascii="Cambria Math" w:hAnsi="Cambria Math"/>
                      <w:i/>
                      <w:sz w:val="32"/>
                      <w:szCs w:val="32"/>
                    </w:rPr>
                  </m:ctrlPr>
                </m:fPr>
                <m:num>
                  <m:r>
                    <w:rPr>
                      <w:rFonts w:ascii="Cambria Math" w:hAnsi="Cambria Math"/>
                      <w:sz w:val="32"/>
                      <w:szCs w:val="32"/>
                    </w:rPr>
                    <m:t>dk</m:t>
                  </m:r>
                </m:num>
                <m:den>
                  <m:r>
                    <w:rPr>
                      <w:rFonts w:ascii="Cambria Math" w:hAnsi="Cambria Math"/>
                      <w:sz w:val="32"/>
                      <w:szCs w:val="32"/>
                    </w:rPr>
                    <m:t>dt</m:t>
                  </m:r>
                </m:den>
              </m:f>
            </m:oMath>
            <w:r w:rsidR="00514D3C">
              <w:rPr>
                <w:rFonts w:asciiTheme="minorHAnsi" w:hAnsiTheme="minorHAnsi"/>
                <w:sz w:val="32"/>
                <w:szCs w:val="32"/>
              </w:rPr>
              <w:t xml:space="preserve">  </w:t>
            </w:r>
            <w:r w:rsidR="00514D3C">
              <w:rPr>
                <w:rFonts w:asciiTheme="minorHAnsi" w:hAnsiTheme="minorHAnsi"/>
                <w:sz w:val="24"/>
                <w:szCs w:val="24"/>
              </w:rPr>
              <w:t>from eq. (v)in eq. (iv)</w:t>
            </w:r>
          </w:p>
          <w:p w:rsidR="00514D3C" w:rsidRPr="005D2765" w:rsidRDefault="005D2765" w:rsidP="00514D3C">
            <w:pPr>
              <w:spacing w:before="240"/>
              <w:jc w:val="center"/>
              <w:rPr>
                <w:rFonts w:asciiTheme="minorHAnsi" w:hAnsiTheme="minorHAnsi"/>
                <w:sz w:val="32"/>
                <w:szCs w:val="32"/>
              </w:rPr>
            </w:pPr>
            <m:oMath>
              <m:r>
                <w:rPr>
                  <w:rFonts w:ascii="Cambria Math" w:hAnsi="Cambria Math"/>
                  <w:sz w:val="32"/>
                  <w:szCs w:val="32"/>
                </w:rPr>
                <m:t xml:space="preserve">a= </m:t>
              </m:r>
              <m:f>
                <m:fPr>
                  <m:ctrlPr>
                    <w:rPr>
                      <w:rFonts w:ascii="Cambria Math" w:hAnsi="Cambria Math"/>
                      <w:i/>
                      <w:sz w:val="32"/>
                      <w:szCs w:val="32"/>
                    </w:rPr>
                  </m:ctrlPr>
                </m:fPr>
                <m:num>
                  <m:r>
                    <w:rPr>
                      <w:rFonts w:ascii="Cambria Math" w:hAnsi="Cambria Math"/>
                      <w:sz w:val="32"/>
                      <w:szCs w:val="32"/>
                    </w:rPr>
                    <m:t>2π</m:t>
                  </m:r>
                </m:num>
                <m:den>
                  <m:r>
                    <w:rPr>
                      <w:rFonts w:ascii="Cambria Math" w:hAnsi="Cambria Math"/>
                      <w:sz w:val="32"/>
                      <w:szCs w:val="32"/>
                    </w:rPr>
                    <m:t>h</m:t>
                  </m:r>
                </m:den>
              </m:f>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d</m:t>
                      </m:r>
                    </m:e>
                    <m:sup>
                      <m:r>
                        <w:rPr>
                          <w:rFonts w:ascii="Cambria Math" w:hAnsi="Cambria Math"/>
                          <w:sz w:val="32"/>
                          <w:szCs w:val="32"/>
                        </w:rPr>
                        <m:t>2</m:t>
                      </m:r>
                    </m:sup>
                  </m:sSup>
                  <m:r>
                    <w:rPr>
                      <w:rFonts w:ascii="Cambria Math" w:hAnsi="Cambria Math"/>
                      <w:sz w:val="32"/>
                      <w:szCs w:val="32"/>
                    </w:rPr>
                    <m:t>E</m:t>
                  </m:r>
                </m:num>
                <m:den>
                  <m:sSup>
                    <m:sSupPr>
                      <m:ctrlPr>
                        <w:rPr>
                          <w:rFonts w:ascii="Cambria Math" w:hAnsi="Cambria Math"/>
                          <w:i/>
                          <w:sz w:val="32"/>
                          <w:szCs w:val="32"/>
                        </w:rPr>
                      </m:ctrlPr>
                    </m:sSupPr>
                    <m:e>
                      <m:r>
                        <w:rPr>
                          <w:rFonts w:ascii="Cambria Math" w:hAnsi="Cambria Math"/>
                          <w:sz w:val="32"/>
                          <w:szCs w:val="32"/>
                        </w:rPr>
                        <m:t>dk</m:t>
                      </m:r>
                    </m:e>
                    <m:sup>
                      <m:r>
                        <w:rPr>
                          <w:rFonts w:ascii="Cambria Math" w:hAnsi="Cambria Math"/>
                          <w:sz w:val="32"/>
                          <w:szCs w:val="32"/>
                        </w:rPr>
                        <m:t>2</m:t>
                      </m:r>
                    </m:sup>
                  </m:sSup>
                </m:den>
              </m:f>
              <m:d>
                <m:dPr>
                  <m:begChr m:val="["/>
                  <m:endChr m:val="]"/>
                  <m:ctrlPr>
                    <w:rPr>
                      <w:rFonts w:ascii="Cambria Math" w:hAnsi="Cambria Math"/>
                      <w:i/>
                      <w:sz w:val="32"/>
                      <w:szCs w:val="32"/>
                    </w:rPr>
                  </m:ctrlPr>
                </m:dPr>
                <m:e>
                  <m:f>
                    <m:fPr>
                      <m:ctrlPr>
                        <w:rPr>
                          <w:rFonts w:ascii="Cambria Math" w:hAnsi="Cambria Math"/>
                          <w:i/>
                          <w:sz w:val="32"/>
                          <w:szCs w:val="32"/>
                        </w:rPr>
                      </m:ctrlPr>
                    </m:fPr>
                    <m:num>
                      <m:r>
                        <w:rPr>
                          <w:rFonts w:ascii="Cambria Math" w:hAnsi="Cambria Math"/>
                          <w:sz w:val="32"/>
                          <w:szCs w:val="32"/>
                        </w:rPr>
                        <m:t>2π</m:t>
                      </m:r>
                    </m:num>
                    <m:den>
                      <m:r>
                        <w:rPr>
                          <w:rFonts w:ascii="Cambria Math" w:hAnsi="Cambria Math"/>
                          <w:sz w:val="32"/>
                          <w:szCs w:val="32"/>
                        </w:rPr>
                        <m:t>h</m:t>
                      </m:r>
                    </m:den>
                  </m:f>
                  <m:r>
                    <w:rPr>
                      <w:rFonts w:ascii="Cambria Math" w:hAnsi="Cambria Math"/>
                      <w:sz w:val="32"/>
                      <w:szCs w:val="32"/>
                    </w:rPr>
                    <m:t>eE</m:t>
                  </m:r>
                </m:e>
              </m:d>
            </m:oMath>
            <w:r>
              <w:rPr>
                <w:rFonts w:asciiTheme="minorHAnsi" w:hAnsiTheme="minorHAnsi"/>
                <w:sz w:val="32"/>
                <w:szCs w:val="32"/>
              </w:rPr>
              <w:t>...............</w:t>
            </w:r>
            <w:r>
              <w:rPr>
                <w:rFonts w:asciiTheme="minorHAnsi" w:hAnsiTheme="minorHAnsi"/>
                <w:sz w:val="24"/>
                <w:szCs w:val="24"/>
              </w:rPr>
              <w:t>(</w:t>
            </w:r>
            <w:r w:rsidRPr="005D2765">
              <w:rPr>
                <w:rFonts w:asciiTheme="minorHAnsi" w:hAnsiTheme="minorHAnsi"/>
                <w:sz w:val="24"/>
                <w:szCs w:val="24"/>
              </w:rPr>
              <w:t>vi)</w:t>
            </w:r>
          </w:p>
          <w:p w:rsidR="00460ADA" w:rsidRPr="00460ADA" w:rsidRDefault="00460ADA" w:rsidP="00460ADA">
            <w:pPr>
              <w:spacing w:before="240"/>
              <w:jc w:val="center"/>
              <w:rPr>
                <w:rFonts w:asciiTheme="minorHAnsi" w:hAnsiTheme="minorHAnsi"/>
                <w:sz w:val="24"/>
                <w:szCs w:val="24"/>
              </w:rPr>
            </w:pPr>
          </w:p>
          <w:p w:rsidR="006F09A1" w:rsidRDefault="005D2765" w:rsidP="005D2765">
            <w:pPr>
              <w:spacing w:before="240"/>
              <w:jc w:val="center"/>
              <w:rPr>
                <w:rFonts w:asciiTheme="minorHAnsi" w:hAnsiTheme="minorHAnsi"/>
                <w:sz w:val="24"/>
                <w:szCs w:val="24"/>
              </w:rPr>
            </w:pPr>
            <m:oMath>
              <m:r>
                <w:rPr>
                  <w:rFonts w:ascii="Cambria Math" w:hAnsi="Cambria Math"/>
                  <w:sz w:val="32"/>
                  <w:szCs w:val="32"/>
                </w:rPr>
                <m:t>a=</m:t>
              </m:r>
              <m:d>
                <m:dPr>
                  <m:ctrlPr>
                    <w:rPr>
                      <w:rFonts w:ascii="Cambria Math" w:hAnsi="Cambria Math"/>
                      <w:i/>
                      <w:sz w:val="32"/>
                      <w:szCs w:val="32"/>
                    </w:rPr>
                  </m:ctrlPr>
                </m:dPr>
                <m:e>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4π</m:t>
                          </m:r>
                        </m:e>
                        <m:sup>
                          <m:r>
                            <w:rPr>
                              <w:rFonts w:ascii="Cambria Math" w:hAnsi="Cambria Math"/>
                              <w:sz w:val="32"/>
                              <w:szCs w:val="32"/>
                            </w:rPr>
                            <m:t>2</m:t>
                          </m:r>
                        </m:sup>
                      </m:sSup>
                    </m:num>
                    <m:den>
                      <m:sSup>
                        <m:sSupPr>
                          <m:ctrlPr>
                            <w:rPr>
                              <w:rFonts w:ascii="Cambria Math" w:hAnsi="Cambria Math"/>
                              <w:i/>
                              <w:sz w:val="32"/>
                              <w:szCs w:val="32"/>
                            </w:rPr>
                          </m:ctrlPr>
                        </m:sSupPr>
                        <m:e>
                          <m:r>
                            <w:rPr>
                              <w:rFonts w:ascii="Cambria Math" w:hAnsi="Cambria Math"/>
                              <w:sz w:val="32"/>
                              <w:szCs w:val="32"/>
                            </w:rPr>
                            <m:t>h</m:t>
                          </m:r>
                        </m:e>
                        <m:sup>
                          <m:r>
                            <w:rPr>
                              <w:rFonts w:ascii="Cambria Math" w:hAnsi="Cambria Math"/>
                              <w:sz w:val="32"/>
                              <w:szCs w:val="32"/>
                            </w:rPr>
                            <m:t>2</m:t>
                          </m:r>
                        </m:sup>
                      </m:sSup>
                    </m:den>
                  </m:f>
                </m:e>
              </m:d>
              <m:r>
                <w:rPr>
                  <w:rFonts w:ascii="Cambria Math" w:hAnsi="Cambria Math"/>
                  <w:sz w:val="32"/>
                  <w:szCs w:val="32"/>
                </w:rPr>
                <m:t>eE</m:t>
              </m:r>
              <m:d>
                <m:dPr>
                  <m:ctrlPr>
                    <w:rPr>
                      <w:rFonts w:ascii="Cambria Math" w:hAnsi="Cambria Math"/>
                      <w:i/>
                      <w:sz w:val="32"/>
                      <w:szCs w:val="32"/>
                    </w:rPr>
                  </m:ctrlPr>
                </m:dPr>
                <m:e>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d</m:t>
                          </m:r>
                        </m:e>
                        <m:sup>
                          <m:r>
                            <w:rPr>
                              <w:rFonts w:ascii="Cambria Math" w:hAnsi="Cambria Math"/>
                              <w:sz w:val="32"/>
                              <w:szCs w:val="32"/>
                            </w:rPr>
                            <m:t>2</m:t>
                          </m:r>
                        </m:sup>
                      </m:sSup>
                      <m:r>
                        <w:rPr>
                          <w:rFonts w:ascii="Cambria Math" w:hAnsi="Cambria Math"/>
                          <w:sz w:val="32"/>
                          <w:szCs w:val="32"/>
                        </w:rPr>
                        <m:t>E</m:t>
                      </m:r>
                    </m:num>
                    <m:den>
                      <m:sSup>
                        <m:sSupPr>
                          <m:ctrlPr>
                            <w:rPr>
                              <w:rFonts w:ascii="Cambria Math" w:hAnsi="Cambria Math"/>
                              <w:i/>
                              <w:sz w:val="32"/>
                              <w:szCs w:val="32"/>
                            </w:rPr>
                          </m:ctrlPr>
                        </m:sSupPr>
                        <m:e>
                          <m:r>
                            <w:rPr>
                              <w:rFonts w:ascii="Cambria Math" w:hAnsi="Cambria Math"/>
                              <w:sz w:val="32"/>
                              <w:szCs w:val="32"/>
                            </w:rPr>
                            <m:t>dk</m:t>
                          </m:r>
                        </m:e>
                        <m:sup>
                          <m:r>
                            <w:rPr>
                              <w:rFonts w:ascii="Cambria Math" w:hAnsi="Cambria Math"/>
                              <w:sz w:val="32"/>
                              <w:szCs w:val="32"/>
                            </w:rPr>
                            <m:t>2</m:t>
                          </m:r>
                        </m:sup>
                      </m:sSup>
                    </m:den>
                  </m:f>
                </m:e>
              </m:d>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eE</m:t>
                  </m:r>
                  <m:d>
                    <m:dPr>
                      <m:ctrlPr>
                        <w:rPr>
                          <w:rFonts w:ascii="Cambria Math" w:hAnsi="Cambria Math"/>
                          <w:i/>
                          <w:sz w:val="32"/>
                          <w:szCs w:val="32"/>
                        </w:rPr>
                      </m:ctrlPr>
                    </m:dPr>
                    <m:e>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d</m:t>
                              </m:r>
                            </m:e>
                            <m:sup>
                              <m:r>
                                <w:rPr>
                                  <w:rFonts w:ascii="Cambria Math" w:hAnsi="Cambria Math"/>
                                  <w:sz w:val="32"/>
                                  <w:szCs w:val="32"/>
                                </w:rPr>
                                <m:t>2</m:t>
                              </m:r>
                            </m:sup>
                          </m:sSup>
                          <m:r>
                            <w:rPr>
                              <w:rFonts w:ascii="Cambria Math" w:hAnsi="Cambria Math"/>
                              <w:sz w:val="32"/>
                              <w:szCs w:val="32"/>
                            </w:rPr>
                            <m:t>E</m:t>
                          </m:r>
                        </m:num>
                        <m:den>
                          <m:sSup>
                            <m:sSupPr>
                              <m:ctrlPr>
                                <w:rPr>
                                  <w:rFonts w:ascii="Cambria Math" w:hAnsi="Cambria Math"/>
                                  <w:i/>
                                  <w:sz w:val="32"/>
                                  <w:szCs w:val="32"/>
                                </w:rPr>
                              </m:ctrlPr>
                            </m:sSupPr>
                            <m:e>
                              <m:r>
                                <w:rPr>
                                  <w:rFonts w:ascii="Cambria Math" w:hAnsi="Cambria Math"/>
                                  <w:sz w:val="32"/>
                                  <w:szCs w:val="32"/>
                                </w:rPr>
                                <m:t>dk</m:t>
                              </m:r>
                            </m:e>
                            <m:sup>
                              <m:r>
                                <w:rPr>
                                  <w:rFonts w:ascii="Cambria Math" w:hAnsi="Cambria Math"/>
                                  <w:sz w:val="32"/>
                                  <w:szCs w:val="32"/>
                                </w:rPr>
                                <m:t>2</m:t>
                              </m:r>
                            </m:sup>
                          </m:sSup>
                        </m:den>
                      </m:f>
                    </m:e>
                  </m:d>
                </m:num>
                <m:den>
                  <m:d>
                    <m:dPr>
                      <m:ctrlPr>
                        <w:rPr>
                          <w:rFonts w:ascii="Cambria Math" w:hAnsi="Cambria Math"/>
                          <w:i/>
                          <w:sz w:val="32"/>
                          <w:szCs w:val="32"/>
                        </w:rPr>
                      </m:ctrlPr>
                    </m:dPr>
                    <m:e>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h</m:t>
                              </m:r>
                            </m:e>
                            <m:sup>
                              <m:r>
                                <w:rPr>
                                  <w:rFonts w:ascii="Cambria Math" w:hAnsi="Cambria Math"/>
                                  <w:sz w:val="32"/>
                                  <w:szCs w:val="32"/>
                                </w:rPr>
                                <m:t>2</m:t>
                              </m:r>
                            </m:sup>
                          </m:sSup>
                        </m:num>
                        <m:den>
                          <m:sSup>
                            <m:sSupPr>
                              <m:ctrlPr>
                                <w:rPr>
                                  <w:rFonts w:ascii="Cambria Math" w:hAnsi="Cambria Math"/>
                                  <w:i/>
                                  <w:sz w:val="32"/>
                                  <w:szCs w:val="32"/>
                                </w:rPr>
                              </m:ctrlPr>
                            </m:sSupPr>
                            <m:e>
                              <m:r>
                                <w:rPr>
                                  <w:rFonts w:ascii="Cambria Math" w:hAnsi="Cambria Math"/>
                                  <w:sz w:val="32"/>
                                  <w:szCs w:val="32"/>
                                </w:rPr>
                                <m:t>4π</m:t>
                              </m:r>
                            </m:e>
                            <m:sup>
                              <m:r>
                                <w:rPr>
                                  <w:rFonts w:ascii="Cambria Math" w:hAnsi="Cambria Math"/>
                                  <w:sz w:val="32"/>
                                  <w:szCs w:val="32"/>
                                </w:rPr>
                                <m:t>2</m:t>
                              </m:r>
                            </m:sup>
                          </m:sSup>
                        </m:den>
                      </m:f>
                    </m:e>
                  </m:d>
                </m:den>
              </m:f>
            </m:oMath>
            <w:r w:rsidR="001954F8">
              <w:rPr>
                <w:rFonts w:asciiTheme="minorHAnsi" w:hAnsiTheme="minorHAnsi"/>
                <w:sz w:val="24"/>
                <w:szCs w:val="24"/>
              </w:rPr>
              <w:t>.........................(vii)</w:t>
            </w:r>
          </w:p>
          <w:p w:rsidR="00EE3ACB" w:rsidRDefault="00FD0EF6" w:rsidP="00FD0EF6">
            <w:pPr>
              <w:spacing w:before="240"/>
              <w:rPr>
                <w:rFonts w:asciiTheme="minorHAnsi" w:hAnsiTheme="minorHAnsi"/>
                <w:sz w:val="24"/>
                <w:szCs w:val="24"/>
              </w:rPr>
            </w:pPr>
            <w:r>
              <w:rPr>
                <w:rFonts w:asciiTheme="minorHAnsi" w:hAnsiTheme="minorHAnsi"/>
                <w:sz w:val="24"/>
                <w:szCs w:val="24"/>
              </w:rPr>
              <w:t xml:space="preserve">In case of free classical particle </w:t>
            </w:r>
          </w:p>
          <w:p w:rsidR="00FD0EF6" w:rsidRPr="00FD0EF6" w:rsidRDefault="00FD0EF6" w:rsidP="00FD0EF6">
            <w:pPr>
              <w:spacing w:before="240"/>
              <w:jc w:val="center"/>
              <w:rPr>
                <w:rFonts w:asciiTheme="minorHAnsi" w:hAnsiTheme="minorHAnsi"/>
                <w:sz w:val="24"/>
                <w:szCs w:val="24"/>
              </w:rPr>
            </w:pPr>
            <m:oMathPara>
              <m:oMath>
                <m:r>
                  <w:rPr>
                    <w:rFonts w:ascii="Cambria Math" w:hAnsi="Cambria Math"/>
                    <w:sz w:val="24"/>
                    <w:szCs w:val="24"/>
                  </w:rPr>
                  <m:t>e</m:t>
                </m:r>
                <m:f>
                  <m:fPr>
                    <m:ctrlPr>
                      <w:rPr>
                        <w:rFonts w:ascii="Cambria Math" w:hAnsi="Cambria Math"/>
                        <w:i/>
                        <w:sz w:val="24"/>
                        <w:szCs w:val="24"/>
                      </w:rPr>
                    </m:ctrlPr>
                  </m:fPr>
                  <m:num>
                    <m:r>
                      <w:rPr>
                        <w:rFonts w:ascii="Cambria Math" w:hAnsi="Cambria Math"/>
                        <w:sz w:val="24"/>
                        <w:szCs w:val="24"/>
                      </w:rPr>
                      <m:t>dv</m:t>
                    </m:r>
                  </m:num>
                  <m:den>
                    <m:r>
                      <w:rPr>
                        <w:rFonts w:ascii="Cambria Math" w:hAnsi="Cambria Math"/>
                        <w:sz w:val="24"/>
                        <w:szCs w:val="24"/>
                      </w:rPr>
                      <m:t>dt</m:t>
                    </m:r>
                  </m:den>
                </m:f>
                <m:r>
                  <w:rPr>
                    <w:rFonts w:ascii="Cambria Math" w:hAnsi="Cambria Math"/>
                    <w:sz w:val="24"/>
                    <w:szCs w:val="24"/>
                  </w:rPr>
                  <m:t>=eE</m:t>
                </m:r>
              </m:oMath>
            </m:oMathPara>
          </w:p>
          <w:p w:rsidR="00FD0EF6" w:rsidRDefault="00FD0EF6" w:rsidP="00FD0EF6">
            <w:pPr>
              <w:spacing w:before="240"/>
              <w:jc w:val="center"/>
              <w:rPr>
                <w:rFonts w:asciiTheme="minorHAnsi" w:hAnsiTheme="minorHAnsi"/>
                <w:sz w:val="32"/>
                <w:szCs w:val="32"/>
              </w:rPr>
            </w:pPr>
            <w:r>
              <w:rPr>
                <w:rFonts w:asciiTheme="minorHAnsi" w:hAnsiTheme="minorHAnsi"/>
                <w:sz w:val="24"/>
                <w:szCs w:val="24"/>
              </w:rPr>
              <w:t>or</w:t>
            </w:r>
            <m:oMath>
              <m:f>
                <m:fPr>
                  <m:ctrlPr>
                    <w:rPr>
                      <w:rFonts w:ascii="Cambria Math" w:hAnsi="Cambria Math"/>
                      <w:i/>
                      <w:sz w:val="32"/>
                      <w:szCs w:val="32"/>
                    </w:rPr>
                  </m:ctrlPr>
                </m:fPr>
                <m:num>
                  <m:r>
                    <w:rPr>
                      <w:rFonts w:ascii="Cambria Math" w:hAnsi="Cambria Math"/>
                      <w:sz w:val="32"/>
                      <w:szCs w:val="32"/>
                    </w:rPr>
                    <m:t>dv</m:t>
                  </m:r>
                </m:num>
                <m:den>
                  <m:r>
                    <w:rPr>
                      <w:rFonts w:ascii="Cambria Math" w:hAnsi="Cambria Math"/>
                      <w:sz w:val="32"/>
                      <w:szCs w:val="32"/>
                    </w:rPr>
                    <m:t>dt</m:t>
                  </m:r>
                </m:den>
              </m:f>
              <m:r>
                <w:rPr>
                  <w:rFonts w:ascii="Cambria Math" w:hAnsi="Cambria Math"/>
                  <w:sz w:val="32"/>
                  <w:szCs w:val="32"/>
                </w:rPr>
                <m:t>=a=</m:t>
              </m:r>
              <m:f>
                <m:fPr>
                  <m:ctrlPr>
                    <w:rPr>
                      <w:rFonts w:ascii="Cambria Math" w:hAnsi="Cambria Math"/>
                      <w:i/>
                      <w:sz w:val="32"/>
                      <w:szCs w:val="32"/>
                    </w:rPr>
                  </m:ctrlPr>
                </m:fPr>
                <m:num>
                  <m:r>
                    <w:rPr>
                      <w:rFonts w:ascii="Cambria Math" w:hAnsi="Cambria Math"/>
                      <w:sz w:val="32"/>
                      <w:szCs w:val="32"/>
                    </w:rPr>
                    <m:t>eE</m:t>
                  </m:r>
                </m:num>
                <m:den>
                  <m:r>
                    <w:rPr>
                      <w:rFonts w:ascii="Cambria Math" w:hAnsi="Cambria Math"/>
                      <w:sz w:val="32"/>
                      <w:szCs w:val="32"/>
                    </w:rPr>
                    <m:t>m</m:t>
                  </m:r>
                </m:den>
              </m:f>
            </m:oMath>
          </w:p>
          <w:p w:rsidR="00FD0EF6" w:rsidRDefault="00FD0EF6" w:rsidP="00FD0EF6">
            <w:pPr>
              <w:spacing w:before="240"/>
              <w:jc w:val="center"/>
              <w:rPr>
                <w:rFonts w:asciiTheme="minorHAnsi" w:hAnsiTheme="minorHAnsi"/>
                <w:sz w:val="32"/>
                <w:szCs w:val="32"/>
              </w:rPr>
            </w:pPr>
            <m:oMath>
              <m:r>
                <w:rPr>
                  <w:rFonts w:ascii="Cambria Math" w:hAnsi="Cambria Math"/>
                  <w:sz w:val="32"/>
                  <w:szCs w:val="32"/>
                </w:rPr>
                <m:t>a=</m:t>
              </m:r>
              <m:f>
                <m:fPr>
                  <m:ctrlPr>
                    <w:rPr>
                      <w:rFonts w:ascii="Cambria Math" w:hAnsi="Cambria Math"/>
                      <w:i/>
                      <w:sz w:val="32"/>
                      <w:szCs w:val="32"/>
                    </w:rPr>
                  </m:ctrlPr>
                </m:fPr>
                <m:num>
                  <m:r>
                    <w:rPr>
                      <w:rFonts w:ascii="Cambria Math" w:hAnsi="Cambria Math"/>
                      <w:sz w:val="32"/>
                      <w:szCs w:val="32"/>
                    </w:rPr>
                    <m:t>eE</m:t>
                  </m:r>
                </m:num>
                <m:den>
                  <m:r>
                    <w:rPr>
                      <w:rFonts w:ascii="Cambria Math" w:hAnsi="Cambria Math"/>
                      <w:sz w:val="32"/>
                      <w:szCs w:val="32"/>
                    </w:rPr>
                    <m:t>m</m:t>
                  </m:r>
                </m:den>
              </m:f>
            </m:oMath>
            <w:r w:rsidR="001954F8">
              <w:rPr>
                <w:rFonts w:asciiTheme="minorHAnsi" w:hAnsiTheme="minorHAnsi"/>
                <w:sz w:val="32"/>
                <w:szCs w:val="32"/>
              </w:rPr>
              <w:t>................</w:t>
            </w:r>
            <w:r w:rsidR="001954F8" w:rsidRPr="001954F8">
              <w:rPr>
                <w:rFonts w:asciiTheme="minorHAnsi" w:hAnsiTheme="minorHAnsi"/>
                <w:sz w:val="24"/>
                <w:szCs w:val="24"/>
              </w:rPr>
              <w:t>(vii</w:t>
            </w:r>
            <w:r w:rsidR="001954F8">
              <w:rPr>
                <w:rFonts w:asciiTheme="minorHAnsi" w:hAnsiTheme="minorHAnsi"/>
                <w:sz w:val="24"/>
                <w:szCs w:val="24"/>
              </w:rPr>
              <w:t>i</w:t>
            </w:r>
            <w:r w:rsidR="001954F8" w:rsidRPr="001954F8">
              <w:rPr>
                <w:rFonts w:asciiTheme="minorHAnsi" w:hAnsiTheme="minorHAnsi"/>
                <w:sz w:val="24"/>
                <w:szCs w:val="24"/>
              </w:rPr>
              <w:t>)</w:t>
            </w:r>
          </w:p>
          <w:p w:rsidR="001954F8" w:rsidRPr="00FD0EF6" w:rsidRDefault="001954F8" w:rsidP="001954F8">
            <w:pPr>
              <w:spacing w:before="240"/>
              <w:rPr>
                <w:rFonts w:asciiTheme="minorHAnsi" w:hAnsiTheme="minorHAnsi"/>
                <w:sz w:val="24"/>
                <w:szCs w:val="24"/>
              </w:rPr>
            </w:pPr>
          </w:p>
          <w:p w:rsidR="00FD0EF6" w:rsidRDefault="001954F8" w:rsidP="001954F8">
            <w:pPr>
              <w:spacing w:before="240"/>
              <w:rPr>
                <w:rFonts w:asciiTheme="minorHAnsi" w:hAnsiTheme="minorHAnsi"/>
                <w:sz w:val="24"/>
                <w:szCs w:val="24"/>
              </w:rPr>
            </w:pPr>
            <w:r>
              <w:rPr>
                <w:rFonts w:asciiTheme="minorHAnsi" w:hAnsiTheme="minorHAnsi"/>
                <w:sz w:val="24"/>
                <w:szCs w:val="24"/>
              </w:rPr>
              <w:t xml:space="preserve">On comparing equation (vii) and (viii) </w:t>
            </w:r>
          </w:p>
          <w:p w:rsidR="001954F8" w:rsidRDefault="00452039" w:rsidP="001954F8">
            <w:pPr>
              <w:spacing w:before="240"/>
              <w:jc w:val="center"/>
              <w:rPr>
                <w:rFonts w:asciiTheme="minorHAnsi" w:hAnsiTheme="minorHAnsi"/>
                <w:sz w:val="32"/>
                <w:szCs w:val="32"/>
              </w:rPr>
            </w:pPr>
            <m:oMath>
              <m:sSubSup>
                <m:sSubSupPr>
                  <m:ctrlPr>
                    <w:rPr>
                      <w:rFonts w:ascii="Cambria Math" w:hAnsi="Cambria Math"/>
                      <w:i/>
                      <w:sz w:val="24"/>
                      <w:szCs w:val="24"/>
                    </w:rPr>
                  </m:ctrlPr>
                </m:sSubSupPr>
                <m:e>
                  <m:r>
                    <w:rPr>
                      <w:rFonts w:ascii="Cambria Math" w:hAnsi="Cambria Math"/>
                      <w:sz w:val="24"/>
                      <w:szCs w:val="24"/>
                    </w:rPr>
                    <m:t>m</m:t>
                  </m:r>
                </m:e>
                <m:sub>
                  <m:r>
                    <w:rPr>
                      <w:rFonts w:ascii="Cambria Math" w:hAnsi="Cambria Math"/>
                      <w:sz w:val="24"/>
                      <w:szCs w:val="24"/>
                    </w:rPr>
                    <m:t>e</m:t>
                  </m:r>
                </m:sub>
                <m:sup>
                  <m:r>
                    <w:rPr>
                      <w:rFonts w:ascii="Cambria Math" w:hAnsi="Cambria Math"/>
                      <w:sz w:val="24"/>
                      <w:szCs w:val="24"/>
                    </w:rPr>
                    <m:t>*</m:t>
                  </m:r>
                </m:sup>
              </m:sSubSup>
            </m:oMath>
            <w:r w:rsidR="001954F8" w:rsidRPr="001954F8">
              <w:rPr>
                <w:rFonts w:asciiTheme="minorHAnsi" w:hAnsiTheme="minorHAnsi"/>
                <w:sz w:val="32"/>
                <w:szCs w:val="32"/>
              </w:rPr>
              <w:t>=</w:t>
            </w:r>
            <m:oMath>
              <m:f>
                <m:fPr>
                  <m:ctrlPr>
                    <w:rPr>
                      <w:rFonts w:ascii="Cambria Math" w:hAnsi="Cambria Math"/>
                      <w:i/>
                      <w:sz w:val="32"/>
                      <w:szCs w:val="32"/>
                    </w:rPr>
                  </m:ctrlPr>
                </m:fPr>
                <m:num>
                  <m:r>
                    <m:rPr>
                      <m:sty m:val="p"/>
                    </m:rPr>
                    <w:rPr>
                      <w:rFonts w:ascii="Cambria Math" w:hAnsi="Cambria Math"/>
                      <w:sz w:val="32"/>
                      <w:szCs w:val="32"/>
                    </w:rPr>
                    <m:t xml:space="preserve"> </m:t>
                  </m:r>
                  <m:d>
                    <m:dPr>
                      <m:ctrlPr>
                        <w:rPr>
                          <w:rFonts w:ascii="Cambria Math" w:hAnsi="Cambria Math"/>
                          <w:i/>
                          <w:sz w:val="32"/>
                          <w:szCs w:val="32"/>
                        </w:rPr>
                      </m:ctrlPr>
                    </m:dPr>
                    <m:e>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h</m:t>
                              </m:r>
                            </m:e>
                            <m:sup>
                              <m:r>
                                <w:rPr>
                                  <w:rFonts w:ascii="Cambria Math" w:hAnsi="Cambria Math"/>
                                  <w:sz w:val="32"/>
                                  <w:szCs w:val="32"/>
                                </w:rPr>
                                <m:t>2</m:t>
                              </m:r>
                            </m:sup>
                          </m:sSup>
                        </m:num>
                        <m:den>
                          <m:sSup>
                            <m:sSupPr>
                              <m:ctrlPr>
                                <w:rPr>
                                  <w:rFonts w:ascii="Cambria Math" w:hAnsi="Cambria Math"/>
                                  <w:i/>
                                  <w:sz w:val="32"/>
                                  <w:szCs w:val="32"/>
                                </w:rPr>
                              </m:ctrlPr>
                            </m:sSupPr>
                            <m:e>
                              <m:r>
                                <w:rPr>
                                  <w:rFonts w:ascii="Cambria Math" w:hAnsi="Cambria Math"/>
                                  <w:sz w:val="32"/>
                                  <w:szCs w:val="32"/>
                                </w:rPr>
                                <m:t>4π</m:t>
                              </m:r>
                            </m:e>
                            <m:sup>
                              <m:r>
                                <w:rPr>
                                  <w:rFonts w:ascii="Cambria Math" w:hAnsi="Cambria Math"/>
                                  <w:sz w:val="32"/>
                                  <w:szCs w:val="32"/>
                                </w:rPr>
                                <m:t>2</m:t>
                              </m:r>
                            </m:sup>
                          </m:sSup>
                        </m:den>
                      </m:f>
                    </m:e>
                  </m:d>
                </m:num>
                <m:den>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d</m:t>
                          </m:r>
                        </m:e>
                        <m:sup>
                          <m:r>
                            <w:rPr>
                              <w:rFonts w:ascii="Cambria Math" w:hAnsi="Cambria Math"/>
                              <w:sz w:val="32"/>
                              <w:szCs w:val="32"/>
                            </w:rPr>
                            <m:t>2</m:t>
                          </m:r>
                        </m:sup>
                      </m:sSup>
                      <m:r>
                        <w:rPr>
                          <w:rFonts w:ascii="Cambria Math" w:hAnsi="Cambria Math"/>
                          <w:sz w:val="32"/>
                          <w:szCs w:val="32"/>
                        </w:rPr>
                        <m:t>E</m:t>
                      </m:r>
                    </m:num>
                    <m:den>
                      <m:sSup>
                        <m:sSupPr>
                          <m:ctrlPr>
                            <w:rPr>
                              <w:rFonts w:ascii="Cambria Math" w:hAnsi="Cambria Math"/>
                              <w:i/>
                              <w:sz w:val="32"/>
                              <w:szCs w:val="32"/>
                            </w:rPr>
                          </m:ctrlPr>
                        </m:sSupPr>
                        <m:e>
                          <m:r>
                            <w:rPr>
                              <w:rFonts w:ascii="Cambria Math" w:hAnsi="Cambria Math"/>
                              <w:sz w:val="32"/>
                              <w:szCs w:val="32"/>
                            </w:rPr>
                            <m:t>dk</m:t>
                          </m:r>
                        </m:e>
                        <m:sup>
                          <m:r>
                            <w:rPr>
                              <w:rFonts w:ascii="Cambria Math" w:hAnsi="Cambria Math"/>
                              <w:sz w:val="32"/>
                              <w:szCs w:val="32"/>
                            </w:rPr>
                            <m:t>2</m:t>
                          </m:r>
                        </m:sup>
                      </m:sSup>
                    </m:den>
                  </m:f>
                </m:den>
              </m:f>
            </m:oMath>
          </w:p>
          <w:p w:rsidR="001954F8" w:rsidRDefault="001954F8" w:rsidP="001954F8">
            <w:pPr>
              <w:spacing w:before="240"/>
              <w:jc w:val="center"/>
              <w:rPr>
                <w:rFonts w:asciiTheme="minorHAnsi" w:hAnsiTheme="minorHAnsi"/>
                <w:sz w:val="24"/>
                <w:szCs w:val="24"/>
              </w:rPr>
            </w:pPr>
            <w:r w:rsidRPr="001954F8">
              <w:rPr>
                <w:rFonts w:asciiTheme="minorHAnsi" w:hAnsiTheme="minorHAnsi"/>
                <w:sz w:val="24"/>
                <w:szCs w:val="24"/>
              </w:rPr>
              <w:t>Or</w:t>
            </w:r>
          </w:p>
          <w:p w:rsidR="001954F8" w:rsidRDefault="00452039" w:rsidP="001954F8">
            <w:pPr>
              <w:spacing w:before="240"/>
              <w:jc w:val="center"/>
              <w:rPr>
                <w:rFonts w:asciiTheme="minorHAnsi" w:hAnsiTheme="minorHAnsi"/>
                <w:sz w:val="32"/>
                <w:szCs w:val="32"/>
              </w:rPr>
            </w:pPr>
            <m:oMath>
              <m:sSubSup>
                <m:sSubSupPr>
                  <m:ctrlPr>
                    <w:rPr>
                      <w:rFonts w:ascii="Cambria Math" w:hAnsi="Cambria Math"/>
                      <w:i/>
                      <w:sz w:val="24"/>
                      <w:szCs w:val="24"/>
                    </w:rPr>
                  </m:ctrlPr>
                </m:sSubSupPr>
                <m:e>
                  <m:r>
                    <w:rPr>
                      <w:rFonts w:ascii="Cambria Math" w:hAnsi="Cambria Math"/>
                      <w:sz w:val="24"/>
                      <w:szCs w:val="24"/>
                    </w:rPr>
                    <m:t>m</m:t>
                  </m:r>
                </m:e>
                <m:sub>
                  <m:r>
                    <w:rPr>
                      <w:rFonts w:ascii="Cambria Math" w:hAnsi="Cambria Math"/>
                      <w:sz w:val="24"/>
                      <w:szCs w:val="24"/>
                    </w:rPr>
                    <m:t>e</m:t>
                  </m:r>
                </m:sub>
                <m:sup>
                  <m:r>
                    <w:rPr>
                      <w:rFonts w:ascii="Cambria Math" w:hAnsi="Cambria Math"/>
                      <w:sz w:val="24"/>
                      <w:szCs w:val="24"/>
                    </w:rPr>
                    <m:t>*</m:t>
                  </m:r>
                </m:sup>
              </m:sSubSup>
            </m:oMath>
            <w:r w:rsidR="001954F8" w:rsidRPr="001954F8">
              <w:rPr>
                <w:rFonts w:asciiTheme="minorHAnsi" w:hAnsiTheme="minorHAnsi"/>
                <w:sz w:val="32"/>
                <w:szCs w:val="32"/>
              </w:rPr>
              <w:t>=</w:t>
            </w:r>
            <m:oMath>
              <m:f>
                <m:fPr>
                  <m:ctrlPr>
                    <w:rPr>
                      <w:rFonts w:ascii="Cambria Math" w:hAnsi="Cambria Math"/>
                      <w:i/>
                      <w:sz w:val="32"/>
                      <w:szCs w:val="32"/>
                    </w:rPr>
                  </m:ctrlPr>
                </m:fPr>
                <m:num>
                  <m:r>
                    <m:rPr>
                      <m:sty m:val="p"/>
                    </m:rPr>
                    <w:rPr>
                      <w:rFonts w:ascii="Cambria Math" w:hAnsi="Cambria Math"/>
                      <w:sz w:val="32"/>
                      <w:szCs w:val="32"/>
                    </w:rPr>
                    <m:t xml:space="preserve"> </m:t>
                  </m:r>
                  <m:sSup>
                    <m:sSupPr>
                      <m:ctrlPr>
                        <w:rPr>
                          <w:rFonts w:ascii="Cambria Math" w:hAnsi="Cambria Math"/>
                          <w:i/>
                          <w:sz w:val="32"/>
                          <w:szCs w:val="32"/>
                        </w:rPr>
                      </m:ctrlPr>
                    </m:sSupPr>
                    <m:e>
                      <m:r>
                        <w:rPr>
                          <w:rFonts w:ascii="Cambria Math" w:hAnsi="Cambria Math"/>
                          <w:sz w:val="32"/>
                          <w:szCs w:val="32"/>
                        </w:rPr>
                        <m:t>ħ</m:t>
                      </m:r>
                    </m:e>
                    <m:sup>
                      <m:r>
                        <w:rPr>
                          <w:rFonts w:ascii="Cambria Math" w:hAnsi="Cambria Math"/>
                          <w:sz w:val="32"/>
                          <w:szCs w:val="32"/>
                        </w:rPr>
                        <m:t>2</m:t>
                      </m:r>
                    </m:sup>
                  </m:sSup>
                </m:num>
                <m:den>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d</m:t>
                          </m:r>
                        </m:e>
                        <m:sup>
                          <m:r>
                            <w:rPr>
                              <w:rFonts w:ascii="Cambria Math" w:hAnsi="Cambria Math"/>
                              <w:sz w:val="32"/>
                              <w:szCs w:val="32"/>
                            </w:rPr>
                            <m:t>2</m:t>
                          </m:r>
                        </m:sup>
                      </m:sSup>
                      <m:r>
                        <w:rPr>
                          <w:rFonts w:ascii="Cambria Math" w:hAnsi="Cambria Math"/>
                          <w:sz w:val="32"/>
                          <w:szCs w:val="32"/>
                        </w:rPr>
                        <m:t>E</m:t>
                      </m:r>
                    </m:num>
                    <m:den>
                      <m:sSup>
                        <m:sSupPr>
                          <m:ctrlPr>
                            <w:rPr>
                              <w:rFonts w:ascii="Cambria Math" w:hAnsi="Cambria Math"/>
                              <w:i/>
                              <w:sz w:val="32"/>
                              <w:szCs w:val="32"/>
                            </w:rPr>
                          </m:ctrlPr>
                        </m:sSupPr>
                        <m:e>
                          <m:r>
                            <w:rPr>
                              <w:rFonts w:ascii="Cambria Math" w:hAnsi="Cambria Math"/>
                              <w:sz w:val="32"/>
                              <w:szCs w:val="32"/>
                            </w:rPr>
                            <m:t>dk</m:t>
                          </m:r>
                        </m:e>
                        <m:sup>
                          <m:r>
                            <w:rPr>
                              <w:rFonts w:ascii="Cambria Math" w:hAnsi="Cambria Math"/>
                              <w:sz w:val="32"/>
                              <w:szCs w:val="32"/>
                            </w:rPr>
                            <m:t>2</m:t>
                          </m:r>
                        </m:sup>
                      </m:sSup>
                    </m:den>
                  </m:f>
                </m:den>
              </m:f>
            </m:oMath>
          </w:p>
          <w:p w:rsidR="00704E6B" w:rsidRDefault="00704E6B" w:rsidP="00704E6B">
            <w:pPr>
              <w:spacing w:before="240"/>
              <w:rPr>
                <w:rFonts w:asciiTheme="minorHAnsi" w:hAnsiTheme="minorHAnsi"/>
                <w:sz w:val="24"/>
                <w:szCs w:val="24"/>
              </w:rPr>
            </w:pPr>
            <w:r w:rsidRPr="00704E6B">
              <w:rPr>
                <w:rFonts w:asciiTheme="minorHAnsi" w:hAnsiTheme="minorHAnsi"/>
                <w:sz w:val="24"/>
                <w:szCs w:val="24"/>
              </w:rPr>
              <w:t>This expression shows that the effective mass i</w:t>
            </w:r>
            <w:r>
              <w:rPr>
                <w:rFonts w:asciiTheme="minorHAnsi" w:hAnsiTheme="minorHAnsi"/>
                <w:sz w:val="24"/>
                <w:szCs w:val="24"/>
              </w:rPr>
              <w:t>s determined by</w:t>
            </w:r>
            <m:oMath>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d</m:t>
                      </m:r>
                    </m:e>
                    <m:sup>
                      <m:r>
                        <w:rPr>
                          <w:rFonts w:ascii="Cambria Math" w:hAnsi="Cambria Math"/>
                          <w:sz w:val="32"/>
                          <w:szCs w:val="32"/>
                        </w:rPr>
                        <m:t>2</m:t>
                      </m:r>
                    </m:sup>
                  </m:sSup>
                  <m:r>
                    <w:rPr>
                      <w:rFonts w:ascii="Cambria Math" w:hAnsi="Cambria Math"/>
                      <w:sz w:val="32"/>
                      <w:szCs w:val="32"/>
                    </w:rPr>
                    <m:t>E</m:t>
                  </m:r>
                </m:num>
                <m:den>
                  <m:sSup>
                    <m:sSupPr>
                      <m:ctrlPr>
                        <w:rPr>
                          <w:rFonts w:ascii="Cambria Math" w:hAnsi="Cambria Math"/>
                          <w:i/>
                          <w:sz w:val="32"/>
                          <w:szCs w:val="32"/>
                        </w:rPr>
                      </m:ctrlPr>
                    </m:sSupPr>
                    <m:e>
                      <m:r>
                        <w:rPr>
                          <w:rFonts w:ascii="Cambria Math" w:hAnsi="Cambria Math"/>
                          <w:sz w:val="32"/>
                          <w:szCs w:val="32"/>
                        </w:rPr>
                        <m:t>dk</m:t>
                      </m:r>
                    </m:e>
                    <m:sup>
                      <m:r>
                        <w:rPr>
                          <w:rFonts w:ascii="Cambria Math" w:hAnsi="Cambria Math"/>
                          <w:sz w:val="32"/>
                          <w:szCs w:val="32"/>
                        </w:rPr>
                        <m:t>2</m:t>
                      </m:r>
                    </m:sup>
                  </m:sSup>
                </m:den>
              </m:f>
            </m:oMath>
            <w:r>
              <w:rPr>
                <w:rFonts w:asciiTheme="minorHAnsi" w:hAnsiTheme="minorHAnsi"/>
                <w:sz w:val="32"/>
                <w:szCs w:val="32"/>
              </w:rPr>
              <w:t xml:space="preserve">, </w:t>
            </w:r>
            <w:r w:rsidRPr="00704E6B">
              <w:rPr>
                <w:rFonts w:asciiTheme="minorHAnsi" w:hAnsiTheme="minorHAnsi"/>
                <w:sz w:val="24"/>
                <w:szCs w:val="24"/>
              </w:rPr>
              <w:t>i.e.</w:t>
            </w:r>
            <w:r>
              <w:rPr>
                <w:rFonts w:asciiTheme="minorHAnsi" w:hAnsiTheme="minorHAnsi"/>
                <w:sz w:val="32"/>
                <w:szCs w:val="32"/>
              </w:rPr>
              <w:t xml:space="preserve"> </w:t>
            </w:r>
            <w:r>
              <w:rPr>
                <w:rFonts w:asciiTheme="minorHAnsi" w:hAnsiTheme="minorHAnsi"/>
                <w:sz w:val="24"/>
                <w:szCs w:val="24"/>
              </w:rPr>
              <w:t xml:space="preserve">effective mass of electron is not constant but it depends on the value of </w:t>
            </w:r>
            <m:oMath>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d</m:t>
                      </m:r>
                    </m:e>
                    <m:sup>
                      <m:r>
                        <w:rPr>
                          <w:rFonts w:ascii="Cambria Math" w:hAnsi="Cambria Math"/>
                          <w:sz w:val="32"/>
                          <w:szCs w:val="32"/>
                        </w:rPr>
                        <m:t>2</m:t>
                      </m:r>
                    </m:sup>
                  </m:sSup>
                  <m:r>
                    <w:rPr>
                      <w:rFonts w:ascii="Cambria Math" w:hAnsi="Cambria Math"/>
                      <w:sz w:val="32"/>
                      <w:szCs w:val="32"/>
                    </w:rPr>
                    <m:t>E</m:t>
                  </m:r>
                </m:num>
                <m:den>
                  <m:sSup>
                    <m:sSupPr>
                      <m:ctrlPr>
                        <w:rPr>
                          <w:rFonts w:ascii="Cambria Math" w:hAnsi="Cambria Math"/>
                          <w:i/>
                          <w:sz w:val="32"/>
                          <w:szCs w:val="32"/>
                        </w:rPr>
                      </m:ctrlPr>
                    </m:sSupPr>
                    <m:e>
                      <m:r>
                        <w:rPr>
                          <w:rFonts w:ascii="Cambria Math" w:hAnsi="Cambria Math"/>
                          <w:sz w:val="32"/>
                          <w:szCs w:val="32"/>
                        </w:rPr>
                        <m:t>dk</m:t>
                      </m:r>
                    </m:e>
                    <m:sup>
                      <m:r>
                        <w:rPr>
                          <w:rFonts w:ascii="Cambria Math" w:hAnsi="Cambria Math"/>
                          <w:sz w:val="32"/>
                          <w:szCs w:val="32"/>
                        </w:rPr>
                        <m:t>2</m:t>
                      </m:r>
                    </m:sup>
                  </m:sSup>
                </m:den>
              </m:f>
              <m:r>
                <w:rPr>
                  <w:rFonts w:ascii="Cambria Math" w:hAnsi="Cambria Math"/>
                  <w:sz w:val="32"/>
                  <w:szCs w:val="32"/>
                </w:rPr>
                <m:t xml:space="preserve"> </m:t>
              </m:r>
            </m:oMath>
            <w:r>
              <w:rPr>
                <w:rFonts w:asciiTheme="minorHAnsi" w:hAnsiTheme="minorHAnsi"/>
                <w:sz w:val="24"/>
                <w:szCs w:val="24"/>
              </w:rPr>
              <w:t xml:space="preserve"> </w:t>
            </w:r>
            <w:r w:rsidR="00553C76">
              <w:rPr>
                <w:rFonts w:asciiTheme="minorHAnsi" w:hAnsiTheme="minorHAnsi"/>
                <w:sz w:val="24"/>
                <w:szCs w:val="24"/>
              </w:rPr>
              <w:t>(shape</w:t>
            </w:r>
            <w:r>
              <w:rPr>
                <w:rFonts w:asciiTheme="minorHAnsi" w:hAnsiTheme="minorHAnsi"/>
                <w:sz w:val="24"/>
                <w:szCs w:val="24"/>
              </w:rPr>
              <w:t xml:space="preserve"> of E-k curve). </w:t>
            </w:r>
          </w:p>
          <w:p w:rsidR="00553C76" w:rsidRDefault="00452039" w:rsidP="00704E6B">
            <w:pPr>
              <w:spacing w:before="240"/>
              <w:rPr>
                <w:rFonts w:asciiTheme="minorHAnsi" w:hAnsiTheme="minorHAnsi"/>
                <w:color w:val="17365D" w:themeColor="text2" w:themeShade="BF"/>
                <w:sz w:val="24"/>
                <w:szCs w:val="24"/>
              </w:rPr>
            </w:pPr>
            <w:r w:rsidRPr="00452039">
              <w:rPr>
                <w:rFonts w:asciiTheme="minorHAnsi" w:hAnsiTheme="minorHAnsi"/>
                <w:color w:val="17365D" w:themeColor="text2" w:themeShade="BF"/>
                <w:sz w:val="24"/>
                <w:szCs w:val="24"/>
              </w:rPr>
            </w:r>
            <w:r w:rsidRPr="00452039">
              <w:rPr>
                <w:rFonts w:asciiTheme="minorHAnsi" w:hAnsiTheme="minorHAnsi"/>
                <w:color w:val="17365D" w:themeColor="text2" w:themeShade="BF"/>
                <w:sz w:val="24"/>
                <w:szCs w:val="24"/>
              </w:rPr>
              <w:pict>
                <v:group id="_x0000_s1107" editas="canvas" style="width:282.75pt;height:312.75pt;mso-position-horizontal-relative:char;mso-position-vertical-relative:line" coordsize="5655,6255">
                  <o:lock v:ext="edit" aspectratio="t"/>
                  <v:shape id="_x0000_s1106" type="#_x0000_t75" style="position:absolute;width:5655;height:6255" o:preferrelative="f">
                    <v:fill o:detectmouseclick="t"/>
                    <v:path o:extrusionok="t" o:connecttype="none"/>
                    <o:lock v:ext="edit" text="t"/>
                  </v:shape>
                  <v:shape id="_x0000_s1108" type="#_x0000_t75" style="position:absolute;width:5658;height:6259" stroked="t" strokecolor="#272727 [2749]">
                    <v:imagedata r:id="rId10" o:title="" gain="45875f" blacklevel="-13107f"/>
                  </v:shape>
                  <w10:wrap type="none"/>
                  <w10:anchorlock/>
                </v:group>
              </w:pict>
            </w:r>
          </w:p>
          <w:p w:rsidR="005329D1" w:rsidRDefault="005329D1" w:rsidP="00704E6B">
            <w:pPr>
              <w:spacing w:before="240"/>
              <w:rPr>
                <w:rFonts w:asciiTheme="minorHAnsi" w:hAnsiTheme="minorHAnsi"/>
                <w:sz w:val="24"/>
                <w:szCs w:val="24"/>
              </w:rPr>
            </w:pPr>
            <w:r>
              <w:rPr>
                <w:rFonts w:asciiTheme="minorHAnsi" w:hAnsiTheme="minorHAnsi"/>
                <w:color w:val="17365D" w:themeColor="text2" w:themeShade="BF"/>
                <w:sz w:val="24"/>
                <w:szCs w:val="24"/>
              </w:rPr>
              <w:t xml:space="preserve">From </w:t>
            </w:r>
            <w:r>
              <w:rPr>
                <w:rFonts w:asciiTheme="minorHAnsi" w:hAnsiTheme="minorHAnsi"/>
                <w:sz w:val="24"/>
                <w:szCs w:val="24"/>
              </w:rPr>
              <w:t>the graph, we observe following points:</w:t>
            </w:r>
          </w:p>
          <w:p w:rsidR="005329D1" w:rsidRPr="005329D1" w:rsidRDefault="005329D1" w:rsidP="005329D1">
            <w:pPr>
              <w:pStyle w:val="ListParagraph"/>
              <w:numPr>
                <w:ilvl w:val="0"/>
                <w:numId w:val="13"/>
              </w:numPr>
              <w:spacing w:before="240"/>
              <w:rPr>
                <w:rFonts w:asciiTheme="minorHAnsi" w:hAnsiTheme="minorHAnsi"/>
                <w:sz w:val="24"/>
                <w:szCs w:val="24"/>
              </w:rPr>
            </w:pPr>
            <w:r w:rsidRPr="005329D1">
              <w:rPr>
                <w:rFonts w:asciiTheme="minorHAnsi" w:hAnsiTheme="minorHAnsi"/>
                <w:sz w:val="24"/>
                <w:szCs w:val="24"/>
              </w:rPr>
              <w:t>Near k=0, effective mass approaches m.</w:t>
            </w:r>
          </w:p>
          <w:p w:rsidR="005329D1" w:rsidRDefault="005329D1" w:rsidP="005329D1">
            <w:pPr>
              <w:pStyle w:val="ListParagraph"/>
              <w:numPr>
                <w:ilvl w:val="0"/>
                <w:numId w:val="13"/>
              </w:numPr>
              <w:spacing w:before="240"/>
              <w:rPr>
                <w:rFonts w:asciiTheme="minorHAnsi" w:hAnsiTheme="minorHAnsi"/>
                <w:sz w:val="24"/>
                <w:szCs w:val="24"/>
              </w:rPr>
            </w:pPr>
            <w:r w:rsidRPr="005329D1">
              <w:rPr>
                <w:rFonts w:asciiTheme="minorHAnsi" w:hAnsiTheme="minorHAnsi"/>
                <w:sz w:val="24"/>
                <w:szCs w:val="24"/>
              </w:rPr>
              <w:t>As value of k increases, the effective mass m</w:t>
            </w:r>
            <w:r>
              <w:rPr>
                <w:rFonts w:asciiTheme="minorHAnsi" w:hAnsiTheme="minorHAnsi"/>
                <w:sz w:val="24"/>
                <w:szCs w:val="24"/>
              </w:rPr>
              <w:t>* increases, and reaches its maximum value at the point of inflection on E-k curve.</w:t>
            </w:r>
          </w:p>
          <w:p w:rsidR="00F10007" w:rsidRDefault="005329D1" w:rsidP="005329D1">
            <w:pPr>
              <w:pStyle w:val="ListParagraph"/>
              <w:numPr>
                <w:ilvl w:val="0"/>
                <w:numId w:val="13"/>
              </w:numPr>
              <w:spacing w:before="240"/>
              <w:rPr>
                <w:rFonts w:asciiTheme="minorHAnsi" w:hAnsiTheme="minorHAnsi"/>
                <w:sz w:val="24"/>
                <w:szCs w:val="24"/>
              </w:rPr>
            </w:pPr>
            <w:r>
              <w:rPr>
                <w:rFonts w:asciiTheme="minorHAnsi" w:hAnsiTheme="minorHAnsi"/>
                <w:sz w:val="24"/>
                <w:szCs w:val="24"/>
              </w:rPr>
              <w:t>Above point of inflection, m* is negative and k</w:t>
            </w:r>
            <w:r>
              <w:rPr>
                <w:rFonts w:ascii="Calibri" w:hAnsi="Calibri"/>
                <w:sz w:val="24"/>
                <w:szCs w:val="24"/>
              </w:rPr>
              <w:t>→</w:t>
            </w:r>
            <w:r>
              <w:rPr>
                <w:rFonts w:asciiTheme="minorHAnsi" w:hAnsiTheme="minorHAnsi"/>
                <w:sz w:val="24"/>
                <w:szCs w:val="24"/>
              </w:rPr>
              <w:t xml:space="preserve">π/a, it decreases to </w:t>
            </w:r>
            <w:r w:rsidR="00F10007">
              <w:rPr>
                <w:rFonts w:asciiTheme="minorHAnsi" w:hAnsiTheme="minorHAnsi"/>
                <w:sz w:val="24"/>
                <w:szCs w:val="24"/>
              </w:rPr>
              <w:t>a small negative value.</w:t>
            </w:r>
          </w:p>
          <w:p w:rsidR="005329D1" w:rsidRDefault="00F10007" w:rsidP="00F10007">
            <w:pPr>
              <w:pStyle w:val="ListParagraph"/>
              <w:spacing w:before="240"/>
              <w:rPr>
                <w:rFonts w:asciiTheme="minorHAnsi" w:hAnsiTheme="minorHAnsi"/>
                <w:sz w:val="24"/>
                <w:szCs w:val="24"/>
              </w:rPr>
            </w:pPr>
            <w:r>
              <w:rPr>
                <w:rFonts w:asciiTheme="minorHAnsi" w:hAnsiTheme="minorHAnsi"/>
                <w:sz w:val="24"/>
                <w:szCs w:val="24"/>
              </w:rPr>
              <w:t xml:space="preserve">Therefore, near the bottom of the band, the effective mass m* has constant positive value. It is important to mention here that beyond the point of inflection, the effective mass m* </w:t>
            </w:r>
            <w:r w:rsidR="008E0BC8">
              <w:rPr>
                <w:rFonts w:asciiTheme="minorHAnsi" w:hAnsiTheme="minorHAnsi"/>
                <w:sz w:val="24"/>
                <w:szCs w:val="24"/>
              </w:rPr>
              <w:t>becomes negative. So the m* may be greater, or smaller or even negative than the mass m of electron.</w:t>
            </w:r>
            <w:r>
              <w:rPr>
                <w:rFonts w:asciiTheme="minorHAnsi" w:hAnsiTheme="minorHAnsi"/>
                <w:sz w:val="24"/>
                <w:szCs w:val="24"/>
              </w:rPr>
              <w:t xml:space="preserve"> </w:t>
            </w:r>
            <w:r w:rsidR="005329D1">
              <w:rPr>
                <w:rFonts w:asciiTheme="minorHAnsi" w:hAnsiTheme="minorHAnsi"/>
                <w:sz w:val="24"/>
                <w:szCs w:val="24"/>
              </w:rPr>
              <w:t xml:space="preserve">  </w:t>
            </w:r>
          </w:p>
          <w:p w:rsidR="00CC3524" w:rsidRPr="005329D1" w:rsidRDefault="00CC3524" w:rsidP="00F10007">
            <w:pPr>
              <w:pStyle w:val="ListParagraph"/>
              <w:spacing w:before="240"/>
              <w:rPr>
                <w:rFonts w:asciiTheme="minorHAnsi" w:hAnsiTheme="minorHAnsi"/>
                <w:sz w:val="24"/>
                <w:szCs w:val="24"/>
              </w:rPr>
            </w:pPr>
          </w:p>
          <w:tbl>
            <w:tblPr>
              <w:tblStyle w:val="TableGrid"/>
              <w:tblW w:w="0" w:type="auto"/>
              <w:tblLayout w:type="fixed"/>
              <w:tblLook w:val="04A0"/>
            </w:tblPr>
            <w:tblGrid>
              <w:gridCol w:w="787"/>
              <w:gridCol w:w="6300"/>
              <w:gridCol w:w="810"/>
              <w:gridCol w:w="782"/>
            </w:tblGrid>
            <w:tr w:rsidR="00B85950" w:rsidTr="006A6821">
              <w:trPr>
                <w:trHeight w:val="287"/>
              </w:trPr>
              <w:tc>
                <w:tcPr>
                  <w:tcW w:w="787" w:type="dxa"/>
                </w:tcPr>
                <w:p w:rsidR="00B85950" w:rsidRDefault="00B85950" w:rsidP="0073163F">
                  <w:pPr>
                    <w:spacing w:before="240"/>
                    <w:rPr>
                      <w:rFonts w:asciiTheme="minorHAnsi" w:hAnsiTheme="minorHAnsi"/>
                    </w:rPr>
                  </w:pPr>
                  <w:r>
                    <w:rPr>
                      <w:rFonts w:asciiTheme="minorHAnsi" w:hAnsiTheme="minorHAnsi"/>
                    </w:rPr>
                    <w:t>S.No.</w:t>
                  </w:r>
                </w:p>
              </w:tc>
              <w:tc>
                <w:tcPr>
                  <w:tcW w:w="6300" w:type="dxa"/>
                </w:tcPr>
                <w:p w:rsidR="00B85950" w:rsidRDefault="00B85950" w:rsidP="00B85950">
                  <w:pPr>
                    <w:spacing w:before="240"/>
                    <w:jc w:val="center"/>
                    <w:rPr>
                      <w:rFonts w:asciiTheme="minorHAnsi" w:hAnsiTheme="minorHAnsi"/>
                    </w:rPr>
                  </w:pPr>
                  <w:r>
                    <w:rPr>
                      <w:rFonts w:asciiTheme="minorHAnsi" w:hAnsiTheme="minorHAnsi"/>
                    </w:rPr>
                    <w:t>RGPV Question</w:t>
                  </w:r>
                </w:p>
              </w:tc>
              <w:tc>
                <w:tcPr>
                  <w:tcW w:w="810" w:type="dxa"/>
                </w:tcPr>
                <w:p w:rsidR="00B85950" w:rsidRDefault="00B85950" w:rsidP="0073163F">
                  <w:pPr>
                    <w:spacing w:before="240"/>
                    <w:rPr>
                      <w:rFonts w:asciiTheme="minorHAnsi" w:hAnsiTheme="minorHAnsi"/>
                    </w:rPr>
                  </w:pPr>
                  <w:r>
                    <w:rPr>
                      <w:rFonts w:asciiTheme="minorHAnsi" w:hAnsiTheme="minorHAnsi"/>
                    </w:rPr>
                    <w:t>year</w:t>
                  </w:r>
                </w:p>
              </w:tc>
              <w:tc>
                <w:tcPr>
                  <w:tcW w:w="782" w:type="dxa"/>
                </w:tcPr>
                <w:p w:rsidR="00B85950" w:rsidRDefault="00B85950" w:rsidP="0073163F">
                  <w:pPr>
                    <w:spacing w:before="240"/>
                    <w:rPr>
                      <w:rFonts w:asciiTheme="minorHAnsi" w:hAnsiTheme="minorHAnsi"/>
                    </w:rPr>
                  </w:pPr>
                  <w:r>
                    <w:rPr>
                      <w:rFonts w:asciiTheme="minorHAnsi" w:hAnsiTheme="minorHAnsi"/>
                    </w:rPr>
                    <w:t>marks</w:t>
                  </w:r>
                </w:p>
              </w:tc>
            </w:tr>
            <w:tr w:rsidR="00B85950" w:rsidRPr="007B0865" w:rsidTr="006A6821">
              <w:trPr>
                <w:trHeight w:val="1745"/>
              </w:trPr>
              <w:tc>
                <w:tcPr>
                  <w:tcW w:w="787" w:type="dxa"/>
                </w:tcPr>
                <w:p w:rsidR="00B85950" w:rsidRPr="007B0865" w:rsidRDefault="007B0865" w:rsidP="0073163F">
                  <w:pPr>
                    <w:spacing w:before="240"/>
                    <w:rPr>
                      <w:rFonts w:asciiTheme="minorHAnsi" w:hAnsiTheme="minorHAnsi"/>
                      <w:sz w:val="24"/>
                      <w:szCs w:val="24"/>
                    </w:rPr>
                  </w:pPr>
                  <w:r w:rsidRPr="007B0865">
                    <w:rPr>
                      <w:rFonts w:asciiTheme="minorHAnsi" w:hAnsiTheme="minorHAnsi"/>
                      <w:sz w:val="24"/>
                      <w:szCs w:val="24"/>
                    </w:rPr>
                    <w:t>1</w:t>
                  </w:r>
                </w:p>
              </w:tc>
              <w:tc>
                <w:tcPr>
                  <w:tcW w:w="6300" w:type="dxa"/>
                </w:tcPr>
                <w:p w:rsidR="007B0865" w:rsidRDefault="007B0865" w:rsidP="00D81A00">
                  <w:pPr>
                    <w:spacing w:before="240"/>
                    <w:rPr>
                      <w:rFonts w:asciiTheme="minorHAnsi" w:hAnsiTheme="minorHAnsi"/>
                      <w:sz w:val="24"/>
                      <w:szCs w:val="24"/>
                    </w:rPr>
                  </w:pPr>
                  <w:r w:rsidRPr="007B0865">
                    <w:rPr>
                      <w:rFonts w:asciiTheme="minorHAnsi" w:hAnsiTheme="minorHAnsi"/>
                      <w:sz w:val="24"/>
                      <w:szCs w:val="24"/>
                    </w:rPr>
                    <w:t>Draw E-K curve for an electron moving in periodic potential. Define effective mass (m</w:t>
                  </w:r>
                  <w:r w:rsidRPr="007B0865">
                    <w:rPr>
                      <w:rFonts w:asciiTheme="minorHAnsi" w:hAnsiTheme="minorHAnsi"/>
                      <w:sz w:val="24"/>
                      <w:szCs w:val="24"/>
                      <w:vertAlign w:val="subscript"/>
                    </w:rPr>
                    <w:t>e</w:t>
                  </w:r>
                  <w:r>
                    <w:rPr>
                      <w:rFonts w:asciiTheme="minorHAnsi" w:hAnsiTheme="minorHAnsi"/>
                      <w:sz w:val="24"/>
                      <w:szCs w:val="24"/>
                    </w:rPr>
                    <w:t xml:space="preserve">*) and prove that effective mass of an electron is given by </w:t>
                  </w:r>
                  <m:oMath>
                    <m:sSubSup>
                      <m:sSubSupPr>
                        <m:ctrlPr>
                          <w:rPr>
                            <w:rFonts w:ascii="Cambria Math" w:hAnsi="Cambria Math"/>
                            <w:i/>
                            <w:sz w:val="24"/>
                            <w:szCs w:val="24"/>
                          </w:rPr>
                        </m:ctrlPr>
                      </m:sSubSupPr>
                      <m:e>
                        <m:r>
                          <w:rPr>
                            <w:rFonts w:ascii="Cambria Math" w:hAnsi="Cambria Math"/>
                            <w:sz w:val="24"/>
                            <w:szCs w:val="24"/>
                          </w:rPr>
                          <m:t>m</m:t>
                        </m:r>
                      </m:e>
                      <m:sub>
                        <m:r>
                          <w:rPr>
                            <w:rFonts w:ascii="Cambria Math" w:hAnsi="Cambria Math"/>
                            <w:sz w:val="24"/>
                            <w:szCs w:val="24"/>
                          </w:rPr>
                          <m:t>e</m:t>
                        </m:r>
                      </m:sub>
                      <m:sup>
                        <m:r>
                          <w:rPr>
                            <w:rFonts w:ascii="Cambria Math" w:hAnsi="Cambria Math"/>
                            <w:sz w:val="24"/>
                            <w:szCs w:val="24"/>
                          </w:rPr>
                          <m:t>*</m:t>
                        </m:r>
                      </m:sup>
                    </m:sSubSup>
                  </m:oMath>
                  <w:r w:rsidRPr="001954F8">
                    <w:rPr>
                      <w:rFonts w:asciiTheme="minorHAnsi" w:hAnsiTheme="minorHAnsi"/>
                      <w:sz w:val="32"/>
                      <w:szCs w:val="32"/>
                    </w:rPr>
                    <w:t>=</w:t>
                  </w:r>
                  <m:oMath>
                    <m:f>
                      <m:fPr>
                        <m:ctrlPr>
                          <w:rPr>
                            <w:rFonts w:ascii="Cambria Math" w:hAnsi="Cambria Math"/>
                            <w:i/>
                            <w:sz w:val="32"/>
                            <w:szCs w:val="32"/>
                          </w:rPr>
                        </m:ctrlPr>
                      </m:fPr>
                      <m:num>
                        <m:r>
                          <m:rPr>
                            <m:sty m:val="p"/>
                          </m:rPr>
                          <w:rPr>
                            <w:rFonts w:ascii="Cambria Math" w:hAnsi="Cambria Math"/>
                            <w:sz w:val="32"/>
                            <w:szCs w:val="32"/>
                          </w:rPr>
                          <m:t xml:space="preserve"> </m:t>
                        </m:r>
                        <m:sSup>
                          <m:sSupPr>
                            <m:ctrlPr>
                              <w:rPr>
                                <w:rFonts w:ascii="Cambria Math" w:hAnsi="Cambria Math"/>
                                <w:i/>
                                <w:sz w:val="32"/>
                                <w:szCs w:val="32"/>
                              </w:rPr>
                            </m:ctrlPr>
                          </m:sSupPr>
                          <m:e>
                            <m:r>
                              <w:rPr>
                                <w:rFonts w:ascii="Cambria Math" w:hAnsi="Cambria Math"/>
                                <w:sz w:val="32"/>
                                <w:szCs w:val="32"/>
                              </w:rPr>
                              <m:t>ħ</m:t>
                            </m:r>
                          </m:e>
                          <m:sup>
                            <m:r>
                              <w:rPr>
                                <w:rFonts w:ascii="Cambria Math" w:hAnsi="Cambria Math"/>
                                <w:sz w:val="32"/>
                                <w:szCs w:val="32"/>
                              </w:rPr>
                              <m:t>2</m:t>
                            </m:r>
                          </m:sup>
                        </m:sSup>
                      </m:num>
                      <m:den>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d</m:t>
                                </m:r>
                              </m:e>
                              <m:sup>
                                <m:r>
                                  <w:rPr>
                                    <w:rFonts w:ascii="Cambria Math" w:hAnsi="Cambria Math"/>
                                    <w:sz w:val="32"/>
                                    <w:szCs w:val="32"/>
                                  </w:rPr>
                                  <m:t>2</m:t>
                                </m:r>
                              </m:sup>
                            </m:sSup>
                            <m:r>
                              <w:rPr>
                                <w:rFonts w:ascii="Cambria Math" w:hAnsi="Cambria Math"/>
                                <w:sz w:val="32"/>
                                <w:szCs w:val="32"/>
                              </w:rPr>
                              <m:t>E</m:t>
                            </m:r>
                          </m:num>
                          <m:den>
                            <m:sSup>
                              <m:sSupPr>
                                <m:ctrlPr>
                                  <w:rPr>
                                    <w:rFonts w:ascii="Cambria Math" w:hAnsi="Cambria Math"/>
                                    <w:i/>
                                    <w:sz w:val="32"/>
                                    <w:szCs w:val="32"/>
                                  </w:rPr>
                                </m:ctrlPr>
                              </m:sSupPr>
                              <m:e>
                                <m:r>
                                  <w:rPr>
                                    <w:rFonts w:ascii="Cambria Math" w:hAnsi="Cambria Math"/>
                                    <w:sz w:val="32"/>
                                    <w:szCs w:val="32"/>
                                  </w:rPr>
                                  <m:t>dk</m:t>
                                </m:r>
                              </m:e>
                              <m:sup>
                                <m:r>
                                  <w:rPr>
                                    <w:rFonts w:ascii="Cambria Math" w:hAnsi="Cambria Math"/>
                                    <w:sz w:val="32"/>
                                    <w:szCs w:val="32"/>
                                  </w:rPr>
                                  <m:t>2</m:t>
                                </m:r>
                              </m:sup>
                            </m:sSup>
                          </m:den>
                        </m:f>
                      </m:den>
                    </m:f>
                  </m:oMath>
                  <w:r>
                    <w:rPr>
                      <w:rFonts w:asciiTheme="minorHAnsi" w:hAnsiTheme="minorHAnsi"/>
                      <w:sz w:val="32"/>
                      <w:szCs w:val="32"/>
                    </w:rPr>
                    <w:t xml:space="preserve"> </w:t>
                  </w:r>
                  <w:r>
                    <w:rPr>
                      <w:rFonts w:asciiTheme="minorHAnsi" w:hAnsiTheme="minorHAnsi"/>
                      <w:sz w:val="24"/>
                      <w:szCs w:val="24"/>
                    </w:rPr>
                    <w:t>and its significance</w:t>
                  </w:r>
                  <w:r w:rsidR="00D81A00">
                    <w:rPr>
                      <w:rFonts w:asciiTheme="minorHAnsi" w:hAnsiTheme="minorHAnsi"/>
                      <w:sz w:val="24"/>
                      <w:szCs w:val="24"/>
                    </w:rPr>
                    <w:t>.</w:t>
                  </w:r>
                </w:p>
                <w:p w:rsidR="00B85950" w:rsidRPr="007B0865" w:rsidRDefault="00B85950" w:rsidP="006A6821">
                  <w:pPr>
                    <w:spacing w:before="240"/>
                    <w:rPr>
                      <w:rFonts w:asciiTheme="minorHAnsi" w:hAnsiTheme="minorHAnsi"/>
                      <w:sz w:val="24"/>
                      <w:szCs w:val="24"/>
                    </w:rPr>
                  </w:pPr>
                </w:p>
              </w:tc>
              <w:tc>
                <w:tcPr>
                  <w:tcW w:w="810" w:type="dxa"/>
                </w:tcPr>
                <w:p w:rsidR="00B85950" w:rsidRDefault="00D81A00" w:rsidP="0073163F">
                  <w:pPr>
                    <w:spacing w:before="240"/>
                    <w:rPr>
                      <w:rFonts w:asciiTheme="minorHAnsi" w:hAnsiTheme="minorHAnsi"/>
                      <w:sz w:val="24"/>
                      <w:szCs w:val="24"/>
                    </w:rPr>
                  </w:pPr>
                  <w:r>
                    <w:rPr>
                      <w:rFonts w:asciiTheme="minorHAnsi" w:hAnsiTheme="minorHAnsi"/>
                      <w:sz w:val="24"/>
                      <w:szCs w:val="24"/>
                    </w:rPr>
                    <w:t>June 2013</w:t>
                  </w:r>
                </w:p>
                <w:p w:rsidR="00E6411B" w:rsidRDefault="00E6411B" w:rsidP="0073163F">
                  <w:pPr>
                    <w:spacing w:before="240"/>
                    <w:rPr>
                      <w:rFonts w:asciiTheme="minorHAnsi" w:hAnsiTheme="minorHAnsi"/>
                      <w:sz w:val="24"/>
                      <w:szCs w:val="24"/>
                    </w:rPr>
                  </w:pPr>
                </w:p>
                <w:p w:rsidR="00E6411B" w:rsidRDefault="00E6411B" w:rsidP="0073163F">
                  <w:pPr>
                    <w:spacing w:before="240"/>
                    <w:rPr>
                      <w:rFonts w:asciiTheme="minorHAnsi" w:hAnsiTheme="minorHAnsi"/>
                      <w:sz w:val="24"/>
                      <w:szCs w:val="24"/>
                    </w:rPr>
                  </w:pPr>
                </w:p>
                <w:p w:rsidR="00E6411B" w:rsidRPr="007B0865" w:rsidRDefault="00E6411B" w:rsidP="0073163F">
                  <w:pPr>
                    <w:spacing w:before="240"/>
                    <w:rPr>
                      <w:rFonts w:asciiTheme="minorHAnsi" w:hAnsiTheme="minorHAnsi"/>
                      <w:sz w:val="24"/>
                      <w:szCs w:val="24"/>
                    </w:rPr>
                  </w:pPr>
                </w:p>
              </w:tc>
              <w:tc>
                <w:tcPr>
                  <w:tcW w:w="782" w:type="dxa"/>
                </w:tcPr>
                <w:p w:rsidR="00E6411B" w:rsidRPr="007B0865" w:rsidRDefault="00D81A00" w:rsidP="0073163F">
                  <w:pPr>
                    <w:spacing w:before="240"/>
                    <w:rPr>
                      <w:rFonts w:asciiTheme="minorHAnsi" w:hAnsiTheme="minorHAnsi"/>
                      <w:sz w:val="24"/>
                      <w:szCs w:val="24"/>
                    </w:rPr>
                  </w:pPr>
                  <w:r>
                    <w:rPr>
                      <w:rFonts w:asciiTheme="minorHAnsi" w:hAnsiTheme="minorHAnsi"/>
                      <w:sz w:val="24"/>
                      <w:szCs w:val="24"/>
                    </w:rPr>
                    <w:t>1</w:t>
                  </w:r>
                  <w:r w:rsidR="006A6821">
                    <w:rPr>
                      <w:rFonts w:asciiTheme="minorHAnsi" w:hAnsiTheme="minorHAnsi"/>
                      <w:sz w:val="24"/>
                      <w:szCs w:val="24"/>
                    </w:rPr>
                    <w:t>4</w:t>
                  </w:r>
                </w:p>
              </w:tc>
            </w:tr>
            <w:tr w:rsidR="006A6821" w:rsidRPr="007B0865" w:rsidTr="006A6821">
              <w:trPr>
                <w:trHeight w:val="890"/>
              </w:trPr>
              <w:tc>
                <w:tcPr>
                  <w:tcW w:w="787" w:type="dxa"/>
                </w:tcPr>
                <w:p w:rsidR="006A6821" w:rsidRPr="007B0865" w:rsidRDefault="006A6821" w:rsidP="0073163F">
                  <w:pPr>
                    <w:spacing w:before="240"/>
                    <w:rPr>
                      <w:rFonts w:asciiTheme="minorHAnsi" w:hAnsiTheme="minorHAnsi"/>
                    </w:rPr>
                  </w:pPr>
                  <w:r>
                    <w:rPr>
                      <w:rFonts w:asciiTheme="minorHAnsi" w:hAnsiTheme="minorHAnsi"/>
                    </w:rPr>
                    <w:t>2</w:t>
                  </w:r>
                </w:p>
              </w:tc>
              <w:tc>
                <w:tcPr>
                  <w:tcW w:w="6300" w:type="dxa"/>
                </w:tcPr>
                <w:p w:rsidR="006A6821" w:rsidRPr="007B0865" w:rsidRDefault="006A6821" w:rsidP="006A6821">
                  <w:pPr>
                    <w:spacing w:before="240"/>
                    <w:rPr>
                      <w:rFonts w:asciiTheme="minorHAnsi" w:hAnsiTheme="minorHAnsi"/>
                      <w:sz w:val="24"/>
                      <w:szCs w:val="24"/>
                    </w:rPr>
                  </w:pPr>
                  <w:r>
                    <w:rPr>
                      <w:rFonts w:asciiTheme="minorHAnsi" w:hAnsiTheme="minorHAnsi"/>
                      <w:sz w:val="24"/>
                      <w:szCs w:val="24"/>
                    </w:rPr>
                    <w:t>Write a short note on effective mass.</w:t>
                  </w:r>
                </w:p>
                <w:p w:rsidR="006A6821" w:rsidRPr="007B0865" w:rsidRDefault="006A6821" w:rsidP="00D81A00">
                  <w:pPr>
                    <w:spacing w:before="240"/>
                    <w:rPr>
                      <w:rFonts w:asciiTheme="minorHAnsi" w:hAnsiTheme="minorHAnsi"/>
                    </w:rPr>
                  </w:pPr>
                </w:p>
              </w:tc>
              <w:tc>
                <w:tcPr>
                  <w:tcW w:w="810" w:type="dxa"/>
                </w:tcPr>
                <w:p w:rsidR="006A6821" w:rsidRDefault="006A6821" w:rsidP="0073163F">
                  <w:pPr>
                    <w:spacing w:before="240"/>
                    <w:rPr>
                      <w:rFonts w:asciiTheme="minorHAnsi" w:hAnsiTheme="minorHAnsi"/>
                    </w:rPr>
                  </w:pPr>
                  <w:r>
                    <w:rPr>
                      <w:rFonts w:asciiTheme="minorHAnsi" w:hAnsiTheme="minorHAnsi"/>
                      <w:sz w:val="24"/>
                      <w:szCs w:val="24"/>
                    </w:rPr>
                    <w:t>June 2011</w:t>
                  </w:r>
                </w:p>
              </w:tc>
              <w:tc>
                <w:tcPr>
                  <w:tcW w:w="782" w:type="dxa"/>
                </w:tcPr>
                <w:p w:rsidR="006A6821" w:rsidRDefault="006A6821" w:rsidP="0073163F">
                  <w:pPr>
                    <w:spacing w:before="240"/>
                    <w:rPr>
                      <w:rFonts w:asciiTheme="minorHAnsi" w:hAnsiTheme="minorHAnsi"/>
                    </w:rPr>
                  </w:pPr>
                  <w:r>
                    <w:rPr>
                      <w:rFonts w:asciiTheme="minorHAnsi" w:hAnsiTheme="minorHAnsi"/>
                      <w:sz w:val="24"/>
                      <w:szCs w:val="24"/>
                    </w:rPr>
                    <w:t>5</w:t>
                  </w:r>
                </w:p>
              </w:tc>
            </w:tr>
          </w:tbl>
          <w:p w:rsidR="00681888" w:rsidRPr="00D81A00" w:rsidRDefault="006A6821" w:rsidP="006A6821">
            <w:pPr>
              <w:jc w:val="both"/>
              <w:rPr>
                <w:rFonts w:asciiTheme="minorHAnsi" w:hAnsiTheme="minorHAnsi" w:cs="DejaVu Sans"/>
                <w:b/>
                <w:bCs/>
                <w:color w:val="000000"/>
                <w:sz w:val="24"/>
                <w:szCs w:val="24"/>
              </w:rPr>
            </w:pPr>
            <w:r>
              <w:rPr>
                <w:rStyle w:val="Strong"/>
                <w:rFonts w:asciiTheme="minorHAnsi" w:hAnsiTheme="minorHAnsi" w:cs="DejaVu Sans"/>
                <w:b w:val="0"/>
                <w:bCs w:val="0"/>
                <w:color w:val="000000"/>
                <w:sz w:val="24"/>
                <w:szCs w:val="24"/>
              </w:rPr>
              <w:t xml:space="preserve">     </w:t>
            </w:r>
            <w:r w:rsidR="00E96E6D" w:rsidRPr="009A7654">
              <w:rPr>
                <w:rStyle w:val="Strong"/>
                <w:rFonts w:asciiTheme="minorHAnsi" w:hAnsiTheme="minorHAnsi" w:cs="DejaVu Sans"/>
                <w:b w:val="0"/>
                <w:bCs w:val="0"/>
                <w:color w:val="000000"/>
                <w:sz w:val="24"/>
                <w:szCs w:val="24"/>
              </w:rPr>
              <w:t xml:space="preserve">    </w:t>
            </w:r>
            <w:r w:rsidR="00E96E6D" w:rsidRPr="009A7654">
              <w:rPr>
                <w:rStyle w:val="Strong"/>
                <w:rFonts w:asciiTheme="minorHAnsi" w:hAnsiTheme="minorHAnsi" w:cs="DejaVu Sans"/>
                <w:color w:val="000000"/>
                <w:sz w:val="24"/>
                <w:szCs w:val="24"/>
              </w:rPr>
              <w:t xml:space="preserve"> </w:t>
            </w:r>
          </w:p>
        </w:tc>
      </w:tr>
    </w:tbl>
    <w:p w:rsidR="00686317" w:rsidRPr="00681888" w:rsidRDefault="00686317">
      <w:pPr>
        <w:widowControl/>
        <w:suppressAutoHyphens w:val="0"/>
        <w:spacing w:after="200" w:line="276" w:lineRule="auto"/>
        <w:rPr>
          <w:rFonts w:asciiTheme="minorHAnsi" w:hAnsiTheme="minorHAnsi"/>
          <w:color w:val="FF0000"/>
        </w:rPr>
      </w:pPr>
    </w:p>
    <w:tbl>
      <w:tblPr>
        <w:tblStyle w:val="TableGrid"/>
        <w:tblW w:w="9828" w:type="dxa"/>
        <w:tblLook w:val="04A0"/>
      </w:tblPr>
      <w:tblGrid>
        <w:gridCol w:w="9828"/>
      </w:tblGrid>
      <w:tr w:rsidR="00C3735A" w:rsidRPr="00006910" w:rsidTr="00A30B46">
        <w:tc>
          <w:tcPr>
            <w:tcW w:w="9828" w:type="dxa"/>
          </w:tcPr>
          <w:p w:rsidR="00C3735A" w:rsidRPr="00C93A15" w:rsidRDefault="00C93A15" w:rsidP="00C93A15">
            <w:pPr>
              <w:pStyle w:val="ListParagraph"/>
              <w:widowControl/>
              <w:suppressAutoHyphens w:val="0"/>
              <w:spacing w:before="240" w:after="200" w:line="276" w:lineRule="auto"/>
              <w:jc w:val="center"/>
              <w:rPr>
                <w:rFonts w:asciiTheme="minorHAnsi" w:hAnsiTheme="minorHAnsi"/>
                <w:sz w:val="24"/>
                <w:szCs w:val="24"/>
              </w:rPr>
            </w:pPr>
            <w:r>
              <w:rPr>
                <w:rFonts w:asciiTheme="minorHAnsi" w:hAnsiTheme="minorHAnsi"/>
                <w:b/>
                <w:bCs/>
                <w:sz w:val="28"/>
                <w:szCs w:val="28"/>
              </w:rPr>
              <w:lastRenderedPageBreak/>
              <w:t>Unit-04</w:t>
            </w:r>
            <w:r w:rsidRPr="003924E3">
              <w:rPr>
                <w:rFonts w:asciiTheme="minorHAnsi" w:hAnsiTheme="minorHAnsi"/>
                <w:b/>
                <w:bCs/>
                <w:sz w:val="28"/>
                <w:szCs w:val="28"/>
              </w:rPr>
              <w:t>/Lecture-</w:t>
            </w:r>
            <w:r>
              <w:rPr>
                <w:rFonts w:asciiTheme="minorHAnsi" w:hAnsiTheme="minorHAnsi"/>
                <w:b/>
                <w:bCs/>
                <w:sz w:val="28"/>
                <w:szCs w:val="28"/>
              </w:rPr>
              <w:t>3</w:t>
            </w:r>
          </w:p>
        </w:tc>
      </w:tr>
      <w:tr w:rsidR="00C3735A" w:rsidRPr="00006910" w:rsidTr="00CE0D92">
        <w:trPr>
          <w:trHeight w:val="1430"/>
        </w:trPr>
        <w:tc>
          <w:tcPr>
            <w:tcW w:w="9828" w:type="dxa"/>
          </w:tcPr>
          <w:p w:rsidR="00846FA4" w:rsidRDefault="00B969D0" w:rsidP="00846FA4">
            <w:pPr>
              <w:jc w:val="both"/>
              <w:rPr>
                <w:rFonts w:asciiTheme="minorHAnsi" w:hAnsiTheme="minorHAnsi"/>
                <w:b/>
                <w:sz w:val="24"/>
                <w:szCs w:val="24"/>
                <w:u w:val="single"/>
              </w:rPr>
            </w:pPr>
            <w:r w:rsidRPr="00250C37">
              <w:rPr>
                <w:rFonts w:asciiTheme="minorHAnsi" w:hAnsiTheme="minorHAnsi" w:cs="DejaVu Sans"/>
                <w:b/>
                <w:bCs/>
                <w:sz w:val="24"/>
                <w:szCs w:val="24"/>
                <w:u w:val="single"/>
              </w:rPr>
              <w:t>Hall Effect</w:t>
            </w:r>
            <w:r w:rsidR="008D7C32">
              <w:rPr>
                <w:rFonts w:asciiTheme="minorHAnsi" w:hAnsiTheme="minorHAnsi" w:cs="DejaVu Sans"/>
                <w:b/>
                <w:bCs/>
                <w:sz w:val="24"/>
                <w:szCs w:val="24"/>
                <w:u w:val="single"/>
              </w:rPr>
              <w:t xml:space="preserve"> </w:t>
            </w:r>
            <w:r w:rsidR="00846FA4" w:rsidRPr="009A7654">
              <w:rPr>
                <w:rStyle w:val="Strong"/>
                <w:rFonts w:asciiTheme="minorHAnsi" w:hAnsiTheme="minorHAnsi"/>
                <w:color w:val="000000"/>
                <w:sz w:val="24"/>
                <w:szCs w:val="24"/>
              </w:rPr>
              <w:t>[</w:t>
            </w:r>
            <w:r w:rsidR="00846FA4" w:rsidRPr="009A7654">
              <w:rPr>
                <w:rFonts w:asciiTheme="minorHAnsi" w:hAnsiTheme="minorHAnsi"/>
                <w:b/>
                <w:bCs/>
                <w:sz w:val="24"/>
                <w:szCs w:val="24"/>
              </w:rPr>
              <w:t>RGPV/</w:t>
            </w:r>
            <w:r w:rsidR="00846FA4">
              <w:rPr>
                <w:rFonts w:asciiTheme="minorHAnsi" w:hAnsiTheme="minorHAnsi"/>
                <w:b/>
                <w:bCs/>
                <w:sz w:val="24"/>
                <w:szCs w:val="24"/>
              </w:rPr>
              <w:t>June2012(14),Dec2012(10</w:t>
            </w:r>
            <w:r w:rsidR="00C16D0B">
              <w:rPr>
                <w:rFonts w:asciiTheme="minorHAnsi" w:hAnsiTheme="minorHAnsi"/>
                <w:b/>
                <w:bCs/>
                <w:sz w:val="24"/>
                <w:szCs w:val="24"/>
              </w:rPr>
              <w:t>),Dec</w:t>
            </w:r>
            <w:r w:rsidR="00846FA4">
              <w:rPr>
                <w:rFonts w:asciiTheme="minorHAnsi" w:hAnsiTheme="minorHAnsi"/>
                <w:b/>
                <w:bCs/>
                <w:sz w:val="24"/>
                <w:szCs w:val="24"/>
              </w:rPr>
              <w:t>2011(</w:t>
            </w:r>
            <w:r w:rsidR="00C16D0B">
              <w:rPr>
                <w:rFonts w:asciiTheme="minorHAnsi" w:hAnsiTheme="minorHAnsi"/>
                <w:b/>
                <w:bCs/>
                <w:sz w:val="24"/>
                <w:szCs w:val="24"/>
              </w:rPr>
              <w:t>5</w:t>
            </w:r>
            <w:r w:rsidR="00846FA4">
              <w:rPr>
                <w:rFonts w:asciiTheme="minorHAnsi" w:hAnsiTheme="minorHAnsi"/>
                <w:b/>
                <w:bCs/>
                <w:sz w:val="24"/>
                <w:szCs w:val="24"/>
              </w:rPr>
              <w:t>)</w:t>
            </w:r>
            <w:r w:rsidR="00846FA4" w:rsidRPr="009A7654">
              <w:rPr>
                <w:rFonts w:asciiTheme="minorHAnsi" w:hAnsiTheme="minorHAnsi"/>
                <w:b/>
                <w:bCs/>
                <w:sz w:val="24"/>
                <w:szCs w:val="24"/>
              </w:rPr>
              <w:t>]</w:t>
            </w:r>
          </w:p>
          <w:p w:rsidR="00B969D0" w:rsidRDefault="00B969D0" w:rsidP="00B969D0">
            <w:pPr>
              <w:jc w:val="both"/>
              <w:rPr>
                <w:rFonts w:asciiTheme="minorHAnsi" w:hAnsiTheme="minorHAnsi" w:cs="DejaVu Sans"/>
                <w:b/>
                <w:bCs/>
                <w:sz w:val="24"/>
                <w:szCs w:val="24"/>
                <w:u w:val="single"/>
              </w:rPr>
            </w:pPr>
          </w:p>
          <w:p w:rsidR="00B969D0" w:rsidRDefault="00B969D0" w:rsidP="00B969D0">
            <w:pPr>
              <w:rPr>
                <w:rFonts w:asciiTheme="minorHAnsi" w:hAnsiTheme="minorHAnsi" w:cs="DejaVu Sans"/>
                <w:bCs/>
                <w:sz w:val="24"/>
                <w:szCs w:val="24"/>
              </w:rPr>
            </w:pPr>
            <w:r>
              <w:rPr>
                <w:rFonts w:asciiTheme="minorHAnsi" w:hAnsiTheme="minorHAnsi" w:cs="DejaVu Sans"/>
                <w:bCs/>
                <w:sz w:val="24"/>
                <w:szCs w:val="24"/>
              </w:rPr>
              <w:t xml:space="preserve">When a metal or semiconductor carrying current I is placed in transverse magnetic field B, then a potential is developed in the metal or semiconductor in the direction perpendicular to both I and B. The phenomenon is known as </w:t>
            </w:r>
            <w:r w:rsidRPr="0039606E">
              <w:rPr>
                <w:rFonts w:asciiTheme="minorHAnsi" w:hAnsiTheme="minorHAnsi" w:cs="DejaVu Sans"/>
                <w:b/>
                <w:bCs/>
                <w:sz w:val="24"/>
                <w:szCs w:val="24"/>
              </w:rPr>
              <w:t>Hall effect</w:t>
            </w:r>
            <w:r>
              <w:rPr>
                <w:rFonts w:asciiTheme="minorHAnsi" w:hAnsiTheme="minorHAnsi" w:cs="DejaVu Sans"/>
                <w:bCs/>
                <w:sz w:val="24"/>
                <w:szCs w:val="24"/>
              </w:rPr>
              <w:t xml:space="preserve">. </w:t>
            </w:r>
          </w:p>
          <w:p w:rsidR="00B969D0" w:rsidRDefault="00B969D0" w:rsidP="00B969D0">
            <w:pPr>
              <w:rPr>
                <w:rFonts w:asciiTheme="minorHAnsi" w:hAnsiTheme="minorHAnsi" w:cs="DejaVu Sans"/>
                <w:bCs/>
                <w:sz w:val="24"/>
                <w:szCs w:val="24"/>
              </w:rPr>
            </w:pPr>
            <w:r>
              <w:rPr>
                <w:rFonts w:asciiTheme="minorHAnsi" w:hAnsiTheme="minorHAnsi" w:cs="DejaVu Sans"/>
                <w:bCs/>
                <w:sz w:val="24"/>
                <w:szCs w:val="24"/>
              </w:rPr>
              <w:t>Suppose a bar of material carrying current I in the positive X direction. Let the magnetic field B is applied in the positive Z direction. The width and thickness of the bar are w and t respectively.</w:t>
            </w:r>
          </w:p>
          <w:p w:rsidR="00B969D0" w:rsidRDefault="00B969D0" w:rsidP="00B969D0">
            <w:pPr>
              <w:rPr>
                <w:rFonts w:asciiTheme="minorHAnsi" w:hAnsiTheme="minorHAnsi" w:cs="DejaVu Sans"/>
                <w:bCs/>
                <w:sz w:val="24"/>
                <w:szCs w:val="24"/>
              </w:rPr>
            </w:pPr>
            <w:r>
              <w:rPr>
                <w:rFonts w:asciiTheme="minorHAnsi" w:hAnsiTheme="minorHAnsi" w:cs="DejaVu Sans"/>
                <w:bCs/>
                <w:sz w:val="24"/>
                <w:szCs w:val="24"/>
              </w:rPr>
              <w:t>The charge carriers experience a deflecting force in downward direction i.e. in negative Y direction. This causes negative charges to accumulate on the bottom face while positive ions are collected at upper face. This separation of charges sets up an electrostatic field inside the conductor in Y direction. This is called Hall field E</w:t>
            </w:r>
            <w:r w:rsidRPr="00F309F7">
              <w:rPr>
                <w:rFonts w:asciiTheme="minorHAnsi" w:hAnsiTheme="minorHAnsi" w:cs="DejaVu Sans"/>
                <w:bCs/>
                <w:sz w:val="24"/>
                <w:szCs w:val="24"/>
                <w:vertAlign w:val="subscript"/>
              </w:rPr>
              <w:t>H</w:t>
            </w:r>
            <w:r>
              <w:rPr>
                <w:rFonts w:asciiTheme="minorHAnsi" w:hAnsiTheme="minorHAnsi" w:cs="DejaVu Sans"/>
                <w:bCs/>
                <w:sz w:val="24"/>
                <w:szCs w:val="24"/>
              </w:rPr>
              <w:t xml:space="preserve"> and the effect is called Hall effect.</w:t>
            </w:r>
          </w:p>
          <w:p w:rsidR="00B04F2F" w:rsidRDefault="00B04F2F" w:rsidP="00B969D0">
            <w:pPr>
              <w:rPr>
                <w:rFonts w:asciiTheme="minorHAnsi" w:hAnsiTheme="minorHAnsi" w:cs="DejaVu Sans"/>
                <w:bCs/>
                <w:sz w:val="24"/>
                <w:szCs w:val="24"/>
              </w:rPr>
            </w:pPr>
          </w:p>
          <w:p w:rsidR="00B04F2F" w:rsidRDefault="00B04F2F" w:rsidP="00B969D0">
            <w:pPr>
              <w:rPr>
                <w:rFonts w:asciiTheme="minorHAnsi" w:hAnsiTheme="minorHAnsi" w:cs="DejaVu Sans"/>
                <w:bCs/>
                <w:sz w:val="24"/>
                <w:szCs w:val="24"/>
              </w:rPr>
            </w:pPr>
            <w:r>
              <w:rPr>
                <w:noProof/>
                <w:lang w:val="en-US" w:bidi="hi-IN"/>
              </w:rPr>
              <w:drawing>
                <wp:inline distT="0" distB="0" distL="0" distR="0">
                  <wp:extent cx="2714625" cy="1752600"/>
                  <wp:effectExtent l="19050" t="0" r="9525" b="0"/>
                  <wp:docPr id="2" name="Picture 3" descr="http://upload.wikimedia.org/wikipedia/en/1/19/Hall_Effect_Measurement_Setup_for_Electr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en/1/19/Hall_Effect_Measurement_Setup_for_Electrons.png"/>
                          <pic:cNvPicPr>
                            <a:picLocks noChangeAspect="1" noChangeArrowheads="1"/>
                          </pic:cNvPicPr>
                        </pic:nvPicPr>
                        <pic:blipFill>
                          <a:blip r:embed="rId11"/>
                          <a:srcRect/>
                          <a:stretch>
                            <a:fillRect/>
                          </a:stretch>
                        </pic:blipFill>
                        <pic:spPr bwMode="auto">
                          <a:xfrm>
                            <a:off x="0" y="0"/>
                            <a:ext cx="2714625" cy="1752600"/>
                          </a:xfrm>
                          <a:prstGeom prst="rect">
                            <a:avLst/>
                          </a:prstGeom>
                          <a:noFill/>
                          <a:ln w="9525">
                            <a:noFill/>
                            <a:miter lim="800000"/>
                            <a:headEnd/>
                            <a:tailEnd/>
                          </a:ln>
                        </pic:spPr>
                      </pic:pic>
                    </a:graphicData>
                  </a:graphic>
                </wp:inline>
              </w:drawing>
            </w:r>
          </w:p>
          <w:p w:rsidR="00B04F2F" w:rsidRDefault="00B04F2F" w:rsidP="00B969D0">
            <w:pPr>
              <w:rPr>
                <w:rFonts w:asciiTheme="minorHAnsi" w:hAnsiTheme="minorHAnsi" w:cs="DejaVu Sans"/>
                <w:bCs/>
                <w:sz w:val="24"/>
                <w:szCs w:val="24"/>
              </w:rPr>
            </w:pPr>
          </w:p>
          <w:p w:rsidR="00B04F2F" w:rsidRDefault="00B04F2F" w:rsidP="00B969D0">
            <w:pPr>
              <w:rPr>
                <w:rFonts w:asciiTheme="minorHAnsi" w:hAnsiTheme="minorHAnsi" w:cs="DejaVu Sans"/>
                <w:bCs/>
                <w:sz w:val="24"/>
                <w:szCs w:val="24"/>
              </w:rPr>
            </w:pPr>
          </w:p>
          <w:p w:rsidR="00B969D0" w:rsidRDefault="00B969D0" w:rsidP="00B969D0">
            <w:pPr>
              <w:rPr>
                <w:rFonts w:asciiTheme="minorHAnsi" w:hAnsiTheme="minorHAnsi" w:cs="DejaVu Sans"/>
                <w:b/>
                <w:bCs/>
                <w:sz w:val="24"/>
                <w:szCs w:val="24"/>
                <w:u w:val="single"/>
              </w:rPr>
            </w:pPr>
            <w:r w:rsidRPr="003F31CF">
              <w:rPr>
                <w:rFonts w:asciiTheme="minorHAnsi" w:hAnsiTheme="minorHAnsi" w:cs="DejaVu Sans"/>
                <w:b/>
                <w:bCs/>
                <w:sz w:val="24"/>
                <w:szCs w:val="24"/>
                <w:u w:val="single"/>
              </w:rPr>
              <w:t>Hall Voltage and Hall Coefficient</w:t>
            </w:r>
            <w:r>
              <w:rPr>
                <w:rFonts w:asciiTheme="minorHAnsi" w:hAnsiTheme="minorHAnsi" w:cs="DejaVu Sans"/>
                <w:b/>
                <w:bCs/>
                <w:sz w:val="24"/>
                <w:szCs w:val="24"/>
                <w:u w:val="single"/>
              </w:rPr>
              <w:t xml:space="preserve"> :</w:t>
            </w:r>
          </w:p>
          <w:p w:rsidR="00B969D0" w:rsidRPr="003F31CF" w:rsidRDefault="00B969D0" w:rsidP="00B969D0">
            <w:pPr>
              <w:rPr>
                <w:rFonts w:asciiTheme="minorHAnsi" w:hAnsiTheme="minorHAnsi" w:cs="DejaVu Sans"/>
                <w:bCs/>
                <w:sz w:val="24"/>
                <w:szCs w:val="24"/>
              </w:rPr>
            </w:pPr>
            <w:r>
              <w:rPr>
                <w:rFonts w:asciiTheme="minorHAnsi" w:hAnsiTheme="minorHAnsi" w:cs="DejaVu Sans"/>
                <w:bCs/>
                <w:sz w:val="24"/>
                <w:szCs w:val="24"/>
              </w:rPr>
              <w:t>The force on electron due to electric field =</w:t>
            </w:r>
            <m:oMath>
              <m:r>
                <w:rPr>
                  <w:rFonts w:ascii="Cambria Math" w:hAnsi="Cambria Math" w:cs="DejaVu Sans"/>
                  <w:sz w:val="24"/>
                  <w:szCs w:val="24"/>
                </w:rPr>
                <m:t>-e</m:t>
              </m:r>
              <m:sSub>
                <m:sSubPr>
                  <m:ctrlPr>
                    <w:rPr>
                      <w:rFonts w:ascii="Cambria Math" w:hAnsi="Cambria Math" w:cs="DejaVu Sans"/>
                      <w:bCs/>
                      <w:i/>
                      <w:sz w:val="24"/>
                      <w:szCs w:val="24"/>
                    </w:rPr>
                  </m:ctrlPr>
                </m:sSubPr>
                <m:e>
                  <m:r>
                    <w:rPr>
                      <w:rFonts w:ascii="Cambria Math" w:hAnsi="Cambria Math" w:cs="DejaVu Sans"/>
                      <w:sz w:val="24"/>
                      <w:szCs w:val="24"/>
                    </w:rPr>
                    <m:t>E</m:t>
                  </m:r>
                </m:e>
                <m:sub>
                  <m:r>
                    <w:rPr>
                      <w:rFonts w:ascii="Cambria Math" w:hAnsi="Cambria Math" w:cs="DejaVu Sans"/>
                      <w:sz w:val="24"/>
                      <w:szCs w:val="24"/>
                    </w:rPr>
                    <m:t>H</m:t>
                  </m:r>
                </m:sub>
              </m:sSub>
            </m:oMath>
          </w:p>
          <w:p w:rsidR="00B969D0" w:rsidRDefault="00B969D0" w:rsidP="00B969D0">
            <w:pPr>
              <w:rPr>
                <w:rFonts w:asciiTheme="minorHAnsi" w:hAnsiTheme="minorHAnsi"/>
                <w:sz w:val="24"/>
                <w:szCs w:val="24"/>
              </w:rPr>
            </w:pPr>
            <w:r>
              <w:rPr>
                <w:rFonts w:asciiTheme="minorHAnsi" w:hAnsiTheme="minorHAnsi"/>
                <w:sz w:val="24"/>
                <w:szCs w:val="24"/>
              </w:rPr>
              <w:t>The force on electron due to magnetic field =</w:t>
            </w:r>
            <m:oMath>
              <m:r>
                <w:rPr>
                  <w:rFonts w:ascii="Cambria Math" w:hAnsi="Cambria Math"/>
                  <w:sz w:val="24"/>
                  <w:szCs w:val="24"/>
                </w:rPr>
                <m:t>-e</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x</m:t>
                  </m:r>
                </m:sub>
              </m:sSub>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z</m:t>
                  </m:r>
                </m:sub>
              </m:sSub>
            </m:oMath>
          </w:p>
          <w:p w:rsidR="00B969D0" w:rsidRPr="0039606E" w:rsidRDefault="00B969D0" w:rsidP="00B969D0">
            <w:pPr>
              <w:rPr>
                <w:rFonts w:asciiTheme="minorHAnsi" w:hAnsiTheme="minorHAnsi"/>
                <w:sz w:val="24"/>
                <w:szCs w:val="24"/>
              </w:rPr>
            </w:pPr>
            <w:r>
              <w:rPr>
                <w:rFonts w:asciiTheme="minorHAnsi" w:hAnsiTheme="minorHAnsi"/>
                <w:sz w:val="24"/>
                <w:szCs w:val="24"/>
              </w:rPr>
              <w:t xml:space="preserve">In equilibrium                             </w:t>
            </w:r>
            <m:oMath>
              <m:r>
                <w:rPr>
                  <w:rFonts w:ascii="Cambria Math" w:hAnsi="Cambria Math"/>
                  <w:sz w:val="24"/>
                  <w:szCs w:val="24"/>
                </w:rPr>
                <m:t xml:space="preserve">             e</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H</m:t>
                  </m:r>
                </m:sub>
              </m:sSub>
              <m:r>
                <w:rPr>
                  <w:rFonts w:ascii="Cambria Math" w:hAnsi="Cambria Math"/>
                  <w:sz w:val="24"/>
                  <w:szCs w:val="24"/>
                </w:rPr>
                <m:t>=e</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x</m:t>
                  </m:r>
                </m:sub>
              </m:sSub>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z</m:t>
                  </m:r>
                </m:sub>
              </m:sSub>
            </m:oMath>
          </w:p>
          <w:p w:rsidR="00B969D0" w:rsidRDefault="00452039" w:rsidP="00B969D0">
            <w:pPr>
              <w:spacing w:line="360" w:lineRule="auto"/>
              <w:jc w:val="center"/>
              <w:rPr>
                <w:rFonts w:asciiTheme="minorHAnsi" w:hAnsiTheme="minorHAnsi"/>
                <w:sz w:val="24"/>
                <w:szCs w:val="24"/>
              </w:rPr>
            </w:pP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H</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x</m:t>
                  </m:r>
                </m:sub>
              </m:sSub>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z</m:t>
                  </m:r>
                </m:sub>
              </m:sSub>
            </m:oMath>
            <w:r w:rsidR="00B969D0">
              <w:rPr>
                <w:rFonts w:asciiTheme="minorHAnsi" w:hAnsiTheme="minorHAnsi"/>
                <w:sz w:val="24"/>
                <w:szCs w:val="24"/>
              </w:rPr>
              <w:t xml:space="preserve">  ...........(i)</w:t>
            </w:r>
          </w:p>
          <w:p w:rsidR="00B969D0" w:rsidRDefault="00B969D0" w:rsidP="00B969D0">
            <w:pPr>
              <w:spacing w:line="360" w:lineRule="auto"/>
              <w:rPr>
                <w:rFonts w:asciiTheme="minorHAnsi" w:hAnsiTheme="minorHAnsi"/>
                <w:sz w:val="24"/>
                <w:szCs w:val="24"/>
              </w:rPr>
            </w:pPr>
            <w:r>
              <w:rPr>
                <w:rFonts w:asciiTheme="minorHAnsi" w:hAnsiTheme="minorHAnsi"/>
                <w:sz w:val="24"/>
                <w:szCs w:val="24"/>
              </w:rPr>
              <w:t xml:space="preserve">The current density </w:t>
            </w:r>
            <m:oMath>
              <m:sSub>
                <m:sSubPr>
                  <m:ctrlPr>
                    <w:rPr>
                      <w:rFonts w:ascii="Cambria Math" w:hAnsi="Cambria Math"/>
                      <w:i/>
                      <w:sz w:val="24"/>
                      <w:szCs w:val="24"/>
                    </w:rPr>
                  </m:ctrlPr>
                </m:sSubPr>
                <m:e>
                  <m:r>
                    <w:rPr>
                      <w:rFonts w:ascii="Cambria Math" w:hAnsi="Cambria Math"/>
                      <w:sz w:val="24"/>
                      <w:szCs w:val="24"/>
                    </w:rPr>
                    <m:t>J</m:t>
                  </m:r>
                </m:e>
                <m:sub>
                  <m:r>
                    <w:rPr>
                      <w:rFonts w:ascii="Cambria Math" w:hAnsi="Cambria Math"/>
                      <w:sz w:val="24"/>
                      <w:szCs w:val="24"/>
                    </w:rPr>
                    <m:t>X</m:t>
                  </m:r>
                </m:sub>
              </m:sSub>
            </m:oMath>
            <w:r>
              <w:rPr>
                <w:rFonts w:asciiTheme="minorHAnsi" w:hAnsiTheme="minorHAnsi"/>
                <w:sz w:val="24"/>
                <w:szCs w:val="24"/>
              </w:rPr>
              <w:t xml:space="preserve"> in X direction is given by </w:t>
            </w:r>
          </w:p>
          <w:p w:rsidR="00B969D0" w:rsidRDefault="00452039" w:rsidP="00B969D0">
            <w:pPr>
              <w:spacing w:line="360" w:lineRule="auto"/>
              <w:jc w:val="center"/>
              <w:rPr>
                <w:rFonts w:asciiTheme="minorHAnsi" w:hAnsiTheme="minorHAnsi"/>
                <w:sz w:val="24"/>
                <w:szCs w:val="24"/>
              </w:rPr>
            </w:pPr>
            <m:oMath>
              <m:sSub>
                <m:sSubPr>
                  <m:ctrlPr>
                    <w:rPr>
                      <w:rFonts w:ascii="Cambria Math" w:hAnsi="Cambria Math"/>
                      <w:i/>
                      <w:sz w:val="24"/>
                      <w:szCs w:val="24"/>
                    </w:rPr>
                  </m:ctrlPr>
                </m:sSubPr>
                <m:e>
                  <m:r>
                    <w:rPr>
                      <w:rFonts w:ascii="Cambria Math" w:hAnsi="Cambria Math"/>
                      <w:sz w:val="24"/>
                      <w:szCs w:val="24"/>
                    </w:rPr>
                    <m:t>J</m:t>
                  </m:r>
                </m:e>
                <m:sub>
                  <m:r>
                    <w:rPr>
                      <w:rFonts w:ascii="Cambria Math" w:hAnsi="Cambria Math"/>
                      <w:sz w:val="24"/>
                      <w:szCs w:val="24"/>
                    </w:rPr>
                    <m:t>X</m:t>
                  </m:r>
                </m:sub>
              </m:sSub>
              <m:r>
                <w:rPr>
                  <w:rFonts w:ascii="Cambria Math" w:hAnsi="Cambria Math"/>
                  <w:sz w:val="24"/>
                  <w:szCs w:val="24"/>
                </w:rPr>
                <m:t>= -ne</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x</m:t>
                  </m:r>
                </m:sub>
              </m:sSub>
            </m:oMath>
            <w:r w:rsidR="00B969D0">
              <w:rPr>
                <w:rFonts w:asciiTheme="minorHAnsi" w:hAnsiTheme="minorHAnsi"/>
                <w:sz w:val="24"/>
                <w:szCs w:val="24"/>
              </w:rPr>
              <w:t xml:space="preserve"> or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x</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J</m:t>
                  </m:r>
                </m:e>
                <m:sub>
                  <m:r>
                    <w:rPr>
                      <w:rFonts w:ascii="Cambria Math" w:hAnsi="Cambria Math"/>
                      <w:sz w:val="24"/>
                      <w:szCs w:val="24"/>
                    </w:rPr>
                    <m:t>x</m:t>
                  </m:r>
                </m:sub>
              </m:sSub>
              <m:r>
                <w:rPr>
                  <w:rFonts w:ascii="Cambria Math" w:hAnsi="Cambria Math"/>
                  <w:sz w:val="24"/>
                  <w:szCs w:val="24"/>
                </w:rPr>
                <m:t>/ne</m:t>
              </m:r>
            </m:oMath>
            <w:r w:rsidR="00B969D0">
              <w:rPr>
                <w:rFonts w:asciiTheme="minorHAnsi" w:hAnsiTheme="minorHAnsi"/>
                <w:sz w:val="24"/>
                <w:szCs w:val="24"/>
              </w:rPr>
              <w:t xml:space="preserve"> ..............(ii)</w:t>
            </w:r>
          </w:p>
          <w:p w:rsidR="00B969D0" w:rsidRDefault="00B969D0" w:rsidP="00B969D0">
            <w:pPr>
              <w:rPr>
                <w:rFonts w:asciiTheme="minorHAnsi" w:hAnsiTheme="minorHAnsi"/>
                <w:sz w:val="24"/>
                <w:szCs w:val="24"/>
              </w:rPr>
            </w:pPr>
            <w:r>
              <w:rPr>
                <w:rFonts w:asciiTheme="minorHAnsi" w:hAnsiTheme="minorHAnsi"/>
                <w:sz w:val="24"/>
                <w:szCs w:val="24"/>
              </w:rPr>
              <w:t>Where n is the charge carrier current density, i.e., number of charge carriers per unit volume.</w:t>
            </w:r>
          </w:p>
          <w:p w:rsidR="00B969D0" w:rsidRDefault="00B969D0" w:rsidP="00B969D0">
            <w:pPr>
              <w:spacing w:line="360" w:lineRule="auto"/>
              <w:rPr>
                <w:rFonts w:asciiTheme="minorHAnsi" w:hAnsiTheme="minorHAnsi"/>
                <w:sz w:val="24"/>
                <w:szCs w:val="24"/>
              </w:rPr>
            </w:pPr>
            <w:r>
              <w:rPr>
                <w:rFonts w:asciiTheme="minorHAnsi" w:hAnsiTheme="minorHAnsi"/>
                <w:sz w:val="24"/>
                <w:szCs w:val="24"/>
              </w:rPr>
              <w:t xml:space="preserve">Substituting the value of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x</m:t>
                  </m:r>
                </m:sub>
              </m:sSub>
            </m:oMath>
            <w:r>
              <w:rPr>
                <w:rFonts w:asciiTheme="minorHAnsi" w:hAnsiTheme="minorHAnsi"/>
                <w:sz w:val="24"/>
                <w:szCs w:val="24"/>
              </w:rPr>
              <w:t xml:space="preserve"> from eq (ii) in eq.(i), we get</w:t>
            </w:r>
          </w:p>
          <w:p w:rsidR="00B969D0" w:rsidRDefault="00452039" w:rsidP="00B969D0">
            <w:pPr>
              <w:spacing w:line="360" w:lineRule="auto"/>
              <w:jc w:val="center"/>
              <w:rPr>
                <w:rFonts w:asciiTheme="minorHAnsi" w:hAnsiTheme="minorHAnsi"/>
                <w:sz w:val="24"/>
                <w:szCs w:val="24"/>
              </w:rPr>
            </w:pP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H</m:t>
                  </m:r>
                </m:sub>
              </m:sSub>
              <m:r>
                <w:rPr>
                  <w:rFonts w:ascii="Cambria Math" w:hAnsi="Cambria Math"/>
                  <w:sz w:val="24"/>
                  <w:szCs w:val="24"/>
                </w:rPr>
                <m:t xml:space="preserve">=- </m:t>
              </m:r>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J</m:t>
                          </m:r>
                        </m:e>
                        <m:sub>
                          <m:r>
                            <w:rPr>
                              <w:rFonts w:ascii="Cambria Math" w:hAnsi="Cambria Math"/>
                              <w:sz w:val="24"/>
                              <w:szCs w:val="24"/>
                            </w:rPr>
                            <m:t>x</m:t>
                          </m:r>
                        </m:sub>
                      </m:sSub>
                    </m:num>
                    <m:den>
                      <m:r>
                        <w:rPr>
                          <w:rFonts w:ascii="Cambria Math" w:hAnsi="Cambria Math"/>
                          <w:sz w:val="24"/>
                          <w:szCs w:val="24"/>
                        </w:rPr>
                        <m:t>ne</m:t>
                      </m:r>
                    </m:den>
                  </m:f>
                </m:e>
              </m:d>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z</m:t>
                  </m:r>
                </m:sub>
              </m:sSub>
              <m:r>
                <w:rPr>
                  <w:rFonts w:ascii="Cambria Math" w:hAnsi="Cambria Math"/>
                  <w:sz w:val="24"/>
                  <w:szCs w:val="24"/>
                </w:rPr>
                <m:t>= -</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ne</m:t>
                      </m:r>
                    </m:den>
                  </m:f>
                </m:e>
              </m:d>
              <m:sSub>
                <m:sSubPr>
                  <m:ctrlPr>
                    <w:rPr>
                      <w:rFonts w:ascii="Cambria Math" w:hAnsi="Cambria Math"/>
                      <w:i/>
                      <w:sz w:val="24"/>
                      <w:szCs w:val="24"/>
                    </w:rPr>
                  </m:ctrlPr>
                </m:sSubPr>
                <m:e>
                  <m:r>
                    <w:rPr>
                      <w:rFonts w:ascii="Cambria Math" w:hAnsi="Cambria Math"/>
                      <w:sz w:val="24"/>
                      <w:szCs w:val="24"/>
                    </w:rPr>
                    <m:t>J</m:t>
                  </m:r>
                </m:e>
                <m:sub>
                  <m:r>
                    <w:rPr>
                      <w:rFonts w:ascii="Cambria Math" w:hAnsi="Cambria Math"/>
                      <w:sz w:val="24"/>
                      <w:szCs w:val="24"/>
                    </w:rPr>
                    <m:t>x</m:t>
                  </m:r>
                </m:sub>
              </m:sSub>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Z</m:t>
                  </m:r>
                </m:sub>
              </m:sSub>
            </m:oMath>
            <w:r w:rsidR="00B969D0">
              <w:rPr>
                <w:rFonts w:asciiTheme="minorHAnsi" w:hAnsiTheme="minorHAnsi"/>
                <w:sz w:val="24"/>
                <w:szCs w:val="24"/>
              </w:rPr>
              <w:t>....................(iii)</w:t>
            </w:r>
          </w:p>
          <w:p w:rsidR="00B969D0" w:rsidRDefault="00B969D0" w:rsidP="00B969D0">
            <w:pPr>
              <w:rPr>
                <w:rFonts w:asciiTheme="minorHAnsi" w:hAnsiTheme="minorHAnsi"/>
                <w:sz w:val="24"/>
                <w:szCs w:val="24"/>
              </w:rPr>
            </w:pPr>
            <w:r>
              <w:rPr>
                <w:rFonts w:asciiTheme="minorHAnsi" w:hAnsiTheme="minorHAnsi"/>
                <w:sz w:val="24"/>
                <w:szCs w:val="24"/>
              </w:rPr>
              <w:t xml:space="preserve">This equation shows that Hall field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H</m:t>
                  </m:r>
                </m:sub>
              </m:sSub>
            </m:oMath>
            <w:r>
              <w:rPr>
                <w:rFonts w:asciiTheme="minorHAnsi" w:hAnsiTheme="minorHAnsi"/>
                <w:sz w:val="24"/>
                <w:szCs w:val="24"/>
              </w:rPr>
              <w:t>is proportional, both to current density(or current)</w:t>
            </w:r>
          </w:p>
          <w:p w:rsidR="00B969D0" w:rsidRDefault="00B969D0" w:rsidP="00B969D0">
            <w:pPr>
              <w:rPr>
                <w:rFonts w:asciiTheme="minorHAnsi" w:hAnsiTheme="minorHAnsi"/>
                <w:sz w:val="24"/>
                <w:szCs w:val="24"/>
              </w:rPr>
            </w:pPr>
            <w:r>
              <w:rPr>
                <w:rFonts w:asciiTheme="minorHAnsi" w:hAnsiTheme="minorHAnsi"/>
                <w:sz w:val="24"/>
                <w:szCs w:val="24"/>
              </w:rPr>
              <w:t>And on magnetic field. The proportionality constant is usually denoted by</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H</m:t>
                  </m:r>
                </m:sub>
              </m:sSub>
            </m:oMath>
            <w:r>
              <w:rPr>
                <w:rFonts w:asciiTheme="minorHAnsi" w:hAnsiTheme="minorHAnsi"/>
                <w:sz w:val="24"/>
                <w:szCs w:val="24"/>
              </w:rPr>
              <w:t>.</w:t>
            </w:r>
          </w:p>
          <w:p w:rsidR="00B969D0" w:rsidRDefault="00B969D0" w:rsidP="00B969D0">
            <w:pPr>
              <w:rPr>
                <w:rFonts w:asciiTheme="minorHAnsi" w:hAnsiTheme="minorHAnsi"/>
                <w:sz w:val="24"/>
                <w:szCs w:val="24"/>
              </w:rPr>
            </w:pPr>
            <w:r>
              <w:rPr>
                <w:rFonts w:asciiTheme="minorHAnsi" w:hAnsiTheme="minorHAnsi"/>
                <w:sz w:val="24"/>
                <w:szCs w:val="24"/>
              </w:rPr>
              <w:t>Thus, we have</w:t>
            </w:r>
          </w:p>
          <w:p w:rsidR="00B969D0" w:rsidRPr="008C40C4" w:rsidRDefault="00452039" w:rsidP="00B969D0">
            <w:pPr>
              <w:jc w:val="center"/>
              <w:rPr>
                <w:rFonts w:asciiTheme="minorHAnsi" w:hAnsiTheme="minorHAnsi"/>
                <w:sz w:val="28"/>
                <w:szCs w:val="28"/>
              </w:rPr>
            </w:pP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H</m:t>
                      </m:r>
                    </m:sub>
                  </m:sSub>
                </m:num>
                <m:den>
                  <m:sSub>
                    <m:sSubPr>
                      <m:ctrlPr>
                        <w:rPr>
                          <w:rFonts w:ascii="Cambria Math" w:hAnsi="Cambria Math"/>
                          <w:i/>
                          <w:sz w:val="28"/>
                          <w:szCs w:val="28"/>
                        </w:rPr>
                      </m:ctrlPr>
                    </m:sSubPr>
                    <m:e>
                      <m:r>
                        <w:rPr>
                          <w:rFonts w:ascii="Cambria Math" w:hAnsi="Cambria Math"/>
                          <w:sz w:val="28"/>
                          <w:szCs w:val="28"/>
                        </w:rPr>
                        <m:t>J</m:t>
                      </m:r>
                    </m:e>
                    <m:sub>
                      <m:r>
                        <w:rPr>
                          <w:rFonts w:ascii="Cambria Math" w:hAnsi="Cambria Math"/>
                          <w:sz w:val="28"/>
                          <w:szCs w:val="28"/>
                        </w:rPr>
                        <m:t>x</m:t>
                      </m:r>
                    </m:sub>
                  </m:sSub>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z</m:t>
                      </m:r>
                    </m:sub>
                  </m:sSub>
                </m:den>
              </m:f>
              <m:r>
                <w:rPr>
                  <w:rFonts w:ascii="Cambria Math" w:hAnsi="Cambria Math"/>
                  <w:sz w:val="28"/>
                  <w:szCs w:val="28"/>
                </w:rPr>
                <m:t>=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ne</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H</m:t>
                  </m:r>
                </m:sub>
              </m:sSub>
            </m:oMath>
            <w:r w:rsidR="00B969D0" w:rsidRPr="008C40C4">
              <w:rPr>
                <w:rFonts w:asciiTheme="minorHAnsi" w:hAnsiTheme="minorHAnsi"/>
                <w:sz w:val="28"/>
                <w:szCs w:val="28"/>
              </w:rPr>
              <w:t>...............</w:t>
            </w:r>
            <w:r w:rsidR="00B969D0" w:rsidRPr="008C40C4">
              <w:rPr>
                <w:rFonts w:asciiTheme="minorHAnsi" w:hAnsiTheme="minorHAnsi"/>
                <w:sz w:val="24"/>
                <w:szCs w:val="24"/>
              </w:rPr>
              <w:t>(iv)</w:t>
            </w:r>
          </w:p>
          <w:p w:rsidR="00B969D0" w:rsidRPr="008C40C4" w:rsidRDefault="00B969D0" w:rsidP="00B969D0">
            <w:pPr>
              <w:spacing w:line="360" w:lineRule="auto"/>
              <w:rPr>
                <w:rFonts w:asciiTheme="minorHAnsi" w:hAnsiTheme="minorHAnsi"/>
                <w:sz w:val="28"/>
                <w:szCs w:val="28"/>
              </w:rPr>
            </w:pPr>
          </w:p>
          <w:p w:rsidR="00B969D0" w:rsidRDefault="00452039" w:rsidP="00B969D0">
            <w:pPr>
              <w:spacing w:line="360" w:lineRule="auto"/>
              <w:jc w:val="both"/>
              <w:rPr>
                <w:rFonts w:asciiTheme="minorHAnsi" w:hAnsiTheme="minorHAnsi"/>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H</m:t>
                  </m:r>
                </m:sub>
              </m:sSub>
            </m:oMath>
            <w:r w:rsidR="00B969D0">
              <w:rPr>
                <w:rFonts w:asciiTheme="minorHAnsi" w:hAnsiTheme="minorHAnsi"/>
                <w:sz w:val="24"/>
                <w:szCs w:val="24"/>
              </w:rPr>
              <w:t xml:space="preserve"> is known as Hall coefficient.</w:t>
            </w:r>
          </w:p>
          <w:p w:rsidR="00B969D0" w:rsidRDefault="00B969D0" w:rsidP="00B969D0">
            <w:pPr>
              <w:jc w:val="both"/>
              <w:rPr>
                <w:rFonts w:asciiTheme="minorHAnsi" w:hAnsiTheme="minorHAnsi"/>
                <w:sz w:val="24"/>
                <w:szCs w:val="24"/>
              </w:rPr>
            </w:pPr>
            <w:r>
              <w:rPr>
                <w:rFonts w:asciiTheme="minorHAnsi" w:hAnsiTheme="minorHAnsi"/>
                <w:sz w:val="24"/>
                <w:szCs w:val="24"/>
              </w:rPr>
              <w:t xml:space="preserve">Let us express the Hall electric field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H</m:t>
                  </m:r>
                </m:sub>
              </m:sSub>
            </m:oMath>
            <w:r>
              <w:rPr>
                <w:rFonts w:asciiTheme="minorHAnsi" w:hAnsiTheme="minorHAnsi"/>
                <w:sz w:val="24"/>
                <w:szCs w:val="24"/>
              </w:rPr>
              <w:t xml:space="preserve"> in terms of Hall potential difference</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H</m:t>
                  </m:r>
                </m:sub>
              </m:sSub>
            </m:oMath>
            <w:r>
              <w:rPr>
                <w:rFonts w:asciiTheme="minorHAnsi" w:hAnsiTheme="minorHAnsi"/>
                <w:sz w:val="24"/>
                <w:szCs w:val="24"/>
                <w:vertAlign w:val="subscript"/>
              </w:rPr>
              <w:t>.</w:t>
            </w:r>
            <w:r>
              <w:rPr>
                <w:rFonts w:asciiTheme="minorHAnsi" w:hAnsiTheme="minorHAnsi"/>
                <w:sz w:val="24"/>
                <w:szCs w:val="24"/>
              </w:rPr>
              <w:t xml:space="preserve"> Let </w:t>
            </w:r>
            <m:oMath>
              <m:r>
                <w:rPr>
                  <w:rFonts w:ascii="Cambria Math" w:hAnsi="Cambria Math"/>
                  <w:sz w:val="24"/>
                  <w:szCs w:val="24"/>
                </w:rPr>
                <m:t>y</m:t>
              </m:r>
            </m:oMath>
            <w:r>
              <w:rPr>
                <w:rFonts w:asciiTheme="minorHAnsi" w:hAnsiTheme="minorHAnsi"/>
                <w:sz w:val="24"/>
                <w:szCs w:val="24"/>
              </w:rPr>
              <w:t xml:space="preserve"> and z are the thickness and width of the bar along Y and Z axes respectively.</w:t>
            </w:r>
          </w:p>
          <w:p w:rsidR="00B969D0" w:rsidRDefault="00452039" w:rsidP="00B969D0">
            <w:pPr>
              <w:rPr>
                <w:rFonts w:asciiTheme="minorHAnsi" w:hAnsiTheme="minorHAnsi"/>
                <w:sz w:val="24"/>
                <w:szCs w:val="24"/>
              </w:rPr>
            </w:pPr>
            <m:oMathPara>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H</m:t>
                    </m:r>
                  </m:sub>
                </m:sSub>
                <m:r>
                  <w:rPr>
                    <w:rFonts w:ascii="Cambria Math" w:hAnsi="Cambria Math"/>
                    <w:sz w:val="24"/>
                    <w:szCs w:val="24"/>
                  </w:rPr>
                  <m:t xml:space="preserve">= </m:t>
                </m:r>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H</m:t>
                            </m:r>
                          </m:sub>
                        </m:sSub>
                      </m:num>
                      <m:den>
                        <m:r>
                          <w:rPr>
                            <w:rFonts w:ascii="Cambria Math" w:hAnsi="Cambria Math"/>
                            <w:sz w:val="24"/>
                            <w:szCs w:val="24"/>
                          </w:rPr>
                          <m:t>y</m:t>
                        </m:r>
                      </m:den>
                    </m:f>
                  </m:e>
                </m:d>
              </m:oMath>
            </m:oMathPara>
          </w:p>
          <w:p w:rsidR="00B969D0" w:rsidRDefault="00B969D0" w:rsidP="00B969D0">
            <w:pPr>
              <w:rPr>
                <w:rFonts w:asciiTheme="minorHAnsi" w:hAnsiTheme="minorHAnsi"/>
                <w:sz w:val="32"/>
                <w:szCs w:val="32"/>
              </w:rPr>
            </w:pPr>
            <w:r>
              <w:rPr>
                <w:rFonts w:asciiTheme="minorHAnsi" w:hAnsiTheme="minorHAnsi"/>
                <w:sz w:val="24"/>
                <w:szCs w:val="24"/>
              </w:rPr>
              <w:t xml:space="preserve">From eq.(iv)                    </w:t>
            </w:r>
            <m:oMath>
              <m:f>
                <m:fPr>
                  <m:ctrlPr>
                    <w:rPr>
                      <w:rFonts w:ascii="Cambria Math" w:hAnsi="Cambria Math"/>
                      <w:i/>
                      <w:sz w:val="32"/>
                      <w:szCs w:val="32"/>
                    </w:rPr>
                  </m:ctrlPr>
                </m:fPr>
                <m:num>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V</m:t>
                          </m:r>
                        </m:e>
                        <m:sub>
                          <m:r>
                            <w:rPr>
                              <w:rFonts w:ascii="Cambria Math" w:hAnsi="Cambria Math"/>
                              <w:sz w:val="32"/>
                              <w:szCs w:val="32"/>
                            </w:rPr>
                            <m:t>H</m:t>
                          </m:r>
                        </m:sub>
                      </m:sSub>
                    </m:num>
                    <m:den>
                      <m:r>
                        <w:rPr>
                          <w:rFonts w:ascii="Cambria Math" w:hAnsi="Cambria Math"/>
                          <w:sz w:val="32"/>
                          <w:szCs w:val="32"/>
                        </w:rPr>
                        <m:t>y</m:t>
                      </m:r>
                    </m:den>
                  </m:f>
                </m:num>
                <m:den>
                  <m:sSub>
                    <m:sSubPr>
                      <m:ctrlPr>
                        <w:rPr>
                          <w:rFonts w:ascii="Cambria Math" w:hAnsi="Cambria Math"/>
                          <w:i/>
                          <w:sz w:val="32"/>
                          <w:szCs w:val="32"/>
                        </w:rPr>
                      </m:ctrlPr>
                    </m:sSubPr>
                    <m:e>
                      <m:r>
                        <w:rPr>
                          <w:rFonts w:ascii="Cambria Math" w:hAnsi="Cambria Math"/>
                          <w:sz w:val="32"/>
                          <w:szCs w:val="32"/>
                        </w:rPr>
                        <m:t>J</m:t>
                      </m:r>
                    </m:e>
                    <m:sub>
                      <m:r>
                        <w:rPr>
                          <w:rFonts w:ascii="Cambria Math" w:hAnsi="Cambria Math"/>
                          <w:sz w:val="32"/>
                          <w:szCs w:val="32"/>
                        </w:rPr>
                        <m:t>x</m:t>
                      </m:r>
                    </m:sub>
                  </m:sSub>
                  <m:sSub>
                    <m:sSubPr>
                      <m:ctrlPr>
                        <w:rPr>
                          <w:rFonts w:ascii="Cambria Math" w:hAnsi="Cambria Math"/>
                          <w:i/>
                          <w:sz w:val="32"/>
                          <w:szCs w:val="32"/>
                        </w:rPr>
                      </m:ctrlPr>
                    </m:sSubPr>
                    <m:e>
                      <m:r>
                        <w:rPr>
                          <w:rFonts w:ascii="Cambria Math" w:hAnsi="Cambria Math"/>
                          <w:sz w:val="32"/>
                          <w:szCs w:val="32"/>
                        </w:rPr>
                        <m:t>B</m:t>
                      </m:r>
                    </m:e>
                    <m:sub>
                      <m:r>
                        <w:rPr>
                          <w:rFonts w:ascii="Cambria Math" w:hAnsi="Cambria Math"/>
                          <w:sz w:val="32"/>
                          <w:szCs w:val="32"/>
                        </w:rPr>
                        <m:t>z</m:t>
                      </m:r>
                    </m:sub>
                  </m:sSub>
                </m:den>
              </m:f>
              <m:r>
                <w:rPr>
                  <w:rFonts w:ascii="Cambria Math" w:hAnsi="Cambria Math"/>
                  <w:sz w:val="32"/>
                  <w:szCs w:val="32"/>
                </w:rPr>
                <m:t xml:space="preserve">= </m:t>
              </m:r>
              <m:sSub>
                <m:sSubPr>
                  <m:ctrlPr>
                    <w:rPr>
                      <w:rFonts w:ascii="Cambria Math" w:hAnsi="Cambria Math"/>
                      <w:i/>
                      <w:sz w:val="32"/>
                      <w:szCs w:val="32"/>
                    </w:rPr>
                  </m:ctrlPr>
                </m:sSubPr>
                <m:e>
                  <m:r>
                    <w:rPr>
                      <w:rFonts w:ascii="Cambria Math" w:hAnsi="Cambria Math"/>
                      <w:sz w:val="32"/>
                      <w:szCs w:val="32"/>
                    </w:rPr>
                    <m:t>R</m:t>
                  </m:r>
                </m:e>
                <m:sub>
                  <m:r>
                    <w:rPr>
                      <w:rFonts w:ascii="Cambria Math" w:hAnsi="Cambria Math"/>
                      <w:sz w:val="32"/>
                      <w:szCs w:val="32"/>
                    </w:rPr>
                    <m:t>H</m:t>
                  </m:r>
                </m:sub>
              </m:sSub>
            </m:oMath>
          </w:p>
          <w:p w:rsidR="00B969D0" w:rsidRDefault="00B969D0" w:rsidP="00B969D0">
            <w:pPr>
              <w:rPr>
                <w:rFonts w:asciiTheme="minorHAnsi" w:hAnsiTheme="minorHAnsi"/>
                <w:sz w:val="28"/>
                <w:szCs w:val="28"/>
              </w:rPr>
            </w:pPr>
          </w:p>
          <w:p w:rsidR="00C3735A" w:rsidRDefault="00452039" w:rsidP="00B969D0">
            <w:pPr>
              <w:jc w:val="center"/>
              <w:rPr>
                <w:rFonts w:asciiTheme="minorHAnsi" w:hAnsiTheme="minorHAnsi"/>
                <w:sz w:val="28"/>
                <w:szCs w:val="28"/>
              </w:rPr>
            </w:pP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H</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J</m:t>
                  </m:r>
                </m:e>
                <m:sub>
                  <m:r>
                    <w:rPr>
                      <w:rFonts w:ascii="Cambria Math" w:hAnsi="Cambria Math"/>
                      <w:sz w:val="28"/>
                      <w:szCs w:val="28"/>
                    </w:rPr>
                    <m:t>x</m:t>
                  </m:r>
                </m:sub>
              </m:sSub>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z</m:t>
                  </m:r>
                </m:sub>
              </m:sSub>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H</m:t>
                  </m:r>
                </m:sub>
              </m:sSub>
              <m:r>
                <w:rPr>
                  <w:rFonts w:ascii="Cambria Math" w:hAnsi="Cambria Math"/>
                  <w:sz w:val="28"/>
                  <w:szCs w:val="28"/>
                </w:rPr>
                <m:t>y</m:t>
              </m:r>
            </m:oMath>
            <w:r w:rsidR="00B969D0">
              <w:rPr>
                <w:rFonts w:asciiTheme="minorHAnsi" w:hAnsiTheme="minorHAnsi"/>
                <w:sz w:val="28"/>
                <w:szCs w:val="28"/>
              </w:rPr>
              <w:t>.....................(</w:t>
            </w:r>
            <w:r w:rsidR="00B2548A">
              <w:rPr>
                <w:rFonts w:asciiTheme="minorHAnsi" w:hAnsiTheme="minorHAnsi"/>
                <w:sz w:val="28"/>
                <w:szCs w:val="28"/>
              </w:rPr>
              <w:t>v)</w:t>
            </w:r>
          </w:p>
          <w:p w:rsidR="00B2548A" w:rsidRDefault="00B2548A" w:rsidP="00B2548A">
            <w:pPr>
              <w:rPr>
                <w:rFonts w:asciiTheme="minorHAnsi" w:hAnsiTheme="minorHAnsi"/>
                <w:sz w:val="32"/>
                <w:szCs w:val="32"/>
              </w:rPr>
            </w:pPr>
            <w:r>
              <w:rPr>
                <w:rFonts w:asciiTheme="minorHAnsi" w:hAnsiTheme="minorHAnsi"/>
                <w:sz w:val="24"/>
                <w:szCs w:val="24"/>
              </w:rPr>
              <w:t xml:space="preserve">Further                                   </w:t>
            </w:r>
            <m:oMath>
              <m:sSub>
                <m:sSubPr>
                  <m:ctrlPr>
                    <w:rPr>
                      <w:rFonts w:ascii="Cambria Math" w:hAnsi="Cambria Math"/>
                      <w:i/>
                      <w:sz w:val="32"/>
                      <w:szCs w:val="32"/>
                    </w:rPr>
                  </m:ctrlPr>
                </m:sSubPr>
                <m:e>
                  <m:r>
                    <w:rPr>
                      <w:rFonts w:ascii="Cambria Math" w:hAnsi="Cambria Math"/>
                      <w:sz w:val="32"/>
                      <w:szCs w:val="32"/>
                    </w:rPr>
                    <m:t>J</m:t>
                  </m:r>
                </m:e>
                <m:sub>
                  <m:r>
                    <w:rPr>
                      <w:rFonts w:ascii="Cambria Math" w:hAnsi="Cambria Math"/>
                      <w:sz w:val="32"/>
                      <w:szCs w:val="32"/>
                    </w:rPr>
                    <m:t>x</m:t>
                  </m:r>
                </m:sub>
              </m:sSub>
              <m:r>
                <w:rPr>
                  <w:rFonts w:ascii="Cambria Math" w:hAnsi="Cambria Math"/>
                  <w:sz w:val="32"/>
                  <w:szCs w:val="32"/>
                </w:rPr>
                <m:t>=</m:t>
              </m:r>
              <m:d>
                <m:dPr>
                  <m:ctrlPr>
                    <w:rPr>
                      <w:rFonts w:ascii="Cambria Math" w:hAnsi="Cambria Math"/>
                      <w:i/>
                      <w:sz w:val="32"/>
                      <w:szCs w:val="32"/>
                    </w:rPr>
                  </m:ctrlPr>
                </m:dPr>
                <m:e>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I</m:t>
                          </m:r>
                        </m:e>
                        <m:sub>
                          <m:r>
                            <w:rPr>
                              <w:rFonts w:ascii="Cambria Math" w:hAnsi="Cambria Math"/>
                              <w:sz w:val="32"/>
                              <w:szCs w:val="32"/>
                            </w:rPr>
                            <m:t>x</m:t>
                          </m:r>
                        </m:sub>
                      </m:sSub>
                    </m:num>
                    <m:den>
                      <m:r>
                        <w:rPr>
                          <w:rFonts w:ascii="Cambria Math" w:hAnsi="Cambria Math"/>
                          <w:sz w:val="32"/>
                          <w:szCs w:val="32"/>
                        </w:rPr>
                        <m:t>yz</m:t>
                      </m:r>
                    </m:den>
                  </m:f>
                </m:e>
              </m:d>
            </m:oMath>
          </w:p>
          <w:p w:rsidR="00B2548A" w:rsidRDefault="00B2548A" w:rsidP="00B2548A">
            <w:pPr>
              <w:rPr>
                <w:rFonts w:asciiTheme="minorHAnsi" w:hAnsiTheme="minorHAnsi"/>
                <w:sz w:val="32"/>
                <w:szCs w:val="32"/>
              </w:rPr>
            </w:pPr>
            <w:r>
              <w:rPr>
                <w:rFonts w:asciiTheme="minorHAnsi" w:hAnsiTheme="minorHAnsi"/>
                <w:sz w:val="32"/>
                <w:szCs w:val="32"/>
              </w:rPr>
              <w:t xml:space="preserve"> </w:t>
            </w:r>
          </w:p>
          <w:p w:rsidR="00B2548A" w:rsidRDefault="00B2548A" w:rsidP="00B2548A">
            <w:pPr>
              <w:rPr>
                <w:rFonts w:asciiTheme="minorHAnsi" w:hAnsiTheme="minorHAnsi"/>
                <w:sz w:val="32"/>
                <w:szCs w:val="32"/>
              </w:rPr>
            </w:pPr>
            <w:r>
              <w:rPr>
                <w:rFonts w:asciiTheme="minorHAnsi" w:hAnsiTheme="minorHAnsi"/>
                <w:sz w:val="32"/>
                <w:szCs w:val="32"/>
              </w:rPr>
              <w:t xml:space="preserve">                                    </w:t>
            </w:r>
            <m:oMath>
              <m:sSub>
                <m:sSubPr>
                  <m:ctrlPr>
                    <w:rPr>
                      <w:rFonts w:ascii="Cambria Math" w:hAnsi="Cambria Math"/>
                      <w:i/>
                      <w:sz w:val="32"/>
                      <w:szCs w:val="32"/>
                    </w:rPr>
                  </m:ctrlPr>
                </m:sSubPr>
                <m:e>
                  <m:r>
                    <w:rPr>
                      <w:rFonts w:ascii="Cambria Math" w:hAnsi="Cambria Math"/>
                      <w:sz w:val="32"/>
                      <w:szCs w:val="32"/>
                    </w:rPr>
                    <m:t>V</m:t>
                  </m:r>
                </m:e>
                <m:sub>
                  <m:r>
                    <w:rPr>
                      <w:rFonts w:ascii="Cambria Math" w:hAnsi="Cambria Math"/>
                      <w:sz w:val="32"/>
                      <w:szCs w:val="32"/>
                    </w:rPr>
                    <m:t>H</m:t>
                  </m:r>
                </m:sub>
              </m:sSub>
              <m:r>
                <w:rPr>
                  <w:rFonts w:ascii="Cambria Math" w:hAnsi="Cambria Math"/>
                  <w:sz w:val="32"/>
                  <w:szCs w:val="32"/>
                </w:rPr>
                <m:t>=</m:t>
              </m:r>
              <m:d>
                <m:dPr>
                  <m:ctrlPr>
                    <w:rPr>
                      <w:rFonts w:ascii="Cambria Math" w:hAnsi="Cambria Math"/>
                      <w:i/>
                      <w:sz w:val="32"/>
                      <w:szCs w:val="32"/>
                    </w:rPr>
                  </m:ctrlPr>
                </m:dPr>
                <m:e>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I</m:t>
                          </m:r>
                        </m:e>
                        <m:sub>
                          <m:r>
                            <w:rPr>
                              <w:rFonts w:ascii="Cambria Math" w:hAnsi="Cambria Math"/>
                              <w:sz w:val="32"/>
                              <w:szCs w:val="32"/>
                            </w:rPr>
                            <m:t>x</m:t>
                          </m:r>
                        </m:sub>
                      </m:sSub>
                    </m:num>
                    <m:den>
                      <m:r>
                        <w:rPr>
                          <w:rFonts w:ascii="Cambria Math" w:hAnsi="Cambria Math"/>
                          <w:sz w:val="32"/>
                          <w:szCs w:val="32"/>
                        </w:rPr>
                        <m:t>yz</m:t>
                      </m:r>
                    </m:den>
                  </m:f>
                </m:e>
              </m:d>
              <m:sSub>
                <m:sSubPr>
                  <m:ctrlPr>
                    <w:rPr>
                      <w:rFonts w:ascii="Cambria Math" w:hAnsi="Cambria Math"/>
                      <w:i/>
                      <w:sz w:val="32"/>
                      <w:szCs w:val="32"/>
                    </w:rPr>
                  </m:ctrlPr>
                </m:sSubPr>
                <m:e>
                  <m:r>
                    <w:rPr>
                      <w:rFonts w:ascii="Cambria Math" w:hAnsi="Cambria Math"/>
                      <w:sz w:val="32"/>
                      <w:szCs w:val="32"/>
                    </w:rPr>
                    <m:t>B</m:t>
                  </m:r>
                </m:e>
                <m:sub>
                  <m:r>
                    <w:rPr>
                      <w:rFonts w:ascii="Cambria Math" w:hAnsi="Cambria Math"/>
                      <w:sz w:val="32"/>
                      <w:szCs w:val="32"/>
                    </w:rPr>
                    <m:t>z</m:t>
                  </m:r>
                </m:sub>
              </m:sSub>
              <m:sSub>
                <m:sSubPr>
                  <m:ctrlPr>
                    <w:rPr>
                      <w:rFonts w:ascii="Cambria Math" w:hAnsi="Cambria Math"/>
                      <w:i/>
                      <w:sz w:val="32"/>
                      <w:szCs w:val="32"/>
                    </w:rPr>
                  </m:ctrlPr>
                </m:sSubPr>
                <m:e>
                  <m:r>
                    <w:rPr>
                      <w:rFonts w:ascii="Cambria Math" w:hAnsi="Cambria Math"/>
                      <w:sz w:val="32"/>
                      <w:szCs w:val="32"/>
                    </w:rPr>
                    <m:t>R</m:t>
                  </m:r>
                </m:e>
                <m:sub>
                  <m:r>
                    <w:rPr>
                      <w:rFonts w:ascii="Cambria Math" w:hAnsi="Cambria Math"/>
                      <w:sz w:val="32"/>
                      <w:szCs w:val="32"/>
                    </w:rPr>
                    <m:t>h</m:t>
                  </m:r>
                </m:sub>
              </m:sSub>
              <m:r>
                <w:rPr>
                  <w:rFonts w:ascii="Cambria Math" w:hAnsi="Cambria Math"/>
                  <w:sz w:val="32"/>
                  <w:szCs w:val="32"/>
                </w:rPr>
                <m:t xml:space="preserve">y= </m:t>
              </m:r>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I</m:t>
                      </m:r>
                    </m:e>
                    <m:sub>
                      <m:r>
                        <w:rPr>
                          <w:rFonts w:ascii="Cambria Math" w:hAnsi="Cambria Math"/>
                          <w:sz w:val="32"/>
                          <w:szCs w:val="32"/>
                        </w:rPr>
                        <m:t>x</m:t>
                      </m:r>
                    </m:sub>
                  </m:sSub>
                  <m:sSub>
                    <m:sSubPr>
                      <m:ctrlPr>
                        <w:rPr>
                          <w:rFonts w:ascii="Cambria Math" w:hAnsi="Cambria Math"/>
                          <w:i/>
                          <w:sz w:val="32"/>
                          <w:szCs w:val="32"/>
                        </w:rPr>
                      </m:ctrlPr>
                    </m:sSubPr>
                    <m:e>
                      <m:r>
                        <w:rPr>
                          <w:rFonts w:ascii="Cambria Math" w:hAnsi="Cambria Math"/>
                          <w:sz w:val="32"/>
                          <w:szCs w:val="32"/>
                        </w:rPr>
                        <m:t>B</m:t>
                      </m:r>
                    </m:e>
                    <m:sub>
                      <m:r>
                        <w:rPr>
                          <w:rFonts w:ascii="Cambria Math" w:hAnsi="Cambria Math"/>
                          <w:sz w:val="32"/>
                          <w:szCs w:val="32"/>
                        </w:rPr>
                        <m:t>z</m:t>
                      </m:r>
                    </m:sub>
                  </m:sSub>
                  <m:sSub>
                    <m:sSubPr>
                      <m:ctrlPr>
                        <w:rPr>
                          <w:rFonts w:ascii="Cambria Math" w:hAnsi="Cambria Math"/>
                          <w:i/>
                          <w:sz w:val="32"/>
                          <w:szCs w:val="32"/>
                        </w:rPr>
                      </m:ctrlPr>
                    </m:sSubPr>
                    <m:e>
                      <m:r>
                        <w:rPr>
                          <w:rFonts w:ascii="Cambria Math" w:hAnsi="Cambria Math"/>
                          <w:sz w:val="32"/>
                          <w:szCs w:val="32"/>
                        </w:rPr>
                        <m:t>R</m:t>
                      </m:r>
                    </m:e>
                    <m:sub>
                      <m:r>
                        <w:rPr>
                          <w:rFonts w:ascii="Cambria Math" w:hAnsi="Cambria Math"/>
                          <w:sz w:val="32"/>
                          <w:szCs w:val="32"/>
                        </w:rPr>
                        <m:t>H</m:t>
                      </m:r>
                    </m:sub>
                  </m:sSub>
                </m:num>
                <m:den>
                  <m:r>
                    <w:rPr>
                      <w:rFonts w:ascii="Cambria Math" w:hAnsi="Cambria Math"/>
                      <w:sz w:val="32"/>
                      <w:szCs w:val="32"/>
                    </w:rPr>
                    <m:t>z</m:t>
                  </m:r>
                </m:den>
              </m:f>
            </m:oMath>
          </w:p>
          <w:p w:rsidR="00B2548A" w:rsidRDefault="00B2548A" w:rsidP="00B2548A">
            <w:pPr>
              <w:rPr>
                <w:rFonts w:asciiTheme="minorHAnsi" w:hAnsiTheme="minorHAnsi"/>
                <w:sz w:val="32"/>
                <w:szCs w:val="32"/>
              </w:rPr>
            </w:pPr>
            <w:r>
              <w:rPr>
                <w:rFonts w:asciiTheme="minorHAnsi" w:hAnsiTheme="minorHAnsi"/>
                <w:sz w:val="24"/>
                <w:szCs w:val="24"/>
              </w:rPr>
              <w:t xml:space="preserve">Therefore                                  </w:t>
            </w:r>
            <m:oMath>
              <m:sSub>
                <m:sSubPr>
                  <m:ctrlPr>
                    <w:rPr>
                      <w:rFonts w:ascii="Cambria Math" w:hAnsi="Cambria Math"/>
                      <w:i/>
                      <w:sz w:val="32"/>
                      <w:szCs w:val="32"/>
                    </w:rPr>
                  </m:ctrlPr>
                </m:sSubPr>
                <m:e>
                  <m:r>
                    <w:rPr>
                      <w:rFonts w:ascii="Cambria Math" w:hAnsi="Cambria Math"/>
                      <w:sz w:val="32"/>
                      <w:szCs w:val="32"/>
                    </w:rPr>
                    <m:t>R</m:t>
                  </m:r>
                </m:e>
                <m:sub>
                  <m:r>
                    <w:rPr>
                      <w:rFonts w:ascii="Cambria Math" w:hAnsi="Cambria Math"/>
                      <w:sz w:val="32"/>
                      <w:szCs w:val="32"/>
                    </w:rPr>
                    <m:t>H</m:t>
                  </m:r>
                </m:sub>
              </m:sSub>
              <m:r>
                <w:rPr>
                  <w:rFonts w:ascii="Cambria Math" w:hAnsi="Cambria Math"/>
                  <w:sz w:val="32"/>
                  <w:szCs w:val="32"/>
                </w:rPr>
                <m:t xml:space="preserve">= </m:t>
              </m:r>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V</m:t>
                      </m:r>
                    </m:e>
                    <m:sub>
                      <m:r>
                        <w:rPr>
                          <w:rFonts w:ascii="Cambria Math" w:hAnsi="Cambria Math"/>
                          <w:sz w:val="32"/>
                          <w:szCs w:val="32"/>
                        </w:rPr>
                        <m:t>H</m:t>
                      </m:r>
                    </m:sub>
                  </m:sSub>
                  <m:r>
                    <w:rPr>
                      <w:rFonts w:ascii="Cambria Math" w:hAnsi="Cambria Math"/>
                      <w:sz w:val="32"/>
                      <w:szCs w:val="32"/>
                    </w:rPr>
                    <m:t>z</m:t>
                  </m:r>
                </m:num>
                <m:den>
                  <m:sSub>
                    <m:sSubPr>
                      <m:ctrlPr>
                        <w:rPr>
                          <w:rFonts w:ascii="Cambria Math" w:hAnsi="Cambria Math"/>
                          <w:i/>
                          <w:sz w:val="32"/>
                          <w:szCs w:val="32"/>
                        </w:rPr>
                      </m:ctrlPr>
                    </m:sSubPr>
                    <m:e>
                      <m:r>
                        <w:rPr>
                          <w:rFonts w:ascii="Cambria Math" w:hAnsi="Cambria Math"/>
                          <w:sz w:val="32"/>
                          <w:szCs w:val="32"/>
                        </w:rPr>
                        <m:t>I</m:t>
                      </m:r>
                    </m:e>
                    <m:sub>
                      <m:r>
                        <w:rPr>
                          <w:rFonts w:ascii="Cambria Math" w:hAnsi="Cambria Math"/>
                          <w:sz w:val="32"/>
                          <w:szCs w:val="32"/>
                        </w:rPr>
                        <m:t>x</m:t>
                      </m:r>
                    </m:sub>
                  </m:sSub>
                  <m:sSub>
                    <m:sSubPr>
                      <m:ctrlPr>
                        <w:rPr>
                          <w:rFonts w:ascii="Cambria Math" w:hAnsi="Cambria Math"/>
                          <w:i/>
                          <w:sz w:val="32"/>
                          <w:szCs w:val="32"/>
                        </w:rPr>
                      </m:ctrlPr>
                    </m:sSubPr>
                    <m:e>
                      <m:r>
                        <w:rPr>
                          <w:rFonts w:ascii="Cambria Math" w:hAnsi="Cambria Math"/>
                          <w:sz w:val="32"/>
                          <w:szCs w:val="32"/>
                        </w:rPr>
                        <m:t>B</m:t>
                      </m:r>
                    </m:e>
                    <m:sub>
                      <m:r>
                        <w:rPr>
                          <w:rFonts w:ascii="Cambria Math" w:hAnsi="Cambria Math"/>
                          <w:sz w:val="32"/>
                          <w:szCs w:val="32"/>
                        </w:rPr>
                        <m:t>z</m:t>
                      </m:r>
                    </m:sub>
                  </m:sSub>
                </m:den>
              </m:f>
            </m:oMath>
          </w:p>
          <w:p w:rsidR="00B2548A" w:rsidRPr="000C5E4D" w:rsidRDefault="00B2548A" w:rsidP="00B2548A">
            <w:pPr>
              <w:rPr>
                <w:rFonts w:asciiTheme="minorHAnsi" w:hAnsiTheme="minorHAnsi"/>
                <w:sz w:val="24"/>
                <w:szCs w:val="24"/>
              </w:rPr>
            </w:pPr>
          </w:p>
          <w:p w:rsidR="00B2548A" w:rsidRPr="00901A73" w:rsidRDefault="00B2548A" w:rsidP="00B2548A">
            <w:pPr>
              <w:rPr>
                <w:rFonts w:asciiTheme="minorHAnsi" w:hAnsiTheme="minorHAnsi"/>
                <w:sz w:val="24"/>
                <w:szCs w:val="24"/>
              </w:rPr>
            </w:pPr>
          </w:p>
          <w:p w:rsidR="00B2548A" w:rsidRPr="00BE740D" w:rsidRDefault="00B2548A" w:rsidP="00B2548A">
            <w:pPr>
              <w:rPr>
                <w:rFonts w:asciiTheme="minorHAnsi" w:hAnsiTheme="minorHAnsi"/>
                <w:b/>
                <w:sz w:val="24"/>
                <w:szCs w:val="24"/>
                <w:u w:val="single"/>
              </w:rPr>
            </w:pPr>
            <w:r w:rsidRPr="00BE740D">
              <w:rPr>
                <w:rFonts w:asciiTheme="minorHAnsi" w:hAnsiTheme="minorHAnsi"/>
                <w:b/>
                <w:sz w:val="24"/>
                <w:szCs w:val="24"/>
                <w:u w:val="single"/>
              </w:rPr>
              <w:t>Importance of Hall effect</w:t>
            </w:r>
          </w:p>
          <w:p w:rsidR="00B2548A" w:rsidRPr="00BE740D" w:rsidRDefault="00B2548A" w:rsidP="00B2548A">
            <w:pPr>
              <w:pStyle w:val="ListParagraph"/>
              <w:numPr>
                <w:ilvl w:val="0"/>
                <w:numId w:val="14"/>
              </w:numPr>
              <w:rPr>
                <w:rFonts w:asciiTheme="minorHAnsi" w:hAnsiTheme="minorHAnsi"/>
                <w:sz w:val="24"/>
                <w:szCs w:val="24"/>
              </w:rPr>
            </w:pPr>
            <w:r w:rsidRPr="00BE740D">
              <w:rPr>
                <w:rFonts w:asciiTheme="minorHAnsi" w:hAnsiTheme="minorHAnsi"/>
                <w:sz w:val="24"/>
                <w:szCs w:val="24"/>
              </w:rPr>
              <w:t>The sign of charge carriers can be determined.</w:t>
            </w:r>
          </w:p>
          <w:p w:rsidR="00B2548A" w:rsidRDefault="00B2548A" w:rsidP="00B2548A">
            <w:pPr>
              <w:pStyle w:val="ListParagraph"/>
              <w:numPr>
                <w:ilvl w:val="0"/>
                <w:numId w:val="14"/>
              </w:numPr>
              <w:rPr>
                <w:rFonts w:asciiTheme="minorHAnsi" w:hAnsiTheme="minorHAnsi"/>
              </w:rPr>
            </w:pPr>
            <w:r w:rsidRPr="00BE740D">
              <w:rPr>
                <w:rFonts w:asciiTheme="minorHAnsi" w:hAnsiTheme="minorHAnsi"/>
                <w:sz w:val="24"/>
                <w:szCs w:val="24"/>
              </w:rPr>
              <w:t>Charge carrier concentration (n) can be determined</w:t>
            </w:r>
            <w:r>
              <w:rPr>
                <w:rFonts w:asciiTheme="minorHAnsi" w:hAnsiTheme="minorHAnsi"/>
              </w:rPr>
              <w:t>.</w:t>
            </w:r>
          </w:p>
          <w:p w:rsidR="005E4935" w:rsidRDefault="005E4935" w:rsidP="005E4935">
            <w:pPr>
              <w:pStyle w:val="ListParagraph"/>
              <w:rPr>
                <w:rFonts w:asciiTheme="minorHAnsi" w:hAnsiTheme="minorHAnsi"/>
              </w:rPr>
            </w:pPr>
          </w:p>
          <w:p w:rsidR="008D7C32" w:rsidRDefault="008D7C32" w:rsidP="005E4935">
            <w:pPr>
              <w:pStyle w:val="ListParagraph"/>
              <w:rPr>
                <w:rFonts w:asciiTheme="minorHAnsi" w:hAnsiTheme="minorHAnsi"/>
              </w:rPr>
            </w:pPr>
          </w:p>
          <w:p w:rsidR="008D7C32" w:rsidRDefault="008D7C32" w:rsidP="005E4935">
            <w:pPr>
              <w:pStyle w:val="ListParagraph"/>
              <w:rPr>
                <w:rFonts w:asciiTheme="minorHAnsi" w:hAnsiTheme="minorHAnsi"/>
              </w:rPr>
            </w:pPr>
          </w:p>
          <w:tbl>
            <w:tblPr>
              <w:tblStyle w:val="TableGrid"/>
              <w:tblpPr w:leftFromText="180" w:rightFromText="180" w:vertAnchor="text" w:horzAnchor="margin" w:tblpY="-75"/>
              <w:tblOverlap w:val="never"/>
              <w:tblW w:w="0" w:type="auto"/>
              <w:tblLook w:val="04A0"/>
            </w:tblPr>
            <w:tblGrid>
              <w:gridCol w:w="805"/>
              <w:gridCol w:w="6120"/>
              <w:gridCol w:w="1170"/>
              <w:gridCol w:w="821"/>
            </w:tblGrid>
            <w:tr w:rsidR="008D7C32" w:rsidTr="00846FA4">
              <w:tc>
                <w:tcPr>
                  <w:tcW w:w="805" w:type="dxa"/>
                </w:tcPr>
                <w:p w:rsidR="008D7C32" w:rsidRPr="00BE740D" w:rsidRDefault="00846FA4" w:rsidP="00BE2940">
                  <w:pPr>
                    <w:pStyle w:val="ListParagraph"/>
                    <w:ind w:left="0"/>
                    <w:rPr>
                      <w:rFonts w:asciiTheme="minorHAnsi" w:hAnsiTheme="minorHAnsi"/>
                      <w:sz w:val="24"/>
                      <w:szCs w:val="24"/>
                    </w:rPr>
                  </w:pPr>
                  <w:r w:rsidRPr="00BE740D">
                    <w:rPr>
                      <w:rFonts w:asciiTheme="minorHAnsi" w:hAnsiTheme="minorHAnsi"/>
                      <w:sz w:val="24"/>
                      <w:szCs w:val="24"/>
                    </w:rPr>
                    <w:t>S.No.</w:t>
                  </w:r>
                </w:p>
              </w:tc>
              <w:tc>
                <w:tcPr>
                  <w:tcW w:w="6120" w:type="dxa"/>
                </w:tcPr>
                <w:p w:rsidR="008D7C32" w:rsidRPr="00BE740D" w:rsidRDefault="00846FA4" w:rsidP="00846FA4">
                  <w:pPr>
                    <w:pStyle w:val="ListParagraph"/>
                    <w:ind w:left="0"/>
                    <w:jc w:val="center"/>
                    <w:rPr>
                      <w:rFonts w:asciiTheme="minorHAnsi" w:hAnsiTheme="minorHAnsi"/>
                      <w:sz w:val="24"/>
                      <w:szCs w:val="24"/>
                    </w:rPr>
                  </w:pPr>
                  <w:r w:rsidRPr="00BE740D">
                    <w:rPr>
                      <w:rFonts w:asciiTheme="minorHAnsi" w:hAnsiTheme="minorHAnsi"/>
                      <w:sz w:val="24"/>
                      <w:szCs w:val="24"/>
                    </w:rPr>
                    <w:t>RGPV Questions</w:t>
                  </w:r>
                </w:p>
              </w:tc>
              <w:tc>
                <w:tcPr>
                  <w:tcW w:w="1170" w:type="dxa"/>
                </w:tcPr>
                <w:p w:rsidR="008D7C32" w:rsidRPr="00BE740D" w:rsidRDefault="00846FA4" w:rsidP="00BE2940">
                  <w:pPr>
                    <w:pStyle w:val="ListParagraph"/>
                    <w:ind w:left="0"/>
                    <w:rPr>
                      <w:rFonts w:asciiTheme="minorHAnsi" w:hAnsiTheme="minorHAnsi"/>
                      <w:sz w:val="24"/>
                      <w:szCs w:val="24"/>
                    </w:rPr>
                  </w:pPr>
                  <w:r w:rsidRPr="00BE740D">
                    <w:rPr>
                      <w:rFonts w:asciiTheme="minorHAnsi" w:hAnsiTheme="minorHAnsi"/>
                      <w:sz w:val="24"/>
                      <w:szCs w:val="24"/>
                    </w:rPr>
                    <w:t>Year</w:t>
                  </w:r>
                </w:p>
              </w:tc>
              <w:tc>
                <w:tcPr>
                  <w:tcW w:w="787" w:type="dxa"/>
                </w:tcPr>
                <w:p w:rsidR="008D7C32" w:rsidRPr="00BE740D" w:rsidRDefault="00846FA4" w:rsidP="00BE2940">
                  <w:pPr>
                    <w:pStyle w:val="ListParagraph"/>
                    <w:ind w:left="0"/>
                    <w:rPr>
                      <w:rFonts w:asciiTheme="minorHAnsi" w:hAnsiTheme="minorHAnsi"/>
                      <w:sz w:val="24"/>
                      <w:szCs w:val="24"/>
                    </w:rPr>
                  </w:pPr>
                  <w:r w:rsidRPr="00BE740D">
                    <w:rPr>
                      <w:rFonts w:asciiTheme="minorHAnsi" w:hAnsiTheme="minorHAnsi"/>
                      <w:sz w:val="24"/>
                      <w:szCs w:val="24"/>
                    </w:rPr>
                    <w:t>Marks</w:t>
                  </w:r>
                </w:p>
              </w:tc>
            </w:tr>
            <w:tr w:rsidR="008D7C32" w:rsidTr="00846FA4">
              <w:tc>
                <w:tcPr>
                  <w:tcW w:w="805" w:type="dxa"/>
                </w:tcPr>
                <w:p w:rsidR="008D7C32" w:rsidRPr="00BE740D" w:rsidRDefault="00846FA4" w:rsidP="00BE2940">
                  <w:pPr>
                    <w:pStyle w:val="ListParagraph"/>
                    <w:ind w:left="0"/>
                    <w:rPr>
                      <w:rFonts w:asciiTheme="minorHAnsi" w:hAnsiTheme="minorHAnsi"/>
                      <w:sz w:val="24"/>
                      <w:szCs w:val="24"/>
                    </w:rPr>
                  </w:pPr>
                  <w:r w:rsidRPr="00BE740D">
                    <w:rPr>
                      <w:rFonts w:asciiTheme="minorHAnsi" w:hAnsiTheme="minorHAnsi"/>
                      <w:sz w:val="24"/>
                      <w:szCs w:val="24"/>
                    </w:rPr>
                    <w:t>1</w:t>
                  </w:r>
                </w:p>
              </w:tc>
              <w:tc>
                <w:tcPr>
                  <w:tcW w:w="6120" w:type="dxa"/>
                </w:tcPr>
                <w:p w:rsidR="008D7C32" w:rsidRPr="00BE740D" w:rsidRDefault="00846FA4" w:rsidP="00BE2940">
                  <w:pPr>
                    <w:pStyle w:val="ListParagraph"/>
                    <w:ind w:left="0"/>
                    <w:rPr>
                      <w:rFonts w:asciiTheme="minorHAnsi" w:hAnsiTheme="minorHAnsi"/>
                      <w:sz w:val="24"/>
                      <w:szCs w:val="24"/>
                    </w:rPr>
                  </w:pPr>
                  <w:r w:rsidRPr="00BE740D">
                    <w:rPr>
                      <w:rFonts w:asciiTheme="minorHAnsi" w:hAnsiTheme="minorHAnsi"/>
                      <w:sz w:val="24"/>
                      <w:szCs w:val="24"/>
                    </w:rPr>
                    <w:t>What is Hall effect? Deduce an expression for Hall Coefficient of a solid and describe method for its determination experimentally? What important information are obtained from its measurement?</w:t>
                  </w:r>
                </w:p>
              </w:tc>
              <w:tc>
                <w:tcPr>
                  <w:tcW w:w="1170" w:type="dxa"/>
                </w:tcPr>
                <w:p w:rsidR="008D7C32" w:rsidRPr="00BE740D" w:rsidRDefault="00846FA4" w:rsidP="00BE2940">
                  <w:pPr>
                    <w:pStyle w:val="ListParagraph"/>
                    <w:ind w:left="0"/>
                    <w:rPr>
                      <w:rFonts w:asciiTheme="minorHAnsi" w:hAnsiTheme="minorHAnsi"/>
                      <w:sz w:val="24"/>
                      <w:szCs w:val="24"/>
                    </w:rPr>
                  </w:pPr>
                  <w:r w:rsidRPr="00BE740D">
                    <w:rPr>
                      <w:rFonts w:asciiTheme="minorHAnsi" w:hAnsiTheme="minorHAnsi"/>
                      <w:sz w:val="24"/>
                      <w:szCs w:val="24"/>
                    </w:rPr>
                    <w:t>Dec2012</w:t>
                  </w:r>
                </w:p>
              </w:tc>
              <w:tc>
                <w:tcPr>
                  <w:tcW w:w="787" w:type="dxa"/>
                </w:tcPr>
                <w:p w:rsidR="008D7C32" w:rsidRPr="00BE740D" w:rsidRDefault="00846FA4" w:rsidP="00BE2940">
                  <w:pPr>
                    <w:pStyle w:val="ListParagraph"/>
                    <w:ind w:left="0"/>
                    <w:rPr>
                      <w:rFonts w:asciiTheme="minorHAnsi" w:hAnsiTheme="minorHAnsi"/>
                      <w:sz w:val="24"/>
                      <w:szCs w:val="24"/>
                    </w:rPr>
                  </w:pPr>
                  <w:r w:rsidRPr="00BE740D">
                    <w:rPr>
                      <w:rFonts w:asciiTheme="minorHAnsi" w:hAnsiTheme="minorHAnsi"/>
                      <w:sz w:val="24"/>
                      <w:szCs w:val="24"/>
                    </w:rPr>
                    <w:t>10</w:t>
                  </w:r>
                </w:p>
              </w:tc>
            </w:tr>
            <w:tr w:rsidR="008D7C32" w:rsidTr="00846FA4">
              <w:tc>
                <w:tcPr>
                  <w:tcW w:w="805" w:type="dxa"/>
                </w:tcPr>
                <w:p w:rsidR="008D7C32" w:rsidRPr="00BE740D" w:rsidRDefault="00846FA4" w:rsidP="00BE2940">
                  <w:pPr>
                    <w:pStyle w:val="ListParagraph"/>
                    <w:ind w:left="0"/>
                    <w:rPr>
                      <w:rFonts w:asciiTheme="minorHAnsi" w:hAnsiTheme="minorHAnsi"/>
                      <w:sz w:val="24"/>
                      <w:szCs w:val="24"/>
                    </w:rPr>
                  </w:pPr>
                  <w:r w:rsidRPr="00BE740D">
                    <w:rPr>
                      <w:rFonts w:asciiTheme="minorHAnsi" w:hAnsiTheme="minorHAnsi"/>
                      <w:sz w:val="24"/>
                      <w:szCs w:val="24"/>
                    </w:rPr>
                    <w:t>2</w:t>
                  </w:r>
                </w:p>
              </w:tc>
              <w:tc>
                <w:tcPr>
                  <w:tcW w:w="6120" w:type="dxa"/>
                </w:tcPr>
                <w:p w:rsidR="00C16D0B" w:rsidRPr="00BE740D" w:rsidRDefault="00846FA4" w:rsidP="00BE2940">
                  <w:pPr>
                    <w:pStyle w:val="ListParagraph"/>
                    <w:ind w:left="0"/>
                    <w:rPr>
                      <w:rFonts w:asciiTheme="minorHAnsi" w:hAnsiTheme="minorHAnsi"/>
                      <w:sz w:val="24"/>
                      <w:szCs w:val="24"/>
                    </w:rPr>
                  </w:pPr>
                  <w:r w:rsidRPr="00BE740D">
                    <w:rPr>
                      <w:rFonts w:asciiTheme="minorHAnsi" w:hAnsiTheme="minorHAnsi"/>
                      <w:sz w:val="24"/>
                      <w:szCs w:val="24"/>
                    </w:rPr>
                    <w:t xml:space="preserve">What is Hall effect? Show that Hall coefficient is independent of applied magnetic field and is inversely Proportional to </w:t>
                  </w:r>
                  <w:r w:rsidR="00C16D0B" w:rsidRPr="00BE740D">
                    <w:rPr>
                      <w:rFonts w:asciiTheme="minorHAnsi" w:hAnsiTheme="minorHAnsi"/>
                      <w:sz w:val="24"/>
                      <w:szCs w:val="24"/>
                    </w:rPr>
                    <w:t>current density and electronic charge.</w:t>
                  </w:r>
                </w:p>
              </w:tc>
              <w:tc>
                <w:tcPr>
                  <w:tcW w:w="1170" w:type="dxa"/>
                </w:tcPr>
                <w:p w:rsidR="008D7C32" w:rsidRPr="00BE740D" w:rsidRDefault="00C16D0B" w:rsidP="00BE2940">
                  <w:pPr>
                    <w:pStyle w:val="ListParagraph"/>
                    <w:ind w:left="0"/>
                    <w:rPr>
                      <w:rFonts w:asciiTheme="minorHAnsi" w:hAnsiTheme="minorHAnsi"/>
                      <w:sz w:val="24"/>
                      <w:szCs w:val="24"/>
                    </w:rPr>
                  </w:pPr>
                  <w:r w:rsidRPr="00BE740D">
                    <w:rPr>
                      <w:rFonts w:asciiTheme="minorHAnsi" w:hAnsiTheme="minorHAnsi"/>
                      <w:sz w:val="24"/>
                      <w:szCs w:val="24"/>
                    </w:rPr>
                    <w:t>June 2012</w:t>
                  </w:r>
                </w:p>
              </w:tc>
              <w:tc>
                <w:tcPr>
                  <w:tcW w:w="787" w:type="dxa"/>
                </w:tcPr>
                <w:p w:rsidR="008D7C32" w:rsidRPr="00BE740D" w:rsidRDefault="00C16D0B" w:rsidP="00BE2940">
                  <w:pPr>
                    <w:pStyle w:val="ListParagraph"/>
                    <w:ind w:left="0"/>
                    <w:rPr>
                      <w:rFonts w:asciiTheme="minorHAnsi" w:hAnsiTheme="minorHAnsi"/>
                      <w:sz w:val="24"/>
                      <w:szCs w:val="24"/>
                    </w:rPr>
                  </w:pPr>
                  <w:r w:rsidRPr="00BE740D">
                    <w:rPr>
                      <w:rFonts w:asciiTheme="minorHAnsi" w:hAnsiTheme="minorHAnsi"/>
                      <w:sz w:val="24"/>
                      <w:szCs w:val="24"/>
                    </w:rPr>
                    <w:t>14</w:t>
                  </w:r>
                </w:p>
              </w:tc>
            </w:tr>
            <w:tr w:rsidR="00846FA4" w:rsidTr="00846FA4">
              <w:tc>
                <w:tcPr>
                  <w:tcW w:w="805" w:type="dxa"/>
                </w:tcPr>
                <w:p w:rsidR="00846FA4" w:rsidRPr="00BE740D" w:rsidRDefault="00C16D0B" w:rsidP="00BE2940">
                  <w:pPr>
                    <w:pStyle w:val="ListParagraph"/>
                    <w:ind w:left="0"/>
                    <w:rPr>
                      <w:rFonts w:asciiTheme="minorHAnsi" w:hAnsiTheme="minorHAnsi"/>
                      <w:sz w:val="24"/>
                      <w:szCs w:val="24"/>
                    </w:rPr>
                  </w:pPr>
                  <w:r w:rsidRPr="00BE740D">
                    <w:rPr>
                      <w:rFonts w:asciiTheme="minorHAnsi" w:hAnsiTheme="minorHAnsi"/>
                      <w:sz w:val="24"/>
                      <w:szCs w:val="24"/>
                    </w:rPr>
                    <w:t>3</w:t>
                  </w:r>
                </w:p>
              </w:tc>
              <w:tc>
                <w:tcPr>
                  <w:tcW w:w="6120" w:type="dxa"/>
                </w:tcPr>
                <w:p w:rsidR="00846FA4" w:rsidRPr="00BE740D" w:rsidRDefault="00C16D0B" w:rsidP="00BE2940">
                  <w:pPr>
                    <w:pStyle w:val="ListParagraph"/>
                    <w:ind w:left="0"/>
                    <w:rPr>
                      <w:rFonts w:asciiTheme="minorHAnsi" w:hAnsiTheme="minorHAnsi"/>
                      <w:sz w:val="24"/>
                      <w:szCs w:val="24"/>
                    </w:rPr>
                  </w:pPr>
                  <w:r w:rsidRPr="00BE740D">
                    <w:rPr>
                      <w:rFonts w:asciiTheme="minorHAnsi" w:hAnsiTheme="minorHAnsi"/>
                      <w:sz w:val="24"/>
                      <w:szCs w:val="24"/>
                    </w:rPr>
                    <w:t>What is Hall Effect?</w:t>
                  </w:r>
                </w:p>
              </w:tc>
              <w:tc>
                <w:tcPr>
                  <w:tcW w:w="1170" w:type="dxa"/>
                </w:tcPr>
                <w:p w:rsidR="00846FA4" w:rsidRPr="00BE740D" w:rsidRDefault="00C16D0B" w:rsidP="00BE2940">
                  <w:pPr>
                    <w:pStyle w:val="ListParagraph"/>
                    <w:ind w:left="0"/>
                    <w:rPr>
                      <w:rFonts w:asciiTheme="minorHAnsi" w:hAnsiTheme="minorHAnsi"/>
                      <w:sz w:val="24"/>
                      <w:szCs w:val="24"/>
                    </w:rPr>
                  </w:pPr>
                  <w:r w:rsidRPr="00BE740D">
                    <w:rPr>
                      <w:rFonts w:asciiTheme="minorHAnsi" w:hAnsiTheme="minorHAnsi"/>
                      <w:sz w:val="24"/>
                      <w:szCs w:val="24"/>
                    </w:rPr>
                    <w:t>Dec 2011</w:t>
                  </w:r>
                </w:p>
              </w:tc>
              <w:tc>
                <w:tcPr>
                  <w:tcW w:w="787" w:type="dxa"/>
                </w:tcPr>
                <w:p w:rsidR="00846FA4" w:rsidRPr="00BE740D" w:rsidRDefault="00C16D0B" w:rsidP="00BE2940">
                  <w:pPr>
                    <w:pStyle w:val="ListParagraph"/>
                    <w:ind w:left="0"/>
                    <w:rPr>
                      <w:rFonts w:asciiTheme="minorHAnsi" w:hAnsiTheme="minorHAnsi"/>
                      <w:sz w:val="24"/>
                      <w:szCs w:val="24"/>
                    </w:rPr>
                  </w:pPr>
                  <w:r w:rsidRPr="00BE740D">
                    <w:rPr>
                      <w:rFonts w:asciiTheme="minorHAnsi" w:hAnsiTheme="minorHAnsi"/>
                      <w:sz w:val="24"/>
                      <w:szCs w:val="24"/>
                    </w:rPr>
                    <w:t>5</w:t>
                  </w:r>
                </w:p>
              </w:tc>
            </w:tr>
          </w:tbl>
          <w:p w:rsidR="008D7C32" w:rsidRDefault="008D7C32" w:rsidP="005E4935">
            <w:pPr>
              <w:pStyle w:val="ListParagraph"/>
              <w:rPr>
                <w:rFonts w:asciiTheme="minorHAnsi" w:hAnsiTheme="minorHAnsi"/>
              </w:rPr>
            </w:pPr>
          </w:p>
          <w:p w:rsidR="008D7C32" w:rsidRDefault="008D7C32" w:rsidP="005E4935">
            <w:pPr>
              <w:pStyle w:val="ListParagraph"/>
              <w:rPr>
                <w:rFonts w:asciiTheme="minorHAnsi" w:hAnsiTheme="minorHAnsi"/>
              </w:rPr>
            </w:pPr>
          </w:p>
          <w:p w:rsidR="008D7C32" w:rsidRDefault="008D7C32" w:rsidP="005E4935">
            <w:pPr>
              <w:pStyle w:val="ListParagraph"/>
              <w:rPr>
                <w:rFonts w:asciiTheme="minorHAnsi" w:hAnsiTheme="minorHAnsi"/>
              </w:rPr>
            </w:pPr>
          </w:p>
          <w:p w:rsidR="008D7C32" w:rsidRDefault="008D7C32" w:rsidP="005E4935">
            <w:pPr>
              <w:pStyle w:val="ListParagraph"/>
              <w:rPr>
                <w:rFonts w:asciiTheme="minorHAnsi" w:hAnsiTheme="minorHAnsi"/>
              </w:rPr>
            </w:pPr>
          </w:p>
          <w:p w:rsidR="008D7C32" w:rsidRDefault="008D7C32" w:rsidP="005E4935">
            <w:pPr>
              <w:pStyle w:val="ListParagraph"/>
              <w:rPr>
                <w:rFonts w:asciiTheme="minorHAnsi" w:hAnsiTheme="minorHAnsi"/>
              </w:rPr>
            </w:pPr>
          </w:p>
          <w:p w:rsidR="008D7C32" w:rsidRDefault="008D7C32" w:rsidP="005E4935">
            <w:pPr>
              <w:pStyle w:val="ListParagraph"/>
              <w:rPr>
                <w:rFonts w:asciiTheme="minorHAnsi" w:hAnsiTheme="minorHAnsi"/>
              </w:rPr>
            </w:pPr>
          </w:p>
          <w:p w:rsidR="008D7C32" w:rsidRPr="008D7C32" w:rsidRDefault="008D7C32" w:rsidP="008D7C32">
            <w:pPr>
              <w:rPr>
                <w:rFonts w:asciiTheme="minorHAnsi" w:hAnsiTheme="minorHAnsi"/>
              </w:rPr>
            </w:pPr>
          </w:p>
          <w:p w:rsidR="00B2548A" w:rsidRPr="000C5E4D" w:rsidRDefault="00B2548A" w:rsidP="00B2548A">
            <w:pPr>
              <w:rPr>
                <w:rFonts w:asciiTheme="minorHAnsi" w:hAnsiTheme="minorHAnsi"/>
                <w:b/>
                <w:sz w:val="24"/>
                <w:szCs w:val="24"/>
                <w:u w:val="single"/>
              </w:rPr>
            </w:pPr>
          </w:p>
          <w:p w:rsidR="00B2548A" w:rsidRPr="00006910" w:rsidRDefault="00B2548A" w:rsidP="00B2548A">
            <w:pPr>
              <w:rPr>
                <w:rFonts w:asciiTheme="minorHAnsi" w:hAnsiTheme="minorHAnsi"/>
                <w:sz w:val="24"/>
                <w:szCs w:val="24"/>
              </w:rPr>
            </w:pPr>
          </w:p>
        </w:tc>
      </w:tr>
      <w:tr w:rsidR="00BE740D" w:rsidRPr="00006910" w:rsidTr="00BE740D">
        <w:trPr>
          <w:trHeight w:val="773"/>
        </w:trPr>
        <w:tc>
          <w:tcPr>
            <w:tcW w:w="9828" w:type="dxa"/>
          </w:tcPr>
          <w:p w:rsidR="00B37D15" w:rsidRDefault="00B37D15" w:rsidP="00BE740D">
            <w:pPr>
              <w:jc w:val="center"/>
              <w:rPr>
                <w:rFonts w:asciiTheme="minorHAnsi" w:hAnsiTheme="minorHAnsi"/>
                <w:b/>
                <w:bCs/>
                <w:sz w:val="28"/>
                <w:szCs w:val="28"/>
              </w:rPr>
            </w:pPr>
          </w:p>
          <w:p w:rsidR="00B37D15" w:rsidRDefault="00B37D15" w:rsidP="00B37D15">
            <w:pPr>
              <w:jc w:val="center"/>
              <w:rPr>
                <w:rFonts w:asciiTheme="minorHAnsi" w:hAnsiTheme="minorHAnsi"/>
                <w:b/>
                <w:bCs/>
                <w:sz w:val="28"/>
                <w:szCs w:val="28"/>
              </w:rPr>
            </w:pPr>
          </w:p>
          <w:p w:rsidR="00B37D15" w:rsidRDefault="00B37D15" w:rsidP="00B37D15">
            <w:pPr>
              <w:jc w:val="center"/>
              <w:rPr>
                <w:rFonts w:asciiTheme="minorHAnsi" w:hAnsiTheme="minorHAnsi"/>
                <w:b/>
                <w:bCs/>
                <w:sz w:val="28"/>
                <w:szCs w:val="28"/>
              </w:rPr>
            </w:pPr>
          </w:p>
          <w:p w:rsidR="00B37D15" w:rsidRDefault="00B37D15" w:rsidP="00B37D15">
            <w:pPr>
              <w:jc w:val="center"/>
              <w:rPr>
                <w:rFonts w:asciiTheme="minorHAnsi" w:hAnsiTheme="minorHAnsi"/>
                <w:b/>
                <w:bCs/>
                <w:sz w:val="28"/>
                <w:szCs w:val="28"/>
              </w:rPr>
            </w:pPr>
          </w:p>
          <w:p w:rsidR="00B37D15" w:rsidRDefault="00B37D15" w:rsidP="00B37D15">
            <w:pPr>
              <w:jc w:val="center"/>
              <w:rPr>
                <w:rFonts w:asciiTheme="minorHAnsi" w:hAnsiTheme="minorHAnsi"/>
                <w:b/>
                <w:bCs/>
                <w:sz w:val="28"/>
                <w:szCs w:val="28"/>
              </w:rPr>
            </w:pPr>
          </w:p>
          <w:p w:rsidR="00B37D15" w:rsidRDefault="00B37D15" w:rsidP="00B37D15">
            <w:pPr>
              <w:jc w:val="center"/>
              <w:rPr>
                <w:rFonts w:asciiTheme="minorHAnsi" w:hAnsiTheme="minorHAnsi"/>
                <w:b/>
                <w:bCs/>
                <w:sz w:val="28"/>
                <w:szCs w:val="28"/>
              </w:rPr>
            </w:pPr>
          </w:p>
          <w:p w:rsidR="00B37D15" w:rsidRDefault="00B37D15" w:rsidP="00B37D15">
            <w:pPr>
              <w:jc w:val="center"/>
              <w:rPr>
                <w:rFonts w:asciiTheme="minorHAnsi" w:hAnsiTheme="minorHAnsi"/>
                <w:b/>
                <w:bCs/>
                <w:sz w:val="28"/>
                <w:szCs w:val="28"/>
              </w:rPr>
            </w:pPr>
          </w:p>
          <w:p w:rsidR="00B37D15" w:rsidRDefault="00B37D15" w:rsidP="00B37D15">
            <w:pPr>
              <w:jc w:val="center"/>
              <w:rPr>
                <w:rFonts w:asciiTheme="minorHAnsi" w:hAnsiTheme="minorHAnsi"/>
                <w:b/>
                <w:bCs/>
                <w:sz w:val="28"/>
                <w:szCs w:val="28"/>
              </w:rPr>
            </w:pPr>
          </w:p>
          <w:p w:rsidR="00B37D15" w:rsidRDefault="00B37D15" w:rsidP="00B37D15">
            <w:pPr>
              <w:jc w:val="center"/>
              <w:rPr>
                <w:rFonts w:asciiTheme="minorHAnsi" w:hAnsiTheme="minorHAnsi"/>
                <w:b/>
                <w:bCs/>
                <w:sz w:val="28"/>
                <w:szCs w:val="28"/>
              </w:rPr>
            </w:pPr>
          </w:p>
          <w:p w:rsidR="00B37D15" w:rsidRDefault="00B37D15" w:rsidP="00B37D15">
            <w:pPr>
              <w:jc w:val="center"/>
              <w:rPr>
                <w:rFonts w:asciiTheme="minorHAnsi" w:hAnsiTheme="minorHAnsi"/>
                <w:b/>
                <w:bCs/>
                <w:sz w:val="28"/>
                <w:szCs w:val="28"/>
              </w:rPr>
            </w:pPr>
          </w:p>
          <w:p w:rsidR="00B37D15" w:rsidRDefault="00B37D15" w:rsidP="00B37D15">
            <w:pPr>
              <w:jc w:val="center"/>
              <w:rPr>
                <w:rFonts w:asciiTheme="minorHAnsi" w:hAnsiTheme="minorHAnsi"/>
                <w:b/>
                <w:bCs/>
                <w:sz w:val="28"/>
                <w:szCs w:val="28"/>
              </w:rPr>
            </w:pPr>
          </w:p>
          <w:p w:rsidR="00B37D15" w:rsidRDefault="00B37D15" w:rsidP="00B37D15">
            <w:pPr>
              <w:jc w:val="center"/>
              <w:rPr>
                <w:rFonts w:asciiTheme="minorHAnsi" w:hAnsiTheme="minorHAnsi"/>
                <w:b/>
                <w:bCs/>
                <w:sz w:val="28"/>
                <w:szCs w:val="28"/>
              </w:rPr>
            </w:pPr>
          </w:p>
          <w:p w:rsidR="00B37D15" w:rsidRDefault="00B37D15" w:rsidP="00B37D15">
            <w:pPr>
              <w:jc w:val="center"/>
              <w:rPr>
                <w:rFonts w:asciiTheme="minorHAnsi" w:hAnsiTheme="minorHAnsi"/>
                <w:b/>
                <w:bCs/>
                <w:sz w:val="28"/>
                <w:szCs w:val="28"/>
              </w:rPr>
            </w:pPr>
          </w:p>
          <w:p w:rsidR="00B37D15" w:rsidRDefault="00B37D15" w:rsidP="00B37D15">
            <w:pPr>
              <w:jc w:val="center"/>
              <w:rPr>
                <w:rFonts w:asciiTheme="minorHAnsi" w:hAnsiTheme="minorHAnsi"/>
                <w:b/>
                <w:bCs/>
                <w:sz w:val="28"/>
                <w:szCs w:val="28"/>
              </w:rPr>
            </w:pPr>
          </w:p>
          <w:p w:rsidR="00B37D15" w:rsidRDefault="00B37D15" w:rsidP="00B37D15">
            <w:pPr>
              <w:jc w:val="center"/>
              <w:rPr>
                <w:rFonts w:asciiTheme="minorHAnsi" w:hAnsiTheme="minorHAnsi"/>
                <w:b/>
                <w:bCs/>
                <w:sz w:val="28"/>
                <w:szCs w:val="28"/>
              </w:rPr>
            </w:pPr>
          </w:p>
          <w:p w:rsidR="00597557" w:rsidRDefault="00597557" w:rsidP="00B37D15">
            <w:pPr>
              <w:jc w:val="center"/>
              <w:rPr>
                <w:rFonts w:asciiTheme="minorHAnsi" w:hAnsiTheme="minorHAnsi"/>
                <w:b/>
                <w:bCs/>
                <w:sz w:val="28"/>
                <w:szCs w:val="28"/>
              </w:rPr>
            </w:pPr>
          </w:p>
          <w:p w:rsidR="00BE740D" w:rsidRPr="00250C37" w:rsidRDefault="00BE740D" w:rsidP="00B37D15">
            <w:pPr>
              <w:jc w:val="center"/>
              <w:rPr>
                <w:rFonts w:asciiTheme="minorHAnsi" w:hAnsiTheme="minorHAnsi" w:cs="DejaVu Sans"/>
                <w:b/>
                <w:bCs/>
                <w:u w:val="single"/>
              </w:rPr>
            </w:pPr>
            <w:r>
              <w:rPr>
                <w:rFonts w:asciiTheme="minorHAnsi" w:hAnsiTheme="minorHAnsi"/>
                <w:b/>
                <w:bCs/>
                <w:sz w:val="28"/>
                <w:szCs w:val="28"/>
              </w:rPr>
              <w:lastRenderedPageBreak/>
              <w:t>Unit-04</w:t>
            </w:r>
            <w:r w:rsidRPr="003924E3">
              <w:rPr>
                <w:rFonts w:asciiTheme="minorHAnsi" w:hAnsiTheme="minorHAnsi"/>
                <w:b/>
                <w:bCs/>
                <w:sz w:val="28"/>
                <w:szCs w:val="28"/>
              </w:rPr>
              <w:t>/Lecture-</w:t>
            </w:r>
            <w:r>
              <w:rPr>
                <w:rFonts w:asciiTheme="minorHAnsi" w:hAnsiTheme="minorHAnsi"/>
                <w:b/>
                <w:bCs/>
                <w:sz w:val="28"/>
                <w:szCs w:val="28"/>
              </w:rPr>
              <w:t>4</w:t>
            </w:r>
          </w:p>
        </w:tc>
      </w:tr>
      <w:tr w:rsidR="00BE740D" w:rsidRPr="00006910" w:rsidTr="00CE0D92">
        <w:trPr>
          <w:trHeight w:val="1430"/>
        </w:trPr>
        <w:tc>
          <w:tcPr>
            <w:tcW w:w="9828" w:type="dxa"/>
          </w:tcPr>
          <w:p w:rsidR="00BE740D" w:rsidRDefault="00BE740D" w:rsidP="00846FA4">
            <w:pPr>
              <w:jc w:val="both"/>
              <w:rPr>
                <w:rFonts w:asciiTheme="minorHAnsi" w:hAnsiTheme="minorHAnsi" w:cs="DejaVu Sans"/>
                <w:b/>
                <w:bCs/>
                <w:sz w:val="24"/>
                <w:szCs w:val="24"/>
                <w:u w:val="single"/>
              </w:rPr>
            </w:pPr>
            <w:r w:rsidRPr="00BE740D">
              <w:rPr>
                <w:rFonts w:asciiTheme="minorHAnsi" w:hAnsiTheme="minorHAnsi" w:cs="DejaVu Sans"/>
                <w:b/>
                <w:bCs/>
                <w:sz w:val="24"/>
                <w:szCs w:val="24"/>
                <w:u w:val="single"/>
              </w:rPr>
              <w:lastRenderedPageBreak/>
              <w:t>Ferm</w:t>
            </w:r>
            <w:r>
              <w:rPr>
                <w:rFonts w:asciiTheme="minorHAnsi" w:hAnsiTheme="minorHAnsi" w:cs="DejaVu Sans"/>
                <w:b/>
                <w:bCs/>
                <w:sz w:val="24"/>
                <w:szCs w:val="24"/>
                <w:u w:val="single"/>
              </w:rPr>
              <w:t>i Dirac Distribution Function:-</w:t>
            </w:r>
          </w:p>
          <w:p w:rsidR="00BE740D" w:rsidRPr="006B27BE" w:rsidRDefault="00927DE8" w:rsidP="00846FA4">
            <w:pPr>
              <w:jc w:val="both"/>
              <w:rPr>
                <w:rFonts w:asciiTheme="minorHAnsi" w:hAnsiTheme="minorHAnsi" w:cs="DejaVu Sans"/>
                <w:bCs/>
                <w:sz w:val="24"/>
                <w:szCs w:val="24"/>
              </w:rPr>
            </w:pPr>
            <w:r w:rsidRPr="006B27BE">
              <w:rPr>
                <w:rFonts w:asciiTheme="minorHAnsi" w:hAnsiTheme="minorHAnsi" w:cs="DejaVu Sans"/>
                <w:bCs/>
                <w:sz w:val="24"/>
                <w:szCs w:val="24"/>
              </w:rPr>
              <w:t>The expression that governs the distribution of electrons among the energy levels as a function of temperature is known as Fermi Dirac statistical distribution function. This function is denoted by</w:t>
            </w:r>
            <m:oMath>
              <m:r>
                <w:rPr>
                  <w:rFonts w:ascii="Cambria Math" w:hAnsi="Cambria Math" w:cs="DejaVu Sans"/>
                  <w:sz w:val="24"/>
                  <w:szCs w:val="24"/>
                </w:rPr>
                <m:t xml:space="preserve"> f</m:t>
              </m:r>
              <m:d>
                <m:dPr>
                  <m:ctrlPr>
                    <w:rPr>
                      <w:rFonts w:ascii="Cambria Math" w:hAnsi="Cambria Math" w:cs="DejaVu Sans"/>
                      <w:bCs/>
                      <w:i/>
                      <w:sz w:val="24"/>
                      <w:szCs w:val="24"/>
                    </w:rPr>
                  </m:ctrlPr>
                </m:dPr>
                <m:e>
                  <m:r>
                    <w:rPr>
                      <w:rFonts w:ascii="Cambria Math" w:hAnsi="Cambria Math" w:cs="DejaVu Sans"/>
                      <w:sz w:val="24"/>
                      <w:szCs w:val="24"/>
                    </w:rPr>
                    <m:t>E</m:t>
                  </m:r>
                </m:e>
              </m:d>
            </m:oMath>
            <w:r w:rsidR="0082436F" w:rsidRPr="006B27BE">
              <w:rPr>
                <w:rFonts w:asciiTheme="minorHAnsi" w:hAnsiTheme="minorHAnsi" w:cs="DejaVu Sans"/>
                <w:bCs/>
                <w:sz w:val="24"/>
                <w:szCs w:val="24"/>
              </w:rPr>
              <w:t xml:space="preserve">  </w:t>
            </w:r>
            <w:r w:rsidRPr="006B27BE">
              <w:rPr>
                <w:rFonts w:asciiTheme="minorHAnsi" w:hAnsiTheme="minorHAnsi" w:cs="DejaVu Sans"/>
                <w:bCs/>
                <w:sz w:val="24"/>
                <w:szCs w:val="24"/>
              </w:rPr>
              <w:t>and is given by</w:t>
            </w:r>
          </w:p>
          <w:p w:rsidR="00927DE8" w:rsidRPr="006B27BE" w:rsidRDefault="00927DE8" w:rsidP="00927DE8">
            <w:pPr>
              <w:jc w:val="center"/>
              <w:rPr>
                <w:rFonts w:asciiTheme="minorHAnsi" w:hAnsiTheme="minorHAnsi" w:cs="DejaVu Sans"/>
                <w:bCs/>
                <w:sz w:val="24"/>
                <w:szCs w:val="24"/>
              </w:rPr>
            </w:pPr>
            <m:oMathPara>
              <m:oMath>
                <m:r>
                  <w:rPr>
                    <w:rFonts w:ascii="Cambria Math" w:hAnsi="Cambria Math" w:cs="DejaVu Sans"/>
                    <w:sz w:val="24"/>
                    <w:szCs w:val="24"/>
                  </w:rPr>
                  <m:t>f</m:t>
                </m:r>
                <m:d>
                  <m:dPr>
                    <m:ctrlPr>
                      <w:rPr>
                        <w:rFonts w:ascii="Cambria Math" w:hAnsi="Cambria Math" w:cs="DejaVu Sans"/>
                        <w:bCs/>
                        <w:i/>
                        <w:sz w:val="24"/>
                        <w:szCs w:val="24"/>
                      </w:rPr>
                    </m:ctrlPr>
                  </m:dPr>
                  <m:e>
                    <m:r>
                      <w:rPr>
                        <w:rFonts w:ascii="Cambria Math" w:hAnsi="Cambria Math" w:cs="DejaVu Sans"/>
                        <w:sz w:val="24"/>
                        <w:szCs w:val="24"/>
                      </w:rPr>
                      <m:t>E</m:t>
                    </m:r>
                  </m:e>
                </m:d>
                <m:r>
                  <w:rPr>
                    <w:rFonts w:ascii="Cambria Math" w:hAnsi="Cambria Math" w:cs="DejaVu Sans"/>
                    <w:sz w:val="24"/>
                    <w:szCs w:val="24"/>
                  </w:rPr>
                  <m:t xml:space="preserve">= </m:t>
                </m:r>
                <m:f>
                  <m:fPr>
                    <m:ctrlPr>
                      <w:rPr>
                        <w:rFonts w:ascii="Cambria Math" w:hAnsi="Cambria Math" w:cs="DejaVu Sans"/>
                        <w:bCs/>
                        <w:i/>
                        <w:sz w:val="24"/>
                        <w:szCs w:val="24"/>
                      </w:rPr>
                    </m:ctrlPr>
                  </m:fPr>
                  <m:num>
                    <m:r>
                      <w:rPr>
                        <w:rFonts w:ascii="Cambria Math" w:hAnsi="Cambria Math" w:cs="DejaVu Sans"/>
                        <w:sz w:val="24"/>
                        <w:szCs w:val="24"/>
                      </w:rPr>
                      <m:t>1</m:t>
                    </m:r>
                  </m:num>
                  <m:den>
                    <m:r>
                      <w:rPr>
                        <w:rFonts w:ascii="Cambria Math" w:hAnsi="Cambria Math" w:cs="DejaVu Sans"/>
                        <w:sz w:val="24"/>
                        <w:szCs w:val="24"/>
                      </w:rPr>
                      <m:t>1+</m:t>
                    </m:r>
                    <m:sSup>
                      <m:sSupPr>
                        <m:ctrlPr>
                          <w:rPr>
                            <w:rFonts w:ascii="Cambria Math" w:hAnsi="Cambria Math" w:cs="DejaVu Sans"/>
                            <w:bCs/>
                            <w:i/>
                            <w:sz w:val="24"/>
                            <w:szCs w:val="24"/>
                          </w:rPr>
                        </m:ctrlPr>
                      </m:sSupPr>
                      <m:e>
                        <m:r>
                          <w:rPr>
                            <w:rFonts w:ascii="Cambria Math" w:hAnsi="Cambria Math" w:cs="DejaVu Sans"/>
                            <w:sz w:val="24"/>
                            <w:szCs w:val="24"/>
                          </w:rPr>
                          <m:t>e</m:t>
                        </m:r>
                      </m:e>
                      <m:sup>
                        <m:f>
                          <m:fPr>
                            <m:ctrlPr>
                              <w:rPr>
                                <w:rFonts w:ascii="Cambria Math" w:hAnsi="Cambria Math" w:cs="DejaVu Sans"/>
                                <w:bCs/>
                                <w:i/>
                                <w:sz w:val="24"/>
                                <w:szCs w:val="24"/>
                              </w:rPr>
                            </m:ctrlPr>
                          </m:fPr>
                          <m:num>
                            <m:d>
                              <m:dPr>
                                <m:ctrlPr>
                                  <w:rPr>
                                    <w:rFonts w:ascii="Cambria Math" w:hAnsi="Cambria Math" w:cs="DejaVu Sans"/>
                                    <w:bCs/>
                                    <w:i/>
                                    <w:sz w:val="24"/>
                                    <w:szCs w:val="24"/>
                                  </w:rPr>
                                </m:ctrlPr>
                              </m:dPr>
                              <m:e>
                                <m:r>
                                  <w:rPr>
                                    <w:rFonts w:ascii="Cambria Math" w:hAnsi="Cambria Math" w:cs="DejaVu Sans"/>
                                    <w:sz w:val="24"/>
                                    <w:szCs w:val="24"/>
                                  </w:rPr>
                                  <m:t>E-</m:t>
                                </m:r>
                                <m:sSub>
                                  <m:sSubPr>
                                    <m:ctrlPr>
                                      <w:rPr>
                                        <w:rFonts w:ascii="Cambria Math" w:hAnsi="Cambria Math" w:cs="DejaVu Sans"/>
                                        <w:bCs/>
                                        <w:i/>
                                        <w:sz w:val="24"/>
                                        <w:szCs w:val="24"/>
                                      </w:rPr>
                                    </m:ctrlPr>
                                  </m:sSubPr>
                                  <m:e>
                                    <m:r>
                                      <w:rPr>
                                        <w:rFonts w:ascii="Cambria Math" w:hAnsi="Cambria Math" w:cs="DejaVu Sans"/>
                                        <w:sz w:val="24"/>
                                        <w:szCs w:val="24"/>
                                      </w:rPr>
                                      <m:t>E</m:t>
                                    </m:r>
                                  </m:e>
                                  <m:sub>
                                    <m:r>
                                      <w:rPr>
                                        <w:rFonts w:ascii="Cambria Math" w:hAnsi="Cambria Math" w:cs="DejaVu Sans"/>
                                        <w:sz w:val="24"/>
                                        <w:szCs w:val="24"/>
                                      </w:rPr>
                                      <m:t>F</m:t>
                                    </m:r>
                                  </m:sub>
                                </m:sSub>
                              </m:e>
                            </m:d>
                          </m:num>
                          <m:den>
                            <m:r>
                              <w:rPr>
                                <w:rFonts w:ascii="Cambria Math" w:hAnsi="Cambria Math" w:cs="DejaVu Sans"/>
                                <w:sz w:val="24"/>
                                <w:szCs w:val="24"/>
                              </w:rPr>
                              <m:t>kT</m:t>
                            </m:r>
                          </m:den>
                        </m:f>
                      </m:sup>
                    </m:sSup>
                  </m:den>
                </m:f>
              </m:oMath>
            </m:oMathPara>
          </w:p>
          <w:p w:rsidR="0082436F" w:rsidRPr="006B27BE" w:rsidRDefault="00927DE8" w:rsidP="0082436F">
            <w:pPr>
              <w:rPr>
                <w:rFonts w:asciiTheme="minorHAnsi" w:hAnsiTheme="minorHAnsi" w:cs="DejaVu Sans"/>
                <w:bCs/>
                <w:sz w:val="24"/>
                <w:szCs w:val="24"/>
              </w:rPr>
            </w:pPr>
            <w:r w:rsidRPr="006B27BE">
              <w:rPr>
                <w:rFonts w:asciiTheme="minorHAnsi" w:hAnsiTheme="minorHAnsi" w:cs="DejaVu Sans"/>
                <w:bCs/>
                <w:sz w:val="24"/>
                <w:szCs w:val="24"/>
              </w:rPr>
              <w:t xml:space="preserve">The function </w:t>
            </w:r>
            <m:oMath>
              <m:r>
                <w:rPr>
                  <w:rFonts w:ascii="Cambria Math" w:hAnsi="Cambria Math" w:cs="DejaVu Sans"/>
                  <w:sz w:val="24"/>
                  <w:szCs w:val="24"/>
                </w:rPr>
                <m:t>f</m:t>
              </m:r>
              <m:d>
                <m:dPr>
                  <m:ctrlPr>
                    <w:rPr>
                      <w:rFonts w:ascii="Cambria Math" w:hAnsi="Cambria Math" w:cs="DejaVu Sans"/>
                      <w:bCs/>
                      <w:i/>
                      <w:sz w:val="24"/>
                      <w:szCs w:val="24"/>
                    </w:rPr>
                  </m:ctrlPr>
                </m:dPr>
                <m:e>
                  <m:r>
                    <w:rPr>
                      <w:rFonts w:ascii="Cambria Math" w:hAnsi="Cambria Math" w:cs="DejaVu Sans"/>
                      <w:sz w:val="24"/>
                      <w:szCs w:val="24"/>
                    </w:rPr>
                    <m:t>E</m:t>
                  </m:r>
                </m:e>
              </m:d>
            </m:oMath>
            <w:r w:rsidR="0082436F" w:rsidRPr="006B27BE">
              <w:rPr>
                <w:rFonts w:asciiTheme="minorHAnsi" w:hAnsiTheme="minorHAnsi" w:cs="DejaVu Sans"/>
                <w:bCs/>
                <w:sz w:val="24"/>
                <w:szCs w:val="24"/>
              </w:rPr>
              <w:t xml:space="preserve"> indicates the p</w:t>
            </w:r>
            <w:r w:rsidR="006B416F">
              <w:rPr>
                <w:rFonts w:asciiTheme="minorHAnsi" w:hAnsiTheme="minorHAnsi" w:cs="DejaVu Sans"/>
                <w:bCs/>
                <w:sz w:val="24"/>
                <w:szCs w:val="24"/>
              </w:rPr>
              <w:t>robability that a particular energy</w:t>
            </w:r>
            <w:r w:rsidR="00527F85" w:rsidRPr="006B27BE">
              <w:rPr>
                <w:rFonts w:asciiTheme="minorHAnsi" w:hAnsiTheme="minorHAnsi" w:cs="DejaVu Sans"/>
                <w:bCs/>
                <w:sz w:val="24"/>
                <w:szCs w:val="24"/>
              </w:rPr>
              <w:t xml:space="preserve"> state at the energy level </w:t>
            </w:r>
            <m:oMath>
              <m:r>
                <w:rPr>
                  <w:rFonts w:ascii="Cambria Math" w:hAnsi="Cambria Math" w:cs="DejaVu Sans"/>
                  <w:sz w:val="24"/>
                  <w:szCs w:val="24"/>
                </w:rPr>
                <m:t>E</m:t>
              </m:r>
            </m:oMath>
            <w:r w:rsidR="0082436F" w:rsidRPr="006B27BE">
              <w:rPr>
                <w:rFonts w:asciiTheme="minorHAnsi" w:hAnsiTheme="minorHAnsi" w:cs="DejaVu Sans"/>
                <w:bCs/>
                <w:sz w:val="24"/>
                <w:szCs w:val="24"/>
              </w:rPr>
              <w:t xml:space="preserve"> is occupied by an electron. Here</w:t>
            </w:r>
            <m:oMath>
              <m:sSub>
                <m:sSubPr>
                  <m:ctrlPr>
                    <w:rPr>
                      <w:rFonts w:ascii="Cambria Math" w:hAnsi="Cambria Math" w:cs="DejaVu Sans"/>
                      <w:bCs/>
                      <w:i/>
                      <w:sz w:val="24"/>
                      <w:szCs w:val="24"/>
                    </w:rPr>
                  </m:ctrlPr>
                </m:sSubPr>
                <m:e>
                  <m:r>
                    <w:rPr>
                      <w:rFonts w:ascii="Cambria Math" w:hAnsi="Cambria Math" w:cs="DejaVu Sans"/>
                      <w:sz w:val="24"/>
                      <w:szCs w:val="24"/>
                    </w:rPr>
                    <m:t xml:space="preserve"> E</m:t>
                  </m:r>
                </m:e>
                <m:sub>
                  <m:r>
                    <w:rPr>
                      <w:rFonts w:ascii="Cambria Math" w:hAnsi="Cambria Math" w:cs="DejaVu Sans"/>
                      <w:sz w:val="24"/>
                      <w:szCs w:val="24"/>
                    </w:rPr>
                    <m:t>F</m:t>
                  </m:r>
                </m:sub>
              </m:sSub>
            </m:oMath>
            <w:r w:rsidR="0082436F" w:rsidRPr="006B27BE">
              <w:rPr>
                <w:rFonts w:asciiTheme="minorHAnsi" w:hAnsiTheme="minorHAnsi" w:cs="DejaVu Sans"/>
                <w:bCs/>
                <w:sz w:val="24"/>
                <w:szCs w:val="24"/>
              </w:rPr>
              <w:t xml:space="preserve"> is Fermi level or characteristic energy in eV, </w:t>
            </w:r>
            <m:oMath>
              <m:r>
                <w:rPr>
                  <w:rFonts w:ascii="Cambria Math" w:hAnsi="Cambria Math" w:cs="DejaVu Sans"/>
                  <w:sz w:val="24"/>
                  <w:szCs w:val="24"/>
                </w:rPr>
                <m:t xml:space="preserve">k </m:t>
              </m:r>
            </m:oMath>
            <w:r w:rsidR="0082436F" w:rsidRPr="006B27BE">
              <w:rPr>
                <w:rFonts w:asciiTheme="minorHAnsi" w:hAnsiTheme="minorHAnsi" w:cs="DejaVu Sans"/>
                <w:bCs/>
                <w:sz w:val="24"/>
                <w:szCs w:val="24"/>
              </w:rPr>
              <w:t xml:space="preserve">is Boltzmann constant and  </w:t>
            </w:r>
            <m:oMath>
              <m:r>
                <w:rPr>
                  <w:rFonts w:ascii="Cambria Math" w:hAnsi="Cambria Math" w:cs="DejaVu Sans"/>
                  <w:sz w:val="24"/>
                  <w:szCs w:val="24"/>
                </w:rPr>
                <m:t>T</m:t>
              </m:r>
            </m:oMath>
            <w:r w:rsidR="0082436F" w:rsidRPr="006B27BE">
              <w:rPr>
                <w:rFonts w:asciiTheme="minorHAnsi" w:hAnsiTheme="minorHAnsi" w:cs="DejaVu Sans"/>
                <w:bCs/>
                <w:sz w:val="24"/>
                <w:szCs w:val="24"/>
              </w:rPr>
              <w:t xml:space="preserve"> is temperature in K. The function </w:t>
            </w:r>
            <m:oMath>
              <m:r>
                <w:rPr>
                  <w:rFonts w:ascii="Cambria Math" w:hAnsi="Cambria Math" w:cs="DejaVu Sans"/>
                  <w:sz w:val="24"/>
                  <w:szCs w:val="24"/>
                </w:rPr>
                <m:t>f</m:t>
              </m:r>
              <m:d>
                <m:dPr>
                  <m:ctrlPr>
                    <w:rPr>
                      <w:rFonts w:ascii="Cambria Math" w:hAnsi="Cambria Math" w:cs="DejaVu Sans"/>
                      <w:bCs/>
                      <w:i/>
                      <w:sz w:val="24"/>
                      <w:szCs w:val="24"/>
                    </w:rPr>
                  </m:ctrlPr>
                </m:dPr>
                <m:e>
                  <m:r>
                    <w:rPr>
                      <w:rFonts w:ascii="Cambria Math" w:hAnsi="Cambria Math" w:cs="DejaVu Sans"/>
                      <w:sz w:val="24"/>
                      <w:szCs w:val="24"/>
                    </w:rPr>
                    <m:t>E</m:t>
                  </m:r>
                </m:e>
              </m:d>
              <m:r>
                <w:rPr>
                  <w:rFonts w:ascii="Cambria Math" w:hAnsi="Cambria Math" w:cs="DejaVu Sans"/>
                  <w:sz w:val="24"/>
                  <w:szCs w:val="24"/>
                </w:rPr>
                <m:t xml:space="preserve"> </m:t>
              </m:r>
            </m:oMath>
            <w:r w:rsidR="0082436F" w:rsidRPr="006B27BE">
              <w:rPr>
                <w:rFonts w:asciiTheme="minorHAnsi" w:hAnsiTheme="minorHAnsi" w:cs="DejaVu Sans"/>
                <w:bCs/>
                <w:sz w:val="24"/>
                <w:szCs w:val="24"/>
              </w:rPr>
              <w:t>determines the carrier occupancy of the energy states.</w:t>
            </w:r>
          </w:p>
          <w:p w:rsidR="00BE2940" w:rsidRPr="006B27BE" w:rsidRDefault="00527F85" w:rsidP="0082436F">
            <w:pPr>
              <w:rPr>
                <w:rFonts w:asciiTheme="minorHAnsi" w:hAnsiTheme="minorHAnsi" w:cs="DejaVu Sans"/>
                <w:bCs/>
                <w:sz w:val="24"/>
                <w:szCs w:val="24"/>
              </w:rPr>
            </w:pPr>
            <w:r w:rsidRPr="006B27BE">
              <w:rPr>
                <w:rFonts w:asciiTheme="minorHAnsi" w:hAnsiTheme="minorHAnsi" w:cs="DejaVu Sans"/>
                <w:bCs/>
                <w:sz w:val="24"/>
                <w:szCs w:val="24"/>
              </w:rPr>
              <w:t>Now consider the following cases:-</w:t>
            </w:r>
          </w:p>
          <w:p w:rsidR="00527F85" w:rsidRPr="006B27BE" w:rsidRDefault="00527F85" w:rsidP="00527F85">
            <w:pPr>
              <w:pStyle w:val="ListParagraph"/>
              <w:numPr>
                <w:ilvl w:val="0"/>
                <w:numId w:val="15"/>
              </w:numPr>
              <w:rPr>
                <w:rFonts w:asciiTheme="minorHAnsi" w:hAnsiTheme="minorHAnsi" w:cs="DejaVu Sans"/>
                <w:bCs/>
                <w:sz w:val="24"/>
                <w:szCs w:val="24"/>
              </w:rPr>
            </w:pPr>
            <w:r w:rsidRPr="006B27BE">
              <w:rPr>
                <w:rFonts w:asciiTheme="minorHAnsi" w:hAnsiTheme="minorHAnsi" w:cs="DejaVu Sans"/>
                <w:bCs/>
                <w:sz w:val="24"/>
                <w:szCs w:val="24"/>
              </w:rPr>
              <w:t xml:space="preserve">When </w:t>
            </w:r>
            <m:oMath>
              <m:r>
                <w:rPr>
                  <w:rFonts w:ascii="Cambria Math" w:hAnsi="Cambria Math" w:cs="DejaVu Sans"/>
                  <w:sz w:val="24"/>
                  <w:szCs w:val="24"/>
                </w:rPr>
                <m:t>E</m:t>
              </m:r>
              <m:sSub>
                <m:sSubPr>
                  <m:ctrlPr>
                    <w:rPr>
                      <w:rFonts w:ascii="Cambria Math" w:hAnsi="Cambria Math" w:cs="DejaVu Sans"/>
                      <w:bCs/>
                      <w:i/>
                      <w:sz w:val="24"/>
                      <w:szCs w:val="24"/>
                    </w:rPr>
                  </m:ctrlPr>
                </m:sSubPr>
                <m:e>
                  <m:r>
                    <w:rPr>
                      <w:rFonts w:ascii="Cambria Math" w:hAnsi="Cambria Math" w:cs="DejaVu Sans"/>
                      <w:sz w:val="24"/>
                      <w:szCs w:val="24"/>
                    </w:rPr>
                    <m:t>&lt; E</m:t>
                  </m:r>
                </m:e>
                <m:sub>
                  <m:r>
                    <w:rPr>
                      <w:rFonts w:ascii="Cambria Math" w:hAnsi="Cambria Math" w:cs="DejaVu Sans"/>
                      <w:sz w:val="24"/>
                      <w:szCs w:val="24"/>
                    </w:rPr>
                    <m:t>F</m:t>
                  </m:r>
                </m:sub>
              </m:sSub>
            </m:oMath>
            <w:r w:rsidRPr="006B27BE">
              <w:rPr>
                <w:rFonts w:asciiTheme="minorHAnsi" w:hAnsiTheme="minorHAnsi" w:cs="DejaVu Sans"/>
                <w:bCs/>
                <w:sz w:val="24"/>
                <w:szCs w:val="24"/>
              </w:rPr>
              <w:t xml:space="preserve"> and </w:t>
            </w:r>
            <m:oMath>
              <m:r>
                <w:rPr>
                  <w:rFonts w:ascii="Cambria Math" w:hAnsi="Cambria Math" w:cs="DejaVu Sans"/>
                  <w:sz w:val="24"/>
                  <w:szCs w:val="24"/>
                </w:rPr>
                <m:t>T=0K</m:t>
              </m:r>
            </m:oMath>
            <w:r w:rsidRPr="006B27BE">
              <w:rPr>
                <w:rFonts w:asciiTheme="minorHAnsi" w:hAnsiTheme="minorHAnsi" w:cs="DejaVu Sans"/>
                <w:bCs/>
                <w:sz w:val="24"/>
                <w:szCs w:val="24"/>
              </w:rPr>
              <w:t xml:space="preserve"> than</w:t>
            </w:r>
          </w:p>
          <w:p w:rsidR="00527F85" w:rsidRPr="006B27BE" w:rsidRDefault="00527F85" w:rsidP="00527F85">
            <w:pPr>
              <w:pStyle w:val="ListParagraph"/>
              <w:ind w:left="1080"/>
              <w:rPr>
                <w:rFonts w:asciiTheme="minorHAnsi" w:hAnsiTheme="minorHAnsi" w:cs="DejaVu Sans"/>
                <w:bCs/>
                <w:sz w:val="24"/>
                <w:szCs w:val="24"/>
              </w:rPr>
            </w:pPr>
            <m:oMathPara>
              <m:oMath>
                <m:r>
                  <w:rPr>
                    <w:rFonts w:ascii="Cambria Math" w:hAnsi="Cambria Math" w:cs="DejaVu Sans"/>
                    <w:sz w:val="24"/>
                    <w:szCs w:val="24"/>
                  </w:rPr>
                  <m:t>f</m:t>
                </m:r>
                <m:d>
                  <m:dPr>
                    <m:ctrlPr>
                      <w:rPr>
                        <w:rFonts w:ascii="Cambria Math" w:hAnsi="Cambria Math" w:cs="DejaVu Sans"/>
                        <w:bCs/>
                        <w:i/>
                        <w:sz w:val="24"/>
                        <w:szCs w:val="24"/>
                      </w:rPr>
                    </m:ctrlPr>
                  </m:dPr>
                  <m:e>
                    <m:r>
                      <w:rPr>
                        <w:rFonts w:ascii="Cambria Math" w:hAnsi="Cambria Math" w:cs="DejaVu Sans"/>
                        <w:sz w:val="24"/>
                        <w:szCs w:val="24"/>
                      </w:rPr>
                      <m:t>E</m:t>
                    </m:r>
                  </m:e>
                </m:d>
                <m:r>
                  <w:rPr>
                    <w:rFonts w:ascii="Cambria Math" w:hAnsi="Cambria Math" w:cs="DejaVu Sans"/>
                    <w:sz w:val="24"/>
                    <w:szCs w:val="24"/>
                  </w:rPr>
                  <m:t>= 1</m:t>
                </m:r>
              </m:oMath>
            </m:oMathPara>
          </w:p>
          <w:p w:rsidR="00527F85" w:rsidRPr="006B27BE" w:rsidRDefault="00527F85" w:rsidP="00527F85">
            <w:pPr>
              <w:rPr>
                <w:rFonts w:asciiTheme="minorHAnsi" w:hAnsiTheme="minorHAnsi" w:cs="DejaVu Sans"/>
                <w:bCs/>
                <w:sz w:val="24"/>
                <w:szCs w:val="24"/>
              </w:rPr>
            </w:pPr>
            <w:r w:rsidRPr="006B27BE">
              <w:rPr>
                <w:rFonts w:asciiTheme="minorHAnsi" w:hAnsiTheme="minorHAnsi" w:cs="DejaVu Sans"/>
                <w:bCs/>
                <w:sz w:val="24"/>
                <w:szCs w:val="24"/>
              </w:rPr>
              <w:t xml:space="preserve">So, we conclude that all </w:t>
            </w:r>
            <w:r w:rsidR="006B416F">
              <w:rPr>
                <w:rFonts w:asciiTheme="minorHAnsi" w:hAnsiTheme="minorHAnsi" w:cs="DejaVu Sans"/>
                <w:bCs/>
                <w:sz w:val="24"/>
                <w:szCs w:val="24"/>
              </w:rPr>
              <w:t xml:space="preserve">energy </w:t>
            </w:r>
            <w:r w:rsidRPr="006B27BE">
              <w:rPr>
                <w:rFonts w:asciiTheme="minorHAnsi" w:hAnsiTheme="minorHAnsi" w:cs="DejaVu Sans"/>
                <w:bCs/>
                <w:sz w:val="24"/>
                <w:szCs w:val="24"/>
              </w:rPr>
              <w:t xml:space="preserve">levels with energies less than </w:t>
            </w:r>
            <m:oMath>
              <m:sSub>
                <m:sSubPr>
                  <m:ctrlPr>
                    <w:rPr>
                      <w:rFonts w:ascii="Cambria Math" w:hAnsi="Cambria Math" w:cs="DejaVu Sans"/>
                      <w:bCs/>
                      <w:i/>
                      <w:sz w:val="24"/>
                      <w:szCs w:val="24"/>
                    </w:rPr>
                  </m:ctrlPr>
                </m:sSubPr>
                <m:e>
                  <m:r>
                    <w:rPr>
                      <w:rFonts w:ascii="Cambria Math" w:hAnsi="Cambria Math" w:cs="DejaVu Sans"/>
                      <w:sz w:val="24"/>
                      <w:szCs w:val="24"/>
                    </w:rPr>
                    <m:t>E</m:t>
                  </m:r>
                </m:e>
                <m:sub>
                  <m:r>
                    <w:rPr>
                      <w:rFonts w:ascii="Cambria Math" w:hAnsi="Cambria Math" w:cs="DejaVu Sans"/>
                      <w:sz w:val="24"/>
                      <w:szCs w:val="24"/>
                    </w:rPr>
                    <m:t>F</m:t>
                  </m:r>
                </m:sub>
              </m:sSub>
            </m:oMath>
            <w:r w:rsidRPr="006B27BE">
              <w:rPr>
                <w:rFonts w:asciiTheme="minorHAnsi" w:hAnsiTheme="minorHAnsi" w:cs="DejaVu Sans"/>
                <w:bCs/>
                <w:sz w:val="24"/>
                <w:szCs w:val="24"/>
              </w:rPr>
              <w:t xml:space="preserve"> will be occupied at absolute zero.</w:t>
            </w:r>
          </w:p>
          <w:p w:rsidR="00527F85" w:rsidRPr="006B27BE" w:rsidRDefault="00527F85" w:rsidP="00527F85">
            <w:pPr>
              <w:pStyle w:val="ListParagraph"/>
              <w:numPr>
                <w:ilvl w:val="0"/>
                <w:numId w:val="15"/>
              </w:numPr>
              <w:rPr>
                <w:rFonts w:asciiTheme="minorHAnsi" w:hAnsiTheme="minorHAnsi" w:cs="DejaVu Sans"/>
                <w:bCs/>
                <w:sz w:val="24"/>
                <w:szCs w:val="24"/>
              </w:rPr>
            </w:pPr>
            <w:r w:rsidRPr="006B27BE">
              <w:rPr>
                <w:rFonts w:asciiTheme="minorHAnsi" w:hAnsiTheme="minorHAnsi" w:cs="DejaVu Sans"/>
                <w:bCs/>
                <w:sz w:val="24"/>
                <w:szCs w:val="24"/>
              </w:rPr>
              <w:t xml:space="preserve">When </w:t>
            </w:r>
            <m:oMath>
              <m:r>
                <w:rPr>
                  <w:rFonts w:ascii="Cambria Math" w:hAnsi="Cambria Math" w:cs="DejaVu Sans"/>
                  <w:sz w:val="24"/>
                  <w:szCs w:val="24"/>
                </w:rPr>
                <m:t>E</m:t>
              </m:r>
              <m:sSub>
                <m:sSubPr>
                  <m:ctrlPr>
                    <w:rPr>
                      <w:rFonts w:ascii="Cambria Math" w:hAnsi="Cambria Math" w:cs="DejaVu Sans"/>
                      <w:bCs/>
                      <w:i/>
                      <w:sz w:val="24"/>
                      <w:szCs w:val="24"/>
                    </w:rPr>
                  </m:ctrlPr>
                </m:sSubPr>
                <m:e>
                  <m:r>
                    <w:rPr>
                      <w:rFonts w:ascii="Cambria Math" w:hAnsi="Cambria Math" w:cs="DejaVu Sans"/>
                      <w:sz w:val="24"/>
                      <w:szCs w:val="24"/>
                    </w:rPr>
                    <m:t>&gt; E</m:t>
                  </m:r>
                </m:e>
                <m:sub>
                  <m:r>
                    <w:rPr>
                      <w:rFonts w:ascii="Cambria Math" w:hAnsi="Cambria Math" w:cs="DejaVu Sans"/>
                      <w:sz w:val="24"/>
                      <w:szCs w:val="24"/>
                    </w:rPr>
                    <m:t>F</m:t>
                  </m:r>
                </m:sub>
              </m:sSub>
            </m:oMath>
            <w:r w:rsidRPr="006B27BE">
              <w:rPr>
                <w:rFonts w:asciiTheme="minorHAnsi" w:hAnsiTheme="minorHAnsi" w:cs="DejaVu Sans"/>
                <w:bCs/>
                <w:sz w:val="24"/>
                <w:szCs w:val="24"/>
              </w:rPr>
              <w:t xml:space="preserve"> and </w:t>
            </w:r>
            <m:oMath>
              <m:r>
                <w:rPr>
                  <w:rFonts w:ascii="Cambria Math" w:hAnsi="Cambria Math" w:cs="DejaVu Sans"/>
                  <w:sz w:val="24"/>
                  <w:szCs w:val="24"/>
                </w:rPr>
                <m:t>T=0K</m:t>
              </m:r>
            </m:oMath>
            <w:r w:rsidRPr="006B27BE">
              <w:rPr>
                <w:rFonts w:asciiTheme="minorHAnsi" w:hAnsiTheme="minorHAnsi" w:cs="DejaVu Sans"/>
                <w:bCs/>
                <w:sz w:val="24"/>
                <w:szCs w:val="24"/>
              </w:rPr>
              <w:t xml:space="preserve">  than</w:t>
            </w:r>
          </w:p>
          <w:p w:rsidR="00527F85" w:rsidRPr="006B27BE" w:rsidRDefault="00527F85" w:rsidP="00527F85">
            <w:pPr>
              <w:pStyle w:val="ListParagraph"/>
              <w:ind w:left="1080"/>
              <w:rPr>
                <w:rFonts w:asciiTheme="minorHAnsi" w:hAnsiTheme="minorHAnsi" w:cs="DejaVu Sans"/>
                <w:bCs/>
                <w:sz w:val="24"/>
                <w:szCs w:val="24"/>
              </w:rPr>
            </w:pPr>
            <m:oMathPara>
              <m:oMath>
                <m:r>
                  <w:rPr>
                    <w:rFonts w:ascii="Cambria Math" w:hAnsi="Cambria Math" w:cs="DejaVu Sans"/>
                    <w:sz w:val="24"/>
                    <w:szCs w:val="24"/>
                  </w:rPr>
                  <m:t>f</m:t>
                </m:r>
                <m:d>
                  <m:dPr>
                    <m:ctrlPr>
                      <w:rPr>
                        <w:rFonts w:ascii="Cambria Math" w:hAnsi="Cambria Math" w:cs="DejaVu Sans"/>
                        <w:bCs/>
                        <w:i/>
                        <w:sz w:val="24"/>
                        <w:szCs w:val="24"/>
                      </w:rPr>
                    </m:ctrlPr>
                  </m:dPr>
                  <m:e>
                    <m:r>
                      <w:rPr>
                        <w:rFonts w:ascii="Cambria Math" w:hAnsi="Cambria Math" w:cs="DejaVu Sans"/>
                        <w:sz w:val="24"/>
                        <w:szCs w:val="24"/>
                      </w:rPr>
                      <m:t>E</m:t>
                    </m:r>
                  </m:e>
                </m:d>
                <m:r>
                  <w:rPr>
                    <w:rFonts w:ascii="Cambria Math" w:hAnsi="Cambria Math" w:cs="DejaVu Sans"/>
                    <w:sz w:val="24"/>
                    <w:szCs w:val="24"/>
                  </w:rPr>
                  <m:t>= 0</m:t>
                </m:r>
              </m:oMath>
            </m:oMathPara>
          </w:p>
          <w:p w:rsidR="00527F85" w:rsidRPr="006B27BE" w:rsidRDefault="00527F85" w:rsidP="00527F85">
            <w:pPr>
              <w:pStyle w:val="ListParagraph"/>
              <w:ind w:left="1080"/>
              <w:rPr>
                <w:rFonts w:asciiTheme="minorHAnsi" w:hAnsiTheme="minorHAnsi" w:cs="DejaVu Sans"/>
                <w:bCs/>
                <w:sz w:val="24"/>
                <w:szCs w:val="24"/>
              </w:rPr>
            </w:pPr>
            <w:r w:rsidRPr="006B27BE">
              <w:rPr>
                <w:rFonts w:asciiTheme="minorHAnsi" w:hAnsiTheme="minorHAnsi" w:cs="DejaVu Sans"/>
                <w:bCs/>
                <w:sz w:val="24"/>
                <w:szCs w:val="24"/>
              </w:rPr>
              <w:t xml:space="preserve">So, there is no probability of finding an occupied quantum state of energy greater than </w:t>
            </w:r>
            <m:oMath>
              <m:sSub>
                <m:sSubPr>
                  <m:ctrlPr>
                    <w:rPr>
                      <w:rFonts w:ascii="Cambria Math" w:hAnsi="Cambria Math" w:cs="DejaVu Sans"/>
                      <w:bCs/>
                      <w:i/>
                      <w:sz w:val="24"/>
                      <w:szCs w:val="24"/>
                    </w:rPr>
                  </m:ctrlPr>
                </m:sSubPr>
                <m:e>
                  <m:r>
                    <w:rPr>
                      <w:rFonts w:ascii="Cambria Math" w:hAnsi="Cambria Math" w:cs="DejaVu Sans"/>
                      <w:sz w:val="24"/>
                      <w:szCs w:val="24"/>
                    </w:rPr>
                    <m:t xml:space="preserve"> E</m:t>
                  </m:r>
                </m:e>
                <m:sub>
                  <m:r>
                    <w:rPr>
                      <w:rFonts w:ascii="Cambria Math" w:hAnsi="Cambria Math" w:cs="DejaVu Sans"/>
                      <w:sz w:val="24"/>
                      <w:szCs w:val="24"/>
                    </w:rPr>
                    <m:t>F</m:t>
                  </m:r>
                </m:sub>
              </m:sSub>
            </m:oMath>
            <w:r w:rsidRPr="006B27BE">
              <w:rPr>
                <w:rFonts w:asciiTheme="minorHAnsi" w:hAnsiTheme="minorHAnsi" w:cs="DejaVu Sans"/>
                <w:bCs/>
                <w:sz w:val="24"/>
                <w:szCs w:val="24"/>
              </w:rPr>
              <w:t xml:space="preserve">  at absolute zero.</w:t>
            </w:r>
          </w:p>
          <w:p w:rsidR="00527F85" w:rsidRPr="006B27BE" w:rsidRDefault="00527F85" w:rsidP="00527F85">
            <w:pPr>
              <w:pStyle w:val="ListParagraph"/>
              <w:numPr>
                <w:ilvl w:val="0"/>
                <w:numId w:val="15"/>
              </w:numPr>
              <w:rPr>
                <w:rFonts w:asciiTheme="minorHAnsi" w:hAnsiTheme="minorHAnsi" w:cs="DejaVu Sans"/>
                <w:bCs/>
                <w:sz w:val="24"/>
                <w:szCs w:val="24"/>
              </w:rPr>
            </w:pPr>
            <w:r w:rsidRPr="006B27BE">
              <w:rPr>
                <w:rFonts w:asciiTheme="minorHAnsi" w:hAnsiTheme="minorHAnsi" w:cs="DejaVu Sans"/>
                <w:bCs/>
                <w:sz w:val="24"/>
                <w:szCs w:val="24"/>
              </w:rPr>
              <w:t xml:space="preserve">At any temperature </w:t>
            </w:r>
            <m:oMath>
              <m:r>
                <w:rPr>
                  <w:rFonts w:ascii="Cambria Math" w:hAnsi="Cambria Math" w:cs="DejaVu Sans"/>
                  <w:sz w:val="24"/>
                  <w:szCs w:val="24"/>
                </w:rPr>
                <m:t>T</m:t>
              </m:r>
            </m:oMath>
            <w:r w:rsidR="005C2E68" w:rsidRPr="006B27BE">
              <w:rPr>
                <w:rFonts w:asciiTheme="minorHAnsi" w:hAnsiTheme="minorHAnsi" w:cs="DejaVu Sans"/>
                <w:bCs/>
                <w:sz w:val="24"/>
                <w:szCs w:val="24"/>
              </w:rPr>
              <w:t xml:space="preserve"> and for </w:t>
            </w:r>
            <m:oMath>
              <m:r>
                <w:rPr>
                  <w:rFonts w:ascii="Cambria Math" w:hAnsi="Cambria Math" w:cs="DejaVu Sans"/>
                  <w:sz w:val="24"/>
                  <w:szCs w:val="24"/>
                </w:rPr>
                <m:t>E</m:t>
              </m:r>
              <m:sSub>
                <m:sSubPr>
                  <m:ctrlPr>
                    <w:rPr>
                      <w:rFonts w:ascii="Cambria Math" w:hAnsi="Cambria Math" w:cs="DejaVu Sans"/>
                      <w:bCs/>
                      <w:i/>
                      <w:sz w:val="24"/>
                      <w:szCs w:val="24"/>
                    </w:rPr>
                  </m:ctrlPr>
                </m:sSubPr>
                <m:e>
                  <m:r>
                    <w:rPr>
                      <w:rFonts w:ascii="Cambria Math" w:hAnsi="Cambria Math" w:cs="DejaVu Sans"/>
                      <w:sz w:val="24"/>
                      <w:szCs w:val="24"/>
                    </w:rPr>
                    <m:t>=E</m:t>
                  </m:r>
                </m:e>
                <m:sub>
                  <m:r>
                    <w:rPr>
                      <w:rFonts w:ascii="Cambria Math" w:hAnsi="Cambria Math" w:cs="DejaVu Sans"/>
                      <w:sz w:val="24"/>
                      <w:szCs w:val="24"/>
                    </w:rPr>
                    <m:t>F</m:t>
                  </m:r>
                </m:sub>
              </m:sSub>
            </m:oMath>
          </w:p>
          <w:p w:rsidR="005C2E68" w:rsidRPr="006B27BE" w:rsidRDefault="005C2E68" w:rsidP="005C2E68">
            <w:pPr>
              <w:pStyle w:val="ListParagraph"/>
              <w:ind w:left="1080"/>
              <w:rPr>
                <w:rFonts w:asciiTheme="minorHAnsi" w:hAnsiTheme="minorHAnsi" w:cs="DejaVu Sans"/>
                <w:bCs/>
                <w:sz w:val="24"/>
                <w:szCs w:val="24"/>
              </w:rPr>
            </w:pPr>
          </w:p>
          <w:p w:rsidR="005C2E68" w:rsidRPr="006B27BE" w:rsidRDefault="005C2E68" w:rsidP="005C2E68">
            <w:pPr>
              <w:pStyle w:val="ListParagraph"/>
              <w:ind w:left="1080"/>
              <w:rPr>
                <w:rFonts w:asciiTheme="minorHAnsi" w:hAnsiTheme="minorHAnsi" w:cs="DejaVu Sans"/>
                <w:bCs/>
                <w:sz w:val="24"/>
                <w:szCs w:val="24"/>
              </w:rPr>
            </w:pPr>
            <m:oMathPara>
              <m:oMath>
                <m:r>
                  <w:rPr>
                    <w:rFonts w:ascii="Cambria Math" w:hAnsi="Cambria Math" w:cs="DejaVu Sans"/>
                    <w:sz w:val="24"/>
                    <w:szCs w:val="24"/>
                  </w:rPr>
                  <m:t>f</m:t>
                </m:r>
                <m:d>
                  <m:dPr>
                    <m:ctrlPr>
                      <w:rPr>
                        <w:rFonts w:ascii="Cambria Math" w:hAnsi="Cambria Math" w:cs="DejaVu Sans"/>
                        <w:bCs/>
                        <w:i/>
                        <w:sz w:val="24"/>
                        <w:szCs w:val="24"/>
                      </w:rPr>
                    </m:ctrlPr>
                  </m:dPr>
                  <m:e>
                    <m:r>
                      <w:rPr>
                        <w:rFonts w:ascii="Cambria Math" w:hAnsi="Cambria Math" w:cs="DejaVu Sans"/>
                        <w:sz w:val="24"/>
                        <w:szCs w:val="24"/>
                      </w:rPr>
                      <m:t>E</m:t>
                    </m:r>
                  </m:e>
                </m:d>
                <m:r>
                  <w:rPr>
                    <w:rFonts w:ascii="Cambria Math" w:hAnsi="Cambria Math" w:cs="DejaVu Sans"/>
                    <w:sz w:val="24"/>
                    <w:szCs w:val="24"/>
                  </w:rPr>
                  <m:t>= 1/2</m:t>
                </m:r>
              </m:oMath>
            </m:oMathPara>
          </w:p>
          <w:p w:rsidR="006B27BE" w:rsidRPr="006B27BE" w:rsidRDefault="006B27BE" w:rsidP="006B416F">
            <w:pPr>
              <w:pStyle w:val="ListParagraph"/>
              <w:ind w:left="1080"/>
              <w:jc w:val="right"/>
              <w:rPr>
                <w:rFonts w:asciiTheme="minorHAnsi" w:hAnsiTheme="minorHAnsi" w:cs="DejaVu Sans"/>
                <w:bCs/>
                <w:sz w:val="24"/>
                <w:szCs w:val="24"/>
              </w:rPr>
            </w:pPr>
            <w:r w:rsidRPr="006B27BE">
              <w:rPr>
                <w:rFonts w:asciiTheme="minorHAnsi" w:hAnsiTheme="minorHAnsi" w:cs="DejaVu Sans"/>
                <w:bCs/>
                <w:sz w:val="24"/>
                <w:szCs w:val="24"/>
              </w:rPr>
              <w:t xml:space="preserve">The energy level corresponding to </w:t>
            </w:r>
            <m:oMath>
              <m:r>
                <w:rPr>
                  <w:rFonts w:ascii="Cambria Math" w:hAnsi="Cambria Math" w:cs="DejaVu Sans"/>
                  <w:sz w:val="24"/>
                  <w:szCs w:val="24"/>
                </w:rPr>
                <m:t>E</m:t>
              </m:r>
              <m:sSub>
                <m:sSubPr>
                  <m:ctrlPr>
                    <w:rPr>
                      <w:rFonts w:ascii="Cambria Math" w:hAnsi="Cambria Math" w:cs="DejaVu Sans"/>
                      <w:bCs/>
                      <w:i/>
                      <w:sz w:val="24"/>
                      <w:szCs w:val="24"/>
                    </w:rPr>
                  </m:ctrlPr>
                </m:sSubPr>
                <m:e>
                  <m:r>
                    <w:rPr>
                      <w:rFonts w:ascii="Cambria Math" w:hAnsi="Cambria Math" w:cs="DejaVu Sans"/>
                      <w:sz w:val="24"/>
                      <w:szCs w:val="24"/>
                    </w:rPr>
                    <m:t>=E</m:t>
                  </m:r>
                </m:e>
                <m:sub>
                  <m:r>
                    <w:rPr>
                      <w:rFonts w:ascii="Cambria Math" w:hAnsi="Cambria Math" w:cs="DejaVu Sans"/>
                      <w:sz w:val="24"/>
                      <w:szCs w:val="24"/>
                    </w:rPr>
                    <m:t>F</m:t>
                  </m:r>
                </m:sub>
              </m:sSub>
            </m:oMath>
            <w:r w:rsidRPr="006B27BE">
              <w:rPr>
                <w:rFonts w:asciiTheme="minorHAnsi" w:hAnsiTheme="minorHAnsi" w:cs="DejaVu Sans"/>
                <w:bCs/>
                <w:sz w:val="24"/>
                <w:szCs w:val="24"/>
              </w:rPr>
              <w:t xml:space="preserve"> is called as Fermi level.  So the Fermi level at which there is </w:t>
            </w:r>
            <m:oMath>
              <m:f>
                <m:fPr>
                  <m:ctrlPr>
                    <w:rPr>
                      <w:rFonts w:ascii="Cambria Math" w:hAnsi="Cambria Math" w:cs="DejaVu Sans"/>
                      <w:bCs/>
                      <w:i/>
                      <w:sz w:val="24"/>
                      <w:szCs w:val="24"/>
                    </w:rPr>
                  </m:ctrlPr>
                </m:fPr>
                <m:num>
                  <m:r>
                    <w:rPr>
                      <w:rFonts w:ascii="Cambria Math" w:hAnsi="Cambria Math" w:cs="DejaVu Sans"/>
                      <w:sz w:val="24"/>
                      <w:szCs w:val="24"/>
                    </w:rPr>
                    <m:t>1</m:t>
                  </m:r>
                </m:num>
                <m:den>
                  <m:r>
                    <w:rPr>
                      <w:rFonts w:ascii="Cambria Math" w:hAnsi="Cambria Math" w:cs="DejaVu Sans"/>
                      <w:sz w:val="24"/>
                      <w:szCs w:val="24"/>
                    </w:rPr>
                    <m:t>2</m:t>
                  </m:r>
                </m:den>
              </m:f>
            </m:oMath>
            <w:r w:rsidRPr="006B27BE">
              <w:rPr>
                <w:rFonts w:asciiTheme="minorHAnsi" w:hAnsiTheme="minorHAnsi" w:cs="DejaVu Sans"/>
                <w:bCs/>
                <w:sz w:val="24"/>
                <w:szCs w:val="24"/>
              </w:rPr>
              <w:t xml:space="preserve">  Probability of finding electron.</w:t>
            </w:r>
          </w:p>
          <w:p w:rsidR="006B27BE" w:rsidRDefault="006B27BE" w:rsidP="006B27BE">
            <w:pPr>
              <w:pStyle w:val="ListParagraph"/>
              <w:ind w:left="1080"/>
              <w:rPr>
                <w:rFonts w:asciiTheme="minorHAnsi" w:hAnsiTheme="minorHAnsi" w:cs="DejaVu Sans"/>
                <w:bCs/>
                <w:sz w:val="24"/>
                <w:szCs w:val="24"/>
              </w:rPr>
            </w:pPr>
            <w:r w:rsidRPr="006B27BE">
              <w:rPr>
                <w:rFonts w:asciiTheme="minorHAnsi" w:hAnsiTheme="minorHAnsi" w:cs="DejaVu Sans"/>
                <w:bCs/>
                <w:sz w:val="24"/>
                <w:szCs w:val="24"/>
              </w:rPr>
              <w:t xml:space="preserve">Therefore, Fermi energy level is defined </w:t>
            </w:r>
            <w:r>
              <w:rPr>
                <w:rFonts w:asciiTheme="minorHAnsi" w:hAnsiTheme="minorHAnsi" w:cs="DejaVu Sans"/>
                <w:bCs/>
                <w:sz w:val="24"/>
                <w:szCs w:val="24"/>
              </w:rPr>
              <w:t>as the energy level in a solid below which all energy levels are filled and all the levels above this are empty.</w:t>
            </w:r>
          </w:p>
          <w:p w:rsidR="006B416F" w:rsidRDefault="006B416F" w:rsidP="006B416F">
            <w:pPr>
              <w:rPr>
                <w:rFonts w:asciiTheme="minorHAnsi" w:hAnsiTheme="minorHAnsi" w:cs="DejaVu Sans"/>
                <w:b/>
                <w:bCs/>
                <w:sz w:val="24"/>
                <w:szCs w:val="24"/>
                <w:u w:val="single"/>
              </w:rPr>
            </w:pPr>
            <w:r w:rsidRPr="006B416F">
              <w:rPr>
                <w:rFonts w:asciiTheme="minorHAnsi" w:hAnsiTheme="minorHAnsi" w:cs="DejaVu Sans"/>
                <w:b/>
                <w:bCs/>
                <w:sz w:val="24"/>
                <w:szCs w:val="24"/>
                <w:u w:val="single"/>
              </w:rPr>
              <w:t>Fermi level for intrinsic semiconductor</w:t>
            </w:r>
            <w:r>
              <w:rPr>
                <w:rFonts w:asciiTheme="minorHAnsi" w:hAnsiTheme="minorHAnsi" w:cs="DejaVu Sans"/>
                <w:b/>
                <w:bCs/>
                <w:sz w:val="24"/>
                <w:szCs w:val="24"/>
                <w:u w:val="single"/>
              </w:rPr>
              <w:t>:</w:t>
            </w:r>
          </w:p>
          <w:p w:rsidR="00FC08AA" w:rsidRPr="006B416F" w:rsidRDefault="006B416F" w:rsidP="00FC08AA">
            <w:pPr>
              <w:rPr>
                <w:rFonts w:asciiTheme="minorHAnsi" w:hAnsiTheme="minorHAnsi" w:cs="DejaVu Sans"/>
                <w:bCs/>
                <w:sz w:val="24"/>
                <w:szCs w:val="24"/>
              </w:rPr>
            </w:pPr>
            <w:r>
              <w:rPr>
                <w:rFonts w:asciiTheme="minorHAnsi" w:hAnsiTheme="minorHAnsi" w:cs="DejaVu Sans"/>
                <w:bCs/>
                <w:sz w:val="24"/>
                <w:szCs w:val="24"/>
              </w:rPr>
              <w:t xml:space="preserve"> In an intrinsic semiconductor number of electron in conduction band</w:t>
            </w:r>
            <m:oMath>
              <m:r>
                <w:rPr>
                  <w:rFonts w:ascii="Cambria Math" w:hAnsi="Cambria Math" w:cs="DejaVu Sans"/>
                  <w:sz w:val="24"/>
                  <w:szCs w:val="24"/>
                </w:rPr>
                <m:t xml:space="preserve"> n</m:t>
              </m:r>
            </m:oMath>
            <w:r w:rsidR="00FC08AA">
              <w:rPr>
                <w:rFonts w:asciiTheme="minorHAnsi" w:hAnsiTheme="minorHAnsi" w:cs="DejaVu Sans"/>
                <w:bCs/>
                <w:sz w:val="24"/>
                <w:szCs w:val="24"/>
              </w:rPr>
              <w:t xml:space="preserve"> </w:t>
            </w:r>
            <w:r>
              <w:rPr>
                <w:rFonts w:asciiTheme="minorHAnsi" w:hAnsiTheme="minorHAnsi" w:cs="DejaVu Sans"/>
                <w:bCs/>
                <w:sz w:val="24"/>
                <w:szCs w:val="24"/>
              </w:rPr>
              <w:t>are equal to number of holes in valance band</w:t>
            </w:r>
            <w:r w:rsidR="00FC08AA">
              <w:rPr>
                <w:rFonts w:asciiTheme="minorHAnsi" w:hAnsiTheme="minorHAnsi" w:cs="DejaVu Sans"/>
                <w:bCs/>
                <w:sz w:val="24"/>
                <w:szCs w:val="24"/>
              </w:rPr>
              <w:t xml:space="preserve"> </w:t>
            </w:r>
            <m:oMath>
              <m:r>
                <w:rPr>
                  <w:rFonts w:ascii="Cambria Math" w:hAnsi="Cambria Math" w:cs="DejaVu Sans"/>
                  <w:sz w:val="24"/>
                  <w:szCs w:val="24"/>
                </w:rPr>
                <m:t>p</m:t>
              </m:r>
            </m:oMath>
          </w:p>
          <w:p w:rsidR="006B416F" w:rsidRDefault="006B416F" w:rsidP="00FC08AA">
            <w:pPr>
              <w:jc w:val="both"/>
              <w:rPr>
                <w:rFonts w:asciiTheme="minorHAnsi" w:hAnsiTheme="minorHAnsi" w:cs="DejaVu Sans"/>
                <w:bCs/>
                <w:sz w:val="24"/>
                <w:szCs w:val="24"/>
              </w:rPr>
            </w:pPr>
          </w:p>
          <w:p w:rsidR="006B416F" w:rsidRDefault="006B416F" w:rsidP="006B416F">
            <w:pPr>
              <w:rPr>
                <w:rFonts w:asciiTheme="minorHAnsi" w:hAnsiTheme="minorHAnsi" w:cs="DejaVu Sans"/>
                <w:bCs/>
                <w:sz w:val="24"/>
                <w:szCs w:val="24"/>
              </w:rPr>
            </w:pPr>
            <w:r>
              <w:rPr>
                <w:rFonts w:asciiTheme="minorHAnsi" w:hAnsiTheme="minorHAnsi" w:cs="DejaVu Sans"/>
                <w:bCs/>
                <w:sz w:val="24"/>
                <w:szCs w:val="24"/>
              </w:rPr>
              <w:t>i.e.</w:t>
            </w:r>
          </w:p>
          <w:p w:rsidR="006B416F" w:rsidRPr="006B416F" w:rsidRDefault="006B416F" w:rsidP="006B416F">
            <w:pPr>
              <w:jc w:val="center"/>
              <w:rPr>
                <w:rFonts w:asciiTheme="minorHAnsi" w:hAnsiTheme="minorHAnsi" w:cs="DejaVu Sans"/>
                <w:bCs/>
                <w:sz w:val="24"/>
                <w:szCs w:val="24"/>
              </w:rPr>
            </w:pPr>
            <m:oMathPara>
              <m:oMath>
                <m:r>
                  <w:rPr>
                    <w:rFonts w:ascii="Cambria Math" w:hAnsi="Cambria Math" w:cs="DejaVu Sans"/>
                    <w:sz w:val="24"/>
                    <w:szCs w:val="24"/>
                  </w:rPr>
                  <m:t>n=p</m:t>
                </m:r>
              </m:oMath>
            </m:oMathPara>
          </w:p>
          <w:p w:rsidR="002D4FDE" w:rsidRPr="006B27BE" w:rsidRDefault="002D4FDE" w:rsidP="006B27BE">
            <w:pPr>
              <w:pStyle w:val="ListParagraph"/>
              <w:ind w:left="1080"/>
              <w:rPr>
                <w:rFonts w:asciiTheme="minorHAnsi" w:hAnsiTheme="minorHAnsi" w:cs="DejaVu Sans"/>
                <w:bCs/>
                <w:sz w:val="24"/>
                <w:szCs w:val="24"/>
              </w:rPr>
            </w:pPr>
          </w:p>
          <w:p w:rsidR="00527F85" w:rsidRPr="006B416F" w:rsidRDefault="00452039" w:rsidP="005C2E68">
            <w:pPr>
              <w:pStyle w:val="ListParagraph"/>
              <w:ind w:left="1080"/>
              <w:rPr>
                <w:rFonts w:asciiTheme="minorHAnsi" w:hAnsiTheme="minorHAnsi" w:cs="DejaVu Sans"/>
                <w:bCs/>
                <w:sz w:val="24"/>
                <w:szCs w:val="24"/>
              </w:rPr>
            </w:pPr>
            <m:oMath>
              <m:sSub>
                <m:sSubPr>
                  <m:ctrlPr>
                    <w:rPr>
                      <w:rFonts w:ascii="Cambria Math" w:hAnsi="Cambria Math" w:cs="DejaVu Sans"/>
                      <w:bCs/>
                      <w:i/>
                      <w:sz w:val="28"/>
                      <w:szCs w:val="28"/>
                    </w:rPr>
                  </m:ctrlPr>
                </m:sSubPr>
                <m:e>
                  <m:r>
                    <w:rPr>
                      <w:rFonts w:ascii="Cambria Math" w:hAnsi="Cambria Math" w:cs="DejaVu Sans"/>
                      <w:sz w:val="28"/>
                      <w:szCs w:val="28"/>
                    </w:rPr>
                    <m:t>N</m:t>
                  </m:r>
                </m:e>
                <m:sub>
                  <m:r>
                    <w:rPr>
                      <w:rFonts w:ascii="Cambria Math" w:hAnsi="Cambria Math" w:cs="DejaVu Sans"/>
                      <w:sz w:val="28"/>
                      <w:szCs w:val="28"/>
                    </w:rPr>
                    <m:t>c</m:t>
                  </m:r>
                </m:sub>
              </m:sSub>
              <m:sSup>
                <m:sSupPr>
                  <m:ctrlPr>
                    <w:rPr>
                      <w:rFonts w:ascii="Cambria Math" w:hAnsi="Cambria Math" w:cs="DejaVu Sans"/>
                      <w:bCs/>
                      <w:i/>
                      <w:sz w:val="28"/>
                      <w:szCs w:val="28"/>
                    </w:rPr>
                  </m:ctrlPr>
                </m:sSupPr>
                <m:e>
                  <m:r>
                    <w:rPr>
                      <w:rFonts w:ascii="Cambria Math" w:hAnsi="Cambria Math" w:cs="DejaVu Sans"/>
                      <w:sz w:val="28"/>
                      <w:szCs w:val="28"/>
                    </w:rPr>
                    <m:t>e</m:t>
                  </m:r>
                </m:e>
                <m:sup>
                  <m:f>
                    <m:fPr>
                      <m:ctrlPr>
                        <w:rPr>
                          <w:rFonts w:ascii="Cambria Math" w:hAnsi="Cambria Math" w:cs="DejaVu Sans"/>
                          <w:bCs/>
                          <w:i/>
                          <w:sz w:val="28"/>
                          <w:szCs w:val="28"/>
                        </w:rPr>
                      </m:ctrlPr>
                    </m:fPr>
                    <m:num>
                      <m:sSub>
                        <m:sSubPr>
                          <m:ctrlPr>
                            <w:rPr>
                              <w:rFonts w:ascii="Cambria Math" w:hAnsi="Cambria Math" w:cs="DejaVu Sans"/>
                              <w:bCs/>
                              <w:i/>
                              <w:sz w:val="28"/>
                              <w:szCs w:val="28"/>
                            </w:rPr>
                          </m:ctrlPr>
                        </m:sSubPr>
                        <m:e>
                          <m:r>
                            <w:rPr>
                              <w:rFonts w:ascii="Cambria Math" w:hAnsi="Cambria Math" w:cs="DejaVu Sans"/>
                              <w:sz w:val="28"/>
                              <w:szCs w:val="28"/>
                            </w:rPr>
                            <m:t>-[E</m:t>
                          </m:r>
                        </m:e>
                        <m:sub>
                          <m:r>
                            <w:rPr>
                              <w:rFonts w:ascii="Cambria Math" w:hAnsi="Cambria Math" w:cs="DejaVu Sans"/>
                              <w:sz w:val="28"/>
                              <w:szCs w:val="28"/>
                            </w:rPr>
                            <m:t>c</m:t>
                          </m:r>
                        </m:sub>
                      </m:sSub>
                      <m:r>
                        <w:rPr>
                          <w:rFonts w:ascii="Cambria Math" w:hAnsi="Cambria Math" w:cs="DejaVu Sans"/>
                          <w:sz w:val="28"/>
                          <w:szCs w:val="28"/>
                        </w:rPr>
                        <m:t>-</m:t>
                      </m:r>
                      <m:sSub>
                        <m:sSubPr>
                          <m:ctrlPr>
                            <w:rPr>
                              <w:rFonts w:ascii="Cambria Math" w:hAnsi="Cambria Math" w:cs="DejaVu Sans"/>
                              <w:bCs/>
                              <w:i/>
                              <w:sz w:val="28"/>
                              <w:szCs w:val="28"/>
                            </w:rPr>
                          </m:ctrlPr>
                        </m:sSubPr>
                        <m:e>
                          <m:r>
                            <w:rPr>
                              <w:rFonts w:ascii="Cambria Math" w:hAnsi="Cambria Math" w:cs="DejaVu Sans"/>
                              <w:sz w:val="28"/>
                              <w:szCs w:val="28"/>
                            </w:rPr>
                            <m:t>E</m:t>
                          </m:r>
                        </m:e>
                        <m:sub>
                          <m:r>
                            <w:rPr>
                              <w:rFonts w:ascii="Cambria Math" w:hAnsi="Cambria Math" w:cs="DejaVu Sans"/>
                              <w:sz w:val="28"/>
                              <w:szCs w:val="28"/>
                            </w:rPr>
                            <m:t>f</m:t>
                          </m:r>
                        </m:sub>
                      </m:sSub>
                      <m:r>
                        <w:rPr>
                          <w:rFonts w:ascii="Cambria Math" w:hAnsi="Cambria Math" w:cs="DejaVu Sans"/>
                          <w:sz w:val="28"/>
                          <w:szCs w:val="28"/>
                        </w:rPr>
                        <m:t>]</m:t>
                      </m:r>
                    </m:num>
                    <m:den>
                      <m:r>
                        <w:rPr>
                          <w:rFonts w:ascii="Cambria Math" w:hAnsi="Cambria Math" w:cs="DejaVu Sans"/>
                          <w:sz w:val="28"/>
                          <w:szCs w:val="28"/>
                        </w:rPr>
                        <m:t>kT</m:t>
                      </m:r>
                    </m:den>
                  </m:f>
                </m:sup>
              </m:sSup>
              <m:r>
                <w:rPr>
                  <w:rFonts w:ascii="Cambria Math" w:hAnsi="Cambria Math" w:cs="DejaVu Sans"/>
                  <w:sz w:val="28"/>
                  <w:szCs w:val="28"/>
                </w:rPr>
                <m:t>=</m:t>
              </m:r>
              <m:sSub>
                <m:sSubPr>
                  <m:ctrlPr>
                    <w:rPr>
                      <w:rFonts w:ascii="Cambria Math" w:hAnsi="Cambria Math" w:cs="DejaVu Sans"/>
                      <w:bCs/>
                      <w:i/>
                      <w:sz w:val="28"/>
                      <w:szCs w:val="28"/>
                    </w:rPr>
                  </m:ctrlPr>
                </m:sSubPr>
                <m:e>
                  <m:r>
                    <w:rPr>
                      <w:rFonts w:ascii="Cambria Math" w:hAnsi="Cambria Math" w:cs="DejaVu Sans"/>
                      <w:sz w:val="28"/>
                      <w:szCs w:val="28"/>
                    </w:rPr>
                    <m:t>N</m:t>
                  </m:r>
                </m:e>
                <m:sub>
                  <m:r>
                    <w:rPr>
                      <w:rFonts w:ascii="Cambria Math" w:hAnsi="Cambria Math" w:cs="DejaVu Sans"/>
                      <w:sz w:val="28"/>
                      <w:szCs w:val="28"/>
                    </w:rPr>
                    <m:t>v</m:t>
                  </m:r>
                </m:sub>
              </m:sSub>
              <m:sSup>
                <m:sSupPr>
                  <m:ctrlPr>
                    <w:rPr>
                      <w:rFonts w:ascii="Cambria Math" w:hAnsi="Cambria Math" w:cs="DejaVu Sans"/>
                      <w:bCs/>
                      <w:i/>
                      <w:sz w:val="28"/>
                      <w:szCs w:val="28"/>
                    </w:rPr>
                  </m:ctrlPr>
                </m:sSupPr>
                <m:e>
                  <m:r>
                    <w:rPr>
                      <w:rFonts w:ascii="Cambria Math" w:hAnsi="Cambria Math" w:cs="DejaVu Sans"/>
                      <w:sz w:val="28"/>
                      <w:szCs w:val="28"/>
                    </w:rPr>
                    <m:t>e</m:t>
                  </m:r>
                </m:e>
                <m:sup>
                  <m:f>
                    <m:fPr>
                      <m:ctrlPr>
                        <w:rPr>
                          <w:rFonts w:ascii="Cambria Math" w:hAnsi="Cambria Math" w:cs="DejaVu Sans"/>
                          <w:bCs/>
                          <w:i/>
                          <w:sz w:val="28"/>
                          <w:szCs w:val="28"/>
                        </w:rPr>
                      </m:ctrlPr>
                    </m:fPr>
                    <m:num>
                      <m:sSub>
                        <m:sSubPr>
                          <m:ctrlPr>
                            <w:rPr>
                              <w:rFonts w:ascii="Cambria Math" w:hAnsi="Cambria Math" w:cs="DejaVu Sans"/>
                              <w:bCs/>
                              <w:i/>
                              <w:sz w:val="28"/>
                              <w:szCs w:val="28"/>
                            </w:rPr>
                          </m:ctrlPr>
                        </m:sSubPr>
                        <m:e>
                          <m:r>
                            <w:rPr>
                              <w:rFonts w:ascii="Cambria Math" w:hAnsi="Cambria Math" w:cs="DejaVu Sans"/>
                              <w:sz w:val="28"/>
                              <w:szCs w:val="28"/>
                            </w:rPr>
                            <m:t>-[E</m:t>
                          </m:r>
                        </m:e>
                        <m:sub>
                          <m:r>
                            <w:rPr>
                              <w:rFonts w:ascii="Cambria Math" w:hAnsi="Cambria Math" w:cs="DejaVu Sans"/>
                              <w:sz w:val="28"/>
                              <w:szCs w:val="28"/>
                            </w:rPr>
                            <m:t>f</m:t>
                          </m:r>
                        </m:sub>
                      </m:sSub>
                      <m:r>
                        <w:rPr>
                          <w:rFonts w:ascii="Cambria Math" w:hAnsi="Cambria Math" w:cs="DejaVu Sans"/>
                          <w:sz w:val="28"/>
                          <w:szCs w:val="28"/>
                        </w:rPr>
                        <m:t>-</m:t>
                      </m:r>
                      <m:sSub>
                        <m:sSubPr>
                          <m:ctrlPr>
                            <w:rPr>
                              <w:rFonts w:ascii="Cambria Math" w:hAnsi="Cambria Math" w:cs="DejaVu Sans"/>
                              <w:bCs/>
                              <w:i/>
                              <w:sz w:val="28"/>
                              <w:szCs w:val="28"/>
                            </w:rPr>
                          </m:ctrlPr>
                        </m:sSubPr>
                        <m:e>
                          <m:r>
                            <w:rPr>
                              <w:rFonts w:ascii="Cambria Math" w:hAnsi="Cambria Math" w:cs="DejaVu Sans"/>
                              <w:sz w:val="28"/>
                              <w:szCs w:val="28"/>
                            </w:rPr>
                            <m:t>E</m:t>
                          </m:r>
                        </m:e>
                        <m:sub>
                          <m:r>
                            <w:rPr>
                              <w:rFonts w:ascii="Cambria Math" w:hAnsi="Cambria Math" w:cs="DejaVu Sans"/>
                              <w:sz w:val="28"/>
                              <w:szCs w:val="28"/>
                            </w:rPr>
                            <m:t>v</m:t>
                          </m:r>
                        </m:sub>
                      </m:sSub>
                      <m:r>
                        <w:rPr>
                          <w:rFonts w:ascii="Cambria Math" w:hAnsi="Cambria Math" w:cs="DejaVu Sans"/>
                          <w:sz w:val="28"/>
                          <w:szCs w:val="28"/>
                        </w:rPr>
                        <m:t>]</m:t>
                      </m:r>
                    </m:num>
                    <m:den>
                      <m:r>
                        <w:rPr>
                          <w:rFonts w:ascii="Cambria Math" w:hAnsi="Cambria Math" w:cs="DejaVu Sans"/>
                          <w:sz w:val="28"/>
                          <w:szCs w:val="28"/>
                        </w:rPr>
                        <m:t>kT</m:t>
                      </m:r>
                    </m:den>
                  </m:f>
                </m:sup>
              </m:sSup>
            </m:oMath>
            <w:r w:rsidR="006B416F">
              <w:rPr>
                <w:rFonts w:asciiTheme="minorHAnsi" w:hAnsiTheme="minorHAnsi" w:cs="DejaVu Sans"/>
                <w:bCs/>
                <w:sz w:val="28"/>
                <w:szCs w:val="28"/>
              </w:rPr>
              <w:t>.....................(i)</w:t>
            </w:r>
          </w:p>
          <w:p w:rsidR="006B416F" w:rsidRDefault="006B416F" w:rsidP="006B416F">
            <w:pPr>
              <w:rPr>
                <w:rFonts w:asciiTheme="minorHAnsi" w:hAnsiTheme="minorHAnsi" w:cs="DejaVu Sans"/>
                <w:bCs/>
                <w:sz w:val="24"/>
                <w:szCs w:val="24"/>
              </w:rPr>
            </w:pPr>
            <w:r w:rsidRPr="006B416F">
              <w:rPr>
                <w:rFonts w:asciiTheme="minorHAnsi" w:hAnsiTheme="minorHAnsi" w:cs="DejaVu Sans"/>
                <w:bCs/>
                <w:sz w:val="24"/>
                <w:szCs w:val="24"/>
              </w:rPr>
              <w:t>Taking log</w:t>
            </w:r>
            <w:r>
              <w:rPr>
                <w:rFonts w:asciiTheme="minorHAnsi" w:hAnsiTheme="minorHAnsi" w:cs="DejaVu Sans"/>
                <w:bCs/>
                <w:sz w:val="24"/>
                <w:szCs w:val="24"/>
              </w:rPr>
              <w:t xml:space="preserve"> of both the sides </w:t>
            </w:r>
            <w:r w:rsidR="00FC08AA">
              <w:rPr>
                <w:rFonts w:asciiTheme="minorHAnsi" w:hAnsiTheme="minorHAnsi" w:cs="DejaVu Sans"/>
                <w:bCs/>
                <w:sz w:val="24"/>
                <w:szCs w:val="24"/>
              </w:rPr>
              <w:t>and rearranging the terms we get</w:t>
            </w:r>
          </w:p>
          <w:p w:rsidR="00FC08AA" w:rsidRDefault="00FC08AA" w:rsidP="006B416F">
            <w:pPr>
              <w:rPr>
                <w:rFonts w:asciiTheme="minorHAnsi" w:hAnsiTheme="minorHAnsi" w:cs="DejaVu Sans"/>
                <w:bCs/>
                <w:sz w:val="24"/>
                <w:szCs w:val="24"/>
              </w:rPr>
            </w:pPr>
          </w:p>
          <w:p w:rsidR="00FC08AA" w:rsidRPr="006B416F" w:rsidRDefault="00FC08AA" w:rsidP="006B416F">
            <w:pPr>
              <w:rPr>
                <w:rFonts w:asciiTheme="minorHAnsi" w:hAnsiTheme="minorHAnsi" w:cs="DejaVu Sans"/>
                <w:bCs/>
                <w:sz w:val="24"/>
                <w:szCs w:val="24"/>
              </w:rPr>
            </w:pPr>
            <m:oMath>
              <m:r>
                <w:rPr>
                  <w:rFonts w:ascii="Cambria Math" w:hAnsi="Cambria Math" w:cs="DejaVu Sans"/>
                  <w:sz w:val="28"/>
                  <w:szCs w:val="28"/>
                </w:rPr>
                <m:t>log</m:t>
              </m:r>
              <m:sSub>
                <m:sSubPr>
                  <m:ctrlPr>
                    <w:rPr>
                      <w:rFonts w:ascii="Cambria Math" w:hAnsi="Cambria Math" w:cs="DejaVu Sans"/>
                      <w:bCs/>
                      <w:i/>
                      <w:sz w:val="28"/>
                      <w:szCs w:val="28"/>
                    </w:rPr>
                  </m:ctrlPr>
                </m:sSubPr>
                <m:e>
                  <m:r>
                    <w:rPr>
                      <w:rFonts w:ascii="Cambria Math" w:hAnsi="Cambria Math" w:cs="DejaVu Sans"/>
                      <w:sz w:val="28"/>
                      <w:szCs w:val="28"/>
                    </w:rPr>
                    <m:t>N</m:t>
                  </m:r>
                </m:e>
                <m:sub>
                  <m:r>
                    <w:rPr>
                      <w:rFonts w:ascii="Cambria Math" w:hAnsi="Cambria Math" w:cs="DejaVu Sans"/>
                      <w:sz w:val="28"/>
                      <w:szCs w:val="28"/>
                    </w:rPr>
                    <m:t>c</m:t>
                  </m:r>
                </m:sub>
              </m:sSub>
              <m:r>
                <w:rPr>
                  <w:rFonts w:ascii="Cambria Math" w:hAnsi="Cambria Math" w:cs="DejaVu Sans"/>
                  <w:sz w:val="28"/>
                  <w:szCs w:val="28"/>
                </w:rPr>
                <m:t>-</m:t>
              </m:r>
              <m:f>
                <m:fPr>
                  <m:ctrlPr>
                    <w:rPr>
                      <w:rFonts w:ascii="Cambria Math" w:hAnsi="Cambria Math" w:cs="DejaVu Sans"/>
                      <w:bCs/>
                      <w:i/>
                      <w:sz w:val="28"/>
                      <w:szCs w:val="28"/>
                    </w:rPr>
                  </m:ctrlPr>
                </m:fPr>
                <m:num>
                  <m:sSub>
                    <m:sSubPr>
                      <m:ctrlPr>
                        <w:rPr>
                          <w:rFonts w:ascii="Cambria Math" w:hAnsi="Cambria Math" w:cs="DejaVu Sans"/>
                          <w:bCs/>
                          <w:i/>
                          <w:sz w:val="28"/>
                          <w:szCs w:val="28"/>
                        </w:rPr>
                      </m:ctrlPr>
                    </m:sSubPr>
                    <m:e>
                      <m:r>
                        <w:rPr>
                          <w:rFonts w:ascii="Cambria Math" w:hAnsi="Cambria Math" w:cs="DejaVu Sans"/>
                          <w:sz w:val="28"/>
                          <w:szCs w:val="28"/>
                        </w:rPr>
                        <m:t>E</m:t>
                      </m:r>
                    </m:e>
                    <m:sub>
                      <m:r>
                        <w:rPr>
                          <w:rFonts w:ascii="Cambria Math" w:hAnsi="Cambria Math" w:cs="DejaVu Sans"/>
                          <w:sz w:val="28"/>
                          <w:szCs w:val="28"/>
                        </w:rPr>
                        <m:t>c</m:t>
                      </m:r>
                    </m:sub>
                  </m:sSub>
                  <m:r>
                    <w:rPr>
                      <w:rFonts w:ascii="Cambria Math" w:hAnsi="Cambria Math" w:cs="DejaVu Sans"/>
                      <w:sz w:val="28"/>
                      <w:szCs w:val="28"/>
                    </w:rPr>
                    <m:t>-</m:t>
                  </m:r>
                  <m:sSub>
                    <m:sSubPr>
                      <m:ctrlPr>
                        <w:rPr>
                          <w:rFonts w:ascii="Cambria Math" w:hAnsi="Cambria Math" w:cs="DejaVu Sans"/>
                          <w:bCs/>
                          <w:i/>
                          <w:sz w:val="28"/>
                          <w:szCs w:val="28"/>
                        </w:rPr>
                      </m:ctrlPr>
                    </m:sSubPr>
                    <m:e>
                      <m:r>
                        <w:rPr>
                          <w:rFonts w:ascii="Cambria Math" w:hAnsi="Cambria Math" w:cs="DejaVu Sans"/>
                          <w:sz w:val="28"/>
                          <w:szCs w:val="28"/>
                        </w:rPr>
                        <m:t>E</m:t>
                      </m:r>
                    </m:e>
                    <m:sub>
                      <m:r>
                        <w:rPr>
                          <w:rFonts w:ascii="Cambria Math" w:hAnsi="Cambria Math" w:cs="DejaVu Sans"/>
                          <w:sz w:val="28"/>
                          <w:szCs w:val="28"/>
                        </w:rPr>
                        <m:t>f</m:t>
                      </m:r>
                    </m:sub>
                  </m:sSub>
                </m:num>
                <m:den>
                  <m:r>
                    <w:rPr>
                      <w:rFonts w:ascii="Cambria Math" w:hAnsi="Cambria Math" w:cs="DejaVu Sans"/>
                      <w:sz w:val="28"/>
                      <w:szCs w:val="28"/>
                    </w:rPr>
                    <m:t>kT</m:t>
                  </m:r>
                </m:den>
              </m:f>
              <m:r>
                <w:rPr>
                  <w:rFonts w:ascii="Cambria Math" w:hAnsi="Cambria Math" w:cs="DejaVu Sans"/>
                  <w:sz w:val="28"/>
                  <w:szCs w:val="28"/>
                </w:rPr>
                <m:t>=log</m:t>
              </m:r>
              <m:sSub>
                <m:sSubPr>
                  <m:ctrlPr>
                    <w:rPr>
                      <w:rFonts w:ascii="Cambria Math" w:hAnsi="Cambria Math" w:cs="DejaVu Sans"/>
                      <w:bCs/>
                      <w:i/>
                      <w:sz w:val="28"/>
                      <w:szCs w:val="28"/>
                    </w:rPr>
                  </m:ctrlPr>
                </m:sSubPr>
                <m:e>
                  <m:r>
                    <w:rPr>
                      <w:rFonts w:ascii="Cambria Math" w:hAnsi="Cambria Math" w:cs="DejaVu Sans"/>
                      <w:sz w:val="28"/>
                      <w:szCs w:val="28"/>
                    </w:rPr>
                    <m:t>N</m:t>
                  </m:r>
                </m:e>
                <m:sub>
                  <m:r>
                    <w:rPr>
                      <w:rFonts w:ascii="Cambria Math" w:hAnsi="Cambria Math" w:cs="DejaVu Sans"/>
                      <w:sz w:val="28"/>
                      <w:szCs w:val="28"/>
                    </w:rPr>
                    <m:t>v</m:t>
                  </m:r>
                </m:sub>
              </m:sSub>
              <m:r>
                <w:rPr>
                  <w:rFonts w:ascii="Cambria Math" w:hAnsi="Cambria Math" w:cs="DejaVu Sans"/>
                  <w:sz w:val="28"/>
                  <w:szCs w:val="28"/>
                </w:rPr>
                <m:t>-</m:t>
              </m:r>
              <m:f>
                <m:fPr>
                  <m:ctrlPr>
                    <w:rPr>
                      <w:rFonts w:ascii="Cambria Math" w:hAnsi="Cambria Math" w:cs="DejaVu Sans"/>
                      <w:bCs/>
                      <w:i/>
                      <w:sz w:val="28"/>
                      <w:szCs w:val="28"/>
                    </w:rPr>
                  </m:ctrlPr>
                </m:fPr>
                <m:num>
                  <m:sSub>
                    <m:sSubPr>
                      <m:ctrlPr>
                        <w:rPr>
                          <w:rFonts w:ascii="Cambria Math" w:hAnsi="Cambria Math" w:cs="DejaVu Sans"/>
                          <w:bCs/>
                          <w:i/>
                          <w:sz w:val="28"/>
                          <w:szCs w:val="28"/>
                        </w:rPr>
                      </m:ctrlPr>
                    </m:sSubPr>
                    <m:e>
                      <m:r>
                        <w:rPr>
                          <w:rFonts w:ascii="Cambria Math" w:hAnsi="Cambria Math" w:cs="DejaVu Sans"/>
                          <w:sz w:val="28"/>
                          <w:szCs w:val="28"/>
                        </w:rPr>
                        <m:t>E</m:t>
                      </m:r>
                    </m:e>
                    <m:sub>
                      <m:r>
                        <w:rPr>
                          <w:rFonts w:ascii="Cambria Math" w:hAnsi="Cambria Math" w:cs="DejaVu Sans"/>
                          <w:sz w:val="28"/>
                          <w:szCs w:val="28"/>
                        </w:rPr>
                        <m:t>f</m:t>
                      </m:r>
                    </m:sub>
                  </m:sSub>
                  <m:r>
                    <w:rPr>
                      <w:rFonts w:ascii="Cambria Math" w:hAnsi="Cambria Math" w:cs="DejaVu Sans"/>
                      <w:sz w:val="28"/>
                      <w:szCs w:val="28"/>
                    </w:rPr>
                    <m:t>-</m:t>
                  </m:r>
                  <m:sSub>
                    <m:sSubPr>
                      <m:ctrlPr>
                        <w:rPr>
                          <w:rFonts w:ascii="Cambria Math" w:hAnsi="Cambria Math" w:cs="DejaVu Sans"/>
                          <w:bCs/>
                          <w:i/>
                          <w:sz w:val="28"/>
                          <w:szCs w:val="28"/>
                        </w:rPr>
                      </m:ctrlPr>
                    </m:sSubPr>
                    <m:e>
                      <m:r>
                        <w:rPr>
                          <w:rFonts w:ascii="Cambria Math" w:hAnsi="Cambria Math" w:cs="DejaVu Sans"/>
                          <w:sz w:val="28"/>
                          <w:szCs w:val="28"/>
                        </w:rPr>
                        <m:t>E</m:t>
                      </m:r>
                    </m:e>
                    <m:sub>
                      <m:r>
                        <w:rPr>
                          <w:rFonts w:ascii="Cambria Math" w:hAnsi="Cambria Math" w:cs="DejaVu Sans"/>
                          <w:sz w:val="28"/>
                          <w:szCs w:val="28"/>
                        </w:rPr>
                        <m:t>v</m:t>
                      </m:r>
                    </m:sub>
                  </m:sSub>
                </m:num>
                <m:den>
                  <m:r>
                    <w:rPr>
                      <w:rFonts w:ascii="Cambria Math" w:hAnsi="Cambria Math" w:cs="DejaVu Sans"/>
                      <w:sz w:val="28"/>
                      <w:szCs w:val="28"/>
                    </w:rPr>
                    <m:t>kt</m:t>
                  </m:r>
                </m:den>
              </m:f>
            </m:oMath>
            <w:r>
              <w:rPr>
                <w:rFonts w:asciiTheme="minorHAnsi" w:hAnsiTheme="minorHAnsi" w:cs="DejaVu Sans"/>
                <w:bCs/>
                <w:sz w:val="24"/>
                <w:szCs w:val="24"/>
              </w:rPr>
              <w:t>....................(ii)</w:t>
            </w:r>
          </w:p>
          <w:p w:rsidR="006B416F" w:rsidRDefault="006B416F" w:rsidP="006B416F">
            <w:pPr>
              <w:rPr>
                <w:rFonts w:asciiTheme="minorHAnsi" w:hAnsiTheme="minorHAnsi" w:cs="DejaVu Sans"/>
                <w:bCs/>
                <w:sz w:val="28"/>
                <w:szCs w:val="28"/>
              </w:rPr>
            </w:pPr>
          </w:p>
          <w:p w:rsidR="006B416F" w:rsidRDefault="00FC08AA" w:rsidP="006B416F">
            <w:pPr>
              <w:rPr>
                <w:rFonts w:asciiTheme="minorHAnsi" w:hAnsiTheme="minorHAnsi" w:cs="DejaVu Sans"/>
                <w:bCs/>
                <w:sz w:val="28"/>
                <w:szCs w:val="28"/>
              </w:rPr>
            </w:pPr>
            <w:r>
              <w:rPr>
                <w:rFonts w:asciiTheme="minorHAnsi" w:hAnsiTheme="minorHAnsi" w:cs="DejaVu Sans"/>
                <w:bCs/>
                <w:sz w:val="24"/>
                <w:szCs w:val="24"/>
              </w:rPr>
              <w:t xml:space="preserve">Where </w:t>
            </w:r>
            <m:oMath>
              <m:sSub>
                <m:sSubPr>
                  <m:ctrlPr>
                    <w:rPr>
                      <w:rFonts w:ascii="Cambria Math" w:hAnsi="Cambria Math" w:cs="DejaVu Sans"/>
                      <w:bCs/>
                      <w:i/>
                      <w:sz w:val="32"/>
                      <w:szCs w:val="32"/>
                    </w:rPr>
                  </m:ctrlPr>
                </m:sSubPr>
                <m:e>
                  <m:r>
                    <w:rPr>
                      <w:rFonts w:ascii="Cambria Math" w:hAnsi="Cambria Math" w:cs="DejaVu Sans"/>
                      <w:sz w:val="32"/>
                      <w:szCs w:val="32"/>
                    </w:rPr>
                    <m:t>N</m:t>
                  </m:r>
                </m:e>
                <m:sub>
                  <m:r>
                    <w:rPr>
                      <w:rFonts w:ascii="Cambria Math" w:hAnsi="Cambria Math" w:cs="DejaVu Sans"/>
                      <w:sz w:val="32"/>
                      <w:szCs w:val="32"/>
                    </w:rPr>
                    <m:t>c</m:t>
                  </m:r>
                </m:sub>
              </m:sSub>
              <m:r>
                <w:rPr>
                  <w:rFonts w:ascii="Cambria Math" w:hAnsi="Cambria Math" w:cs="DejaVu Sans"/>
                  <w:sz w:val="32"/>
                  <w:szCs w:val="32"/>
                </w:rPr>
                <m:t>=</m:t>
              </m:r>
              <m:sSup>
                <m:sSupPr>
                  <m:ctrlPr>
                    <w:rPr>
                      <w:rFonts w:ascii="Cambria Math" w:hAnsi="Cambria Math" w:cs="DejaVu Sans"/>
                      <w:bCs/>
                      <w:i/>
                      <w:sz w:val="32"/>
                      <w:szCs w:val="32"/>
                    </w:rPr>
                  </m:ctrlPr>
                </m:sSupPr>
                <m:e>
                  <m:r>
                    <w:rPr>
                      <w:rFonts w:ascii="Cambria Math" w:hAnsi="Cambria Math" w:cs="DejaVu Sans"/>
                      <w:sz w:val="32"/>
                      <w:szCs w:val="32"/>
                    </w:rPr>
                    <m:t>2[</m:t>
                  </m:r>
                  <m:f>
                    <m:fPr>
                      <m:ctrlPr>
                        <w:rPr>
                          <w:rFonts w:ascii="Cambria Math" w:hAnsi="Cambria Math" w:cs="DejaVu Sans"/>
                          <w:bCs/>
                          <w:i/>
                          <w:sz w:val="32"/>
                          <w:szCs w:val="32"/>
                        </w:rPr>
                      </m:ctrlPr>
                    </m:fPr>
                    <m:num>
                      <m:r>
                        <w:rPr>
                          <w:rFonts w:ascii="Cambria Math" w:hAnsi="Cambria Math" w:cs="DejaVu Sans"/>
                          <w:sz w:val="32"/>
                          <w:szCs w:val="32"/>
                        </w:rPr>
                        <m:t>2π</m:t>
                      </m:r>
                      <m:sSubSup>
                        <m:sSubSupPr>
                          <m:ctrlPr>
                            <w:rPr>
                              <w:rFonts w:ascii="Cambria Math" w:hAnsi="Cambria Math" w:cs="DejaVu Sans"/>
                              <w:bCs/>
                              <w:i/>
                              <w:sz w:val="32"/>
                              <w:szCs w:val="32"/>
                            </w:rPr>
                          </m:ctrlPr>
                        </m:sSubSupPr>
                        <m:e>
                          <m:r>
                            <w:rPr>
                              <w:rFonts w:ascii="Cambria Math" w:hAnsi="Cambria Math" w:cs="DejaVu Sans"/>
                              <w:sz w:val="32"/>
                              <w:szCs w:val="32"/>
                            </w:rPr>
                            <m:t>m</m:t>
                          </m:r>
                        </m:e>
                        <m:sub>
                          <m:r>
                            <w:rPr>
                              <w:rFonts w:ascii="Cambria Math" w:hAnsi="Cambria Math" w:cs="DejaVu Sans"/>
                              <w:sz w:val="32"/>
                              <w:szCs w:val="32"/>
                            </w:rPr>
                            <m:t>e</m:t>
                          </m:r>
                        </m:sub>
                        <m:sup>
                          <m:r>
                            <w:rPr>
                              <w:rFonts w:ascii="Cambria Math" w:hAnsi="Cambria Math" w:cs="DejaVu Sans"/>
                              <w:sz w:val="32"/>
                              <w:szCs w:val="32"/>
                            </w:rPr>
                            <m:t>*</m:t>
                          </m:r>
                        </m:sup>
                      </m:sSubSup>
                      <m:r>
                        <w:rPr>
                          <w:rFonts w:ascii="Cambria Math" w:hAnsi="Cambria Math" w:cs="DejaVu Sans"/>
                          <w:sz w:val="32"/>
                          <w:szCs w:val="32"/>
                        </w:rPr>
                        <m:t>kT</m:t>
                      </m:r>
                    </m:num>
                    <m:den>
                      <m:sSup>
                        <m:sSupPr>
                          <m:ctrlPr>
                            <w:rPr>
                              <w:rFonts w:ascii="Cambria Math" w:hAnsi="Cambria Math" w:cs="DejaVu Sans"/>
                              <w:bCs/>
                              <w:i/>
                              <w:sz w:val="32"/>
                              <w:szCs w:val="32"/>
                            </w:rPr>
                          </m:ctrlPr>
                        </m:sSupPr>
                        <m:e>
                          <m:r>
                            <w:rPr>
                              <w:rFonts w:ascii="Cambria Math" w:hAnsi="Cambria Math" w:cs="DejaVu Sans"/>
                              <w:sz w:val="32"/>
                              <w:szCs w:val="32"/>
                            </w:rPr>
                            <m:t>h</m:t>
                          </m:r>
                        </m:e>
                        <m:sup>
                          <m:r>
                            <w:rPr>
                              <w:rFonts w:ascii="Cambria Math" w:hAnsi="Cambria Math" w:cs="DejaVu Sans"/>
                              <w:sz w:val="32"/>
                              <w:szCs w:val="32"/>
                            </w:rPr>
                            <m:t>2</m:t>
                          </m:r>
                        </m:sup>
                      </m:sSup>
                    </m:den>
                  </m:f>
                  <m:r>
                    <w:rPr>
                      <w:rFonts w:ascii="Cambria Math" w:hAnsi="Cambria Math" w:cs="DejaVu Sans"/>
                      <w:sz w:val="32"/>
                      <w:szCs w:val="32"/>
                    </w:rPr>
                    <m:t>]</m:t>
                  </m:r>
                </m:e>
                <m:sup>
                  <m:f>
                    <m:fPr>
                      <m:type m:val="skw"/>
                      <m:ctrlPr>
                        <w:rPr>
                          <w:rFonts w:ascii="Cambria Math" w:hAnsi="Cambria Math" w:cs="DejaVu Sans"/>
                          <w:bCs/>
                          <w:i/>
                          <w:sz w:val="32"/>
                          <w:szCs w:val="32"/>
                        </w:rPr>
                      </m:ctrlPr>
                    </m:fPr>
                    <m:num>
                      <m:r>
                        <w:rPr>
                          <w:rFonts w:ascii="Cambria Math" w:hAnsi="Cambria Math" w:cs="DejaVu Sans"/>
                          <w:sz w:val="32"/>
                          <w:szCs w:val="32"/>
                        </w:rPr>
                        <m:t>3</m:t>
                      </m:r>
                    </m:num>
                    <m:den>
                      <m:r>
                        <w:rPr>
                          <w:rFonts w:ascii="Cambria Math" w:hAnsi="Cambria Math" w:cs="DejaVu Sans"/>
                          <w:sz w:val="32"/>
                          <w:szCs w:val="32"/>
                        </w:rPr>
                        <m:t>2</m:t>
                      </m:r>
                    </m:den>
                  </m:f>
                </m:sup>
              </m:sSup>
            </m:oMath>
          </w:p>
          <w:p w:rsidR="006B416F" w:rsidRDefault="006B416F" w:rsidP="006B416F">
            <w:pPr>
              <w:rPr>
                <w:rFonts w:asciiTheme="minorHAnsi" w:hAnsiTheme="minorHAnsi" w:cs="DejaVu Sans"/>
                <w:bCs/>
                <w:sz w:val="28"/>
                <w:szCs w:val="28"/>
              </w:rPr>
            </w:pPr>
          </w:p>
          <w:p w:rsidR="006B416F" w:rsidRPr="00EE64CD" w:rsidRDefault="00452039" w:rsidP="006B416F">
            <w:pPr>
              <w:rPr>
                <w:rFonts w:asciiTheme="minorHAnsi" w:hAnsiTheme="minorHAnsi" w:cs="DejaVu Sans"/>
                <w:bCs/>
                <w:sz w:val="32"/>
                <w:szCs w:val="32"/>
              </w:rPr>
            </w:pPr>
            <m:oMathPara>
              <m:oMathParaPr>
                <m:jc m:val="left"/>
              </m:oMathParaPr>
              <m:oMath>
                <m:sSub>
                  <m:sSubPr>
                    <m:ctrlPr>
                      <w:rPr>
                        <w:rFonts w:ascii="Cambria Math" w:hAnsi="Cambria Math" w:cs="DejaVu Sans"/>
                        <w:bCs/>
                        <w:i/>
                        <w:sz w:val="32"/>
                        <w:szCs w:val="32"/>
                      </w:rPr>
                    </m:ctrlPr>
                  </m:sSubPr>
                  <m:e>
                    <m:r>
                      <w:rPr>
                        <w:rFonts w:ascii="Cambria Math" w:hAnsi="Cambria Math" w:cs="DejaVu Sans"/>
                        <w:sz w:val="32"/>
                        <w:szCs w:val="32"/>
                      </w:rPr>
                      <m:t>N</m:t>
                    </m:r>
                  </m:e>
                  <m:sub>
                    <m:r>
                      <w:rPr>
                        <w:rFonts w:ascii="Cambria Math" w:hAnsi="Cambria Math" w:cs="DejaVu Sans"/>
                        <w:sz w:val="32"/>
                        <w:szCs w:val="32"/>
                      </w:rPr>
                      <m:t>v</m:t>
                    </m:r>
                  </m:sub>
                </m:sSub>
                <m:r>
                  <w:rPr>
                    <w:rFonts w:ascii="Cambria Math" w:hAnsi="Cambria Math" w:cs="DejaVu Sans"/>
                    <w:sz w:val="32"/>
                    <w:szCs w:val="32"/>
                  </w:rPr>
                  <m:t>=</m:t>
                </m:r>
                <m:sSup>
                  <m:sSupPr>
                    <m:ctrlPr>
                      <w:rPr>
                        <w:rFonts w:ascii="Cambria Math" w:hAnsi="Cambria Math" w:cs="DejaVu Sans"/>
                        <w:bCs/>
                        <w:i/>
                        <w:sz w:val="32"/>
                        <w:szCs w:val="32"/>
                      </w:rPr>
                    </m:ctrlPr>
                  </m:sSupPr>
                  <m:e>
                    <m:r>
                      <w:rPr>
                        <w:rFonts w:ascii="Cambria Math" w:hAnsi="Cambria Math" w:cs="DejaVu Sans"/>
                        <w:sz w:val="32"/>
                        <w:szCs w:val="32"/>
                      </w:rPr>
                      <m:t>2[</m:t>
                    </m:r>
                    <m:f>
                      <m:fPr>
                        <m:ctrlPr>
                          <w:rPr>
                            <w:rFonts w:ascii="Cambria Math" w:hAnsi="Cambria Math" w:cs="DejaVu Sans"/>
                            <w:bCs/>
                            <w:i/>
                            <w:sz w:val="32"/>
                            <w:szCs w:val="32"/>
                          </w:rPr>
                        </m:ctrlPr>
                      </m:fPr>
                      <m:num>
                        <m:r>
                          <w:rPr>
                            <w:rFonts w:ascii="Cambria Math" w:hAnsi="Cambria Math" w:cs="DejaVu Sans"/>
                            <w:sz w:val="32"/>
                            <w:szCs w:val="32"/>
                          </w:rPr>
                          <m:t>2π</m:t>
                        </m:r>
                        <m:sSubSup>
                          <m:sSubSupPr>
                            <m:ctrlPr>
                              <w:rPr>
                                <w:rFonts w:ascii="Cambria Math" w:hAnsi="Cambria Math" w:cs="DejaVu Sans"/>
                                <w:bCs/>
                                <w:i/>
                                <w:sz w:val="32"/>
                                <w:szCs w:val="32"/>
                              </w:rPr>
                            </m:ctrlPr>
                          </m:sSubSupPr>
                          <m:e>
                            <m:r>
                              <w:rPr>
                                <w:rFonts w:ascii="Cambria Math" w:hAnsi="Cambria Math" w:cs="DejaVu Sans"/>
                                <w:sz w:val="32"/>
                                <w:szCs w:val="32"/>
                              </w:rPr>
                              <m:t>m</m:t>
                            </m:r>
                          </m:e>
                          <m:sub>
                            <m:r>
                              <w:rPr>
                                <w:rFonts w:ascii="Cambria Math" w:hAnsi="Cambria Math" w:cs="DejaVu Sans"/>
                                <w:sz w:val="32"/>
                                <w:szCs w:val="32"/>
                              </w:rPr>
                              <m:t>h</m:t>
                            </m:r>
                          </m:sub>
                          <m:sup>
                            <m:r>
                              <w:rPr>
                                <w:rFonts w:ascii="Cambria Math" w:hAnsi="Cambria Math" w:cs="DejaVu Sans"/>
                                <w:sz w:val="32"/>
                                <w:szCs w:val="32"/>
                              </w:rPr>
                              <m:t>*</m:t>
                            </m:r>
                          </m:sup>
                        </m:sSubSup>
                        <m:r>
                          <w:rPr>
                            <w:rFonts w:ascii="Cambria Math" w:hAnsi="Cambria Math" w:cs="DejaVu Sans"/>
                            <w:sz w:val="32"/>
                            <w:szCs w:val="32"/>
                          </w:rPr>
                          <m:t>kT</m:t>
                        </m:r>
                      </m:num>
                      <m:den>
                        <m:sSup>
                          <m:sSupPr>
                            <m:ctrlPr>
                              <w:rPr>
                                <w:rFonts w:ascii="Cambria Math" w:hAnsi="Cambria Math" w:cs="DejaVu Sans"/>
                                <w:bCs/>
                                <w:i/>
                                <w:sz w:val="32"/>
                                <w:szCs w:val="32"/>
                              </w:rPr>
                            </m:ctrlPr>
                          </m:sSupPr>
                          <m:e>
                            <m:r>
                              <w:rPr>
                                <w:rFonts w:ascii="Cambria Math" w:hAnsi="Cambria Math" w:cs="DejaVu Sans"/>
                                <w:sz w:val="32"/>
                                <w:szCs w:val="32"/>
                              </w:rPr>
                              <m:t>h</m:t>
                            </m:r>
                          </m:e>
                          <m:sup>
                            <m:r>
                              <w:rPr>
                                <w:rFonts w:ascii="Cambria Math" w:hAnsi="Cambria Math" w:cs="DejaVu Sans"/>
                                <w:sz w:val="32"/>
                                <w:szCs w:val="32"/>
                              </w:rPr>
                              <m:t>2</m:t>
                            </m:r>
                          </m:sup>
                        </m:sSup>
                      </m:den>
                    </m:f>
                    <m:r>
                      <w:rPr>
                        <w:rFonts w:ascii="Cambria Math" w:hAnsi="Cambria Math" w:cs="DejaVu Sans"/>
                        <w:sz w:val="32"/>
                        <w:szCs w:val="32"/>
                      </w:rPr>
                      <m:t>]</m:t>
                    </m:r>
                  </m:e>
                  <m:sup>
                    <m:f>
                      <m:fPr>
                        <m:type m:val="skw"/>
                        <m:ctrlPr>
                          <w:rPr>
                            <w:rFonts w:ascii="Cambria Math" w:hAnsi="Cambria Math" w:cs="DejaVu Sans"/>
                            <w:bCs/>
                            <w:i/>
                            <w:sz w:val="32"/>
                            <w:szCs w:val="32"/>
                          </w:rPr>
                        </m:ctrlPr>
                      </m:fPr>
                      <m:num>
                        <m:r>
                          <w:rPr>
                            <w:rFonts w:ascii="Cambria Math" w:hAnsi="Cambria Math" w:cs="DejaVu Sans"/>
                            <w:sz w:val="32"/>
                            <w:szCs w:val="32"/>
                          </w:rPr>
                          <m:t>3</m:t>
                        </m:r>
                      </m:num>
                      <m:den>
                        <m:r>
                          <w:rPr>
                            <w:rFonts w:ascii="Cambria Math" w:hAnsi="Cambria Math" w:cs="DejaVu Sans"/>
                            <w:sz w:val="32"/>
                            <w:szCs w:val="32"/>
                          </w:rPr>
                          <m:t>2</m:t>
                        </m:r>
                      </m:den>
                    </m:f>
                  </m:sup>
                </m:sSup>
              </m:oMath>
            </m:oMathPara>
          </w:p>
          <w:p w:rsidR="00B621BF" w:rsidRDefault="00B621BF" w:rsidP="006B416F">
            <w:pPr>
              <w:rPr>
                <w:rFonts w:asciiTheme="minorHAnsi" w:hAnsiTheme="minorHAnsi" w:cs="DejaVu Sans"/>
                <w:bCs/>
                <w:sz w:val="24"/>
                <w:szCs w:val="24"/>
              </w:rPr>
            </w:pPr>
            <w:r>
              <w:rPr>
                <w:rFonts w:asciiTheme="minorHAnsi" w:hAnsiTheme="minorHAnsi" w:cs="DejaVu Sans"/>
                <w:bCs/>
                <w:sz w:val="24"/>
                <w:szCs w:val="24"/>
              </w:rPr>
              <w:t xml:space="preserve">Where </w:t>
            </w:r>
            <m:oMath>
              <m:sSubSup>
                <m:sSubSupPr>
                  <m:ctrlPr>
                    <w:rPr>
                      <w:rFonts w:ascii="Cambria Math" w:hAnsi="Cambria Math" w:cs="DejaVu Sans"/>
                      <w:bCs/>
                      <w:i/>
                      <w:sz w:val="24"/>
                      <w:szCs w:val="24"/>
                    </w:rPr>
                  </m:ctrlPr>
                </m:sSubSupPr>
                <m:e>
                  <m:r>
                    <w:rPr>
                      <w:rFonts w:ascii="Cambria Math" w:hAnsi="Cambria Math" w:cs="DejaVu Sans"/>
                      <w:sz w:val="24"/>
                      <w:szCs w:val="24"/>
                    </w:rPr>
                    <m:t>m</m:t>
                  </m:r>
                </m:e>
                <m:sub>
                  <m:r>
                    <w:rPr>
                      <w:rFonts w:ascii="Cambria Math" w:hAnsi="Cambria Math" w:cs="DejaVu Sans"/>
                      <w:sz w:val="24"/>
                      <w:szCs w:val="24"/>
                    </w:rPr>
                    <m:t>e</m:t>
                  </m:r>
                </m:sub>
                <m:sup>
                  <m:r>
                    <w:rPr>
                      <w:rFonts w:ascii="Cambria Math" w:hAnsi="Cambria Math" w:cs="DejaVu Sans"/>
                      <w:sz w:val="24"/>
                      <w:szCs w:val="24"/>
                    </w:rPr>
                    <m:t>*</m:t>
                  </m:r>
                </m:sup>
              </m:sSubSup>
              <m:r>
                <w:rPr>
                  <w:rFonts w:ascii="Cambria Math" w:hAnsi="Cambria Math" w:cs="DejaVu Sans"/>
                  <w:sz w:val="24"/>
                  <w:szCs w:val="24"/>
                </w:rPr>
                <m:t>=effective mass of electrons</m:t>
              </m:r>
            </m:oMath>
          </w:p>
          <w:p w:rsidR="00B621BF" w:rsidRPr="00B621BF" w:rsidRDefault="00452039" w:rsidP="006B416F">
            <w:pPr>
              <w:rPr>
                <w:rFonts w:asciiTheme="minorHAnsi" w:hAnsiTheme="minorHAnsi" w:cs="DejaVu Sans"/>
                <w:bCs/>
                <w:sz w:val="28"/>
                <w:szCs w:val="28"/>
              </w:rPr>
            </w:pPr>
            <m:oMathPara>
              <m:oMathParaPr>
                <m:jc m:val="left"/>
              </m:oMathParaPr>
              <m:oMath>
                <m:sSubSup>
                  <m:sSubSupPr>
                    <m:ctrlPr>
                      <w:rPr>
                        <w:rFonts w:ascii="Cambria Math" w:hAnsi="Cambria Math" w:cs="DejaVu Sans"/>
                        <w:bCs/>
                        <w:i/>
                        <w:sz w:val="24"/>
                        <w:szCs w:val="24"/>
                      </w:rPr>
                    </m:ctrlPr>
                  </m:sSubSupPr>
                  <m:e>
                    <m:r>
                      <w:rPr>
                        <w:rFonts w:ascii="Cambria Math" w:hAnsi="Cambria Math" w:cs="DejaVu Sans"/>
                        <w:sz w:val="24"/>
                        <w:szCs w:val="24"/>
                      </w:rPr>
                      <m:t>m</m:t>
                    </m:r>
                  </m:e>
                  <m:sub>
                    <m:r>
                      <w:rPr>
                        <w:rFonts w:ascii="Cambria Math" w:hAnsi="Cambria Math" w:cs="DejaVu Sans"/>
                        <w:sz w:val="24"/>
                        <w:szCs w:val="24"/>
                      </w:rPr>
                      <m:t>h</m:t>
                    </m:r>
                  </m:sub>
                  <m:sup>
                    <m:r>
                      <w:rPr>
                        <w:rFonts w:ascii="Cambria Math" w:hAnsi="Cambria Math" w:cs="DejaVu Sans"/>
                        <w:sz w:val="24"/>
                        <w:szCs w:val="24"/>
                      </w:rPr>
                      <m:t>*</m:t>
                    </m:r>
                  </m:sup>
                </m:sSubSup>
                <m:r>
                  <w:rPr>
                    <w:rFonts w:ascii="Cambria Math" w:hAnsi="Cambria Math" w:cs="DejaVu Sans"/>
                    <w:sz w:val="24"/>
                    <w:szCs w:val="24"/>
                  </w:rPr>
                  <m:t>=effective mass of holes</m:t>
                </m:r>
              </m:oMath>
            </m:oMathPara>
          </w:p>
          <w:p w:rsidR="006B416F" w:rsidRDefault="006B416F" w:rsidP="00B621BF">
            <w:pPr>
              <w:jc w:val="both"/>
              <w:rPr>
                <w:rFonts w:asciiTheme="minorHAnsi" w:hAnsiTheme="minorHAnsi" w:cs="DejaVu Sans"/>
                <w:bCs/>
                <w:sz w:val="24"/>
                <w:szCs w:val="24"/>
              </w:rPr>
            </w:pPr>
            <w:r>
              <w:rPr>
                <w:rFonts w:asciiTheme="minorHAnsi" w:hAnsiTheme="minorHAnsi" w:cs="DejaVu Sans"/>
                <w:bCs/>
                <w:sz w:val="28"/>
                <w:szCs w:val="28"/>
              </w:rPr>
              <w:t xml:space="preserve"> </w:t>
            </w:r>
            <m:oMath>
              <m:r>
                <w:rPr>
                  <w:rFonts w:ascii="Cambria Math" w:hAnsi="Cambria Math" w:cs="DejaVu Sans"/>
                  <w:sz w:val="24"/>
                  <w:szCs w:val="24"/>
                </w:rPr>
                <m:t>h=plank constant</m:t>
              </m:r>
            </m:oMath>
          </w:p>
          <w:p w:rsidR="00B621BF" w:rsidRDefault="00B621BF" w:rsidP="00B621BF">
            <w:pPr>
              <w:jc w:val="both"/>
              <w:rPr>
                <w:rFonts w:asciiTheme="minorHAnsi" w:hAnsiTheme="minorHAnsi" w:cs="DejaVu Sans"/>
                <w:bCs/>
                <w:sz w:val="24"/>
                <w:szCs w:val="24"/>
              </w:rPr>
            </w:pPr>
            <m:oMath>
              <m:r>
                <w:rPr>
                  <w:rFonts w:ascii="Cambria Math" w:hAnsi="Cambria Math" w:cs="DejaVu Sans"/>
                  <w:sz w:val="24"/>
                  <w:szCs w:val="24"/>
                </w:rPr>
                <w:lastRenderedPageBreak/>
                <m:t>T</m:t>
              </m:r>
            </m:oMath>
            <w:r w:rsidRPr="00B621BF">
              <w:rPr>
                <w:rFonts w:asciiTheme="minorHAnsi" w:hAnsiTheme="minorHAnsi" w:cs="DejaVu Sans"/>
                <w:bCs/>
                <w:sz w:val="24"/>
                <w:szCs w:val="24"/>
              </w:rPr>
              <w:t>=Absolute temperature</w:t>
            </w:r>
          </w:p>
          <w:p w:rsidR="00B621BF" w:rsidRDefault="00B621BF" w:rsidP="00B621BF">
            <w:pPr>
              <w:jc w:val="both"/>
              <w:rPr>
                <w:rFonts w:asciiTheme="minorHAnsi" w:hAnsiTheme="minorHAnsi" w:cs="DejaVu Sans"/>
                <w:sz w:val="24"/>
                <w:szCs w:val="24"/>
              </w:rPr>
            </w:pPr>
            <m:oMathPara>
              <m:oMathParaPr>
                <m:jc m:val="left"/>
              </m:oMathParaPr>
              <m:oMath>
                <m:r>
                  <w:rPr>
                    <w:rFonts w:ascii="Cambria Math" w:hAnsi="Cambria Math" w:cs="DejaVu Sans"/>
                    <w:sz w:val="24"/>
                    <w:szCs w:val="24"/>
                  </w:rPr>
                  <m:t>k</m:t>
                </m:r>
                <m:r>
                  <w:rPr>
                    <w:rFonts w:ascii="Cambria Math" w:hAnsiTheme="minorHAnsi" w:cs="DejaVu Sans"/>
                    <w:sz w:val="24"/>
                    <w:szCs w:val="24"/>
                  </w:rPr>
                  <m:t>=</m:t>
                </m:r>
                <m:r>
                  <w:rPr>
                    <w:rFonts w:ascii="Cambria Math" w:hAnsi="Cambria Math" w:cs="DejaVu Sans"/>
                    <w:sz w:val="24"/>
                    <w:szCs w:val="24"/>
                  </w:rPr>
                  <m:t>Boltzmann</m:t>
                </m:r>
                <m:r>
                  <w:rPr>
                    <w:rFonts w:ascii="Cambria Math" w:hAnsiTheme="minorHAnsi" w:cs="DejaVu Sans"/>
                    <w:sz w:val="24"/>
                    <w:szCs w:val="24"/>
                  </w:rPr>
                  <m:t xml:space="preserve"> </m:t>
                </m:r>
                <m:r>
                  <w:rPr>
                    <w:rFonts w:ascii="Cambria Math" w:hAnsi="Cambria Math" w:cs="DejaVu Sans"/>
                    <w:sz w:val="24"/>
                    <w:szCs w:val="24"/>
                  </w:rPr>
                  <m:t>constant</m:t>
                </m:r>
              </m:oMath>
            </m:oMathPara>
          </w:p>
          <w:p w:rsidR="00692BAC" w:rsidRDefault="00DE0F5E" w:rsidP="00B621BF">
            <w:pPr>
              <w:jc w:val="both"/>
              <w:rPr>
                <w:rFonts w:asciiTheme="minorHAnsi" w:hAnsiTheme="minorHAnsi" w:cs="DejaVu Sans"/>
                <w:bCs/>
                <w:sz w:val="24"/>
                <w:szCs w:val="24"/>
              </w:rPr>
            </w:pPr>
            <m:oMathPara>
              <m:oMathParaPr>
                <m:jc m:val="left"/>
              </m:oMathParaPr>
              <m:oMath>
                <m:r>
                  <w:rPr>
                    <w:rFonts w:ascii="Cambria Math" w:hAnsi="Cambria Math" w:cs="DejaVu Sans"/>
                    <w:sz w:val="24"/>
                    <w:szCs w:val="24"/>
                  </w:rPr>
                  <m:t>-</m:t>
                </m:r>
                <m:sSub>
                  <m:sSubPr>
                    <m:ctrlPr>
                      <w:rPr>
                        <w:rFonts w:ascii="Cambria Math" w:hAnsi="Cambria Math" w:cs="DejaVu Sans"/>
                        <w:bCs/>
                        <w:i/>
                        <w:sz w:val="24"/>
                        <w:szCs w:val="24"/>
                      </w:rPr>
                    </m:ctrlPr>
                  </m:sSubPr>
                  <m:e>
                    <m:r>
                      <w:rPr>
                        <w:rFonts w:ascii="Cambria Math" w:hAnsi="Cambria Math" w:cs="DejaVu Sans"/>
                        <w:sz w:val="24"/>
                        <w:szCs w:val="24"/>
                      </w:rPr>
                      <m:t>E</m:t>
                    </m:r>
                  </m:e>
                  <m:sub>
                    <m:r>
                      <w:rPr>
                        <w:rFonts w:ascii="Cambria Math" w:hAnsi="Cambria Math" w:cs="DejaVu Sans"/>
                        <w:sz w:val="24"/>
                        <w:szCs w:val="24"/>
                      </w:rPr>
                      <m:t>c</m:t>
                    </m:r>
                  </m:sub>
                </m:sSub>
                <m:r>
                  <w:rPr>
                    <w:rFonts w:ascii="Cambria Math" w:hAnsi="Cambria Math" w:cs="DejaVu Sans"/>
                    <w:sz w:val="24"/>
                    <w:szCs w:val="24"/>
                  </w:rPr>
                  <m:t>+</m:t>
                </m:r>
                <m:sSub>
                  <m:sSubPr>
                    <m:ctrlPr>
                      <w:rPr>
                        <w:rFonts w:ascii="Cambria Math" w:hAnsi="Cambria Math" w:cs="DejaVu Sans"/>
                        <w:bCs/>
                        <w:i/>
                        <w:sz w:val="24"/>
                        <w:szCs w:val="24"/>
                      </w:rPr>
                    </m:ctrlPr>
                  </m:sSubPr>
                  <m:e>
                    <m:r>
                      <w:rPr>
                        <w:rFonts w:ascii="Cambria Math" w:hAnsi="Cambria Math" w:cs="DejaVu Sans"/>
                        <w:sz w:val="24"/>
                        <w:szCs w:val="24"/>
                      </w:rPr>
                      <m:t>E</m:t>
                    </m:r>
                  </m:e>
                  <m:sub>
                    <m:r>
                      <w:rPr>
                        <w:rFonts w:ascii="Cambria Math" w:hAnsi="Cambria Math" w:cs="DejaVu Sans"/>
                        <w:sz w:val="24"/>
                        <w:szCs w:val="24"/>
                      </w:rPr>
                      <m:t>f</m:t>
                    </m:r>
                  </m:sub>
                </m:sSub>
                <m:r>
                  <w:rPr>
                    <w:rFonts w:ascii="Cambria Math" w:hAnsi="Cambria Math" w:cs="DejaVu Sans"/>
                    <w:sz w:val="24"/>
                    <w:szCs w:val="24"/>
                  </w:rPr>
                  <m:t>=kTlog</m:t>
                </m:r>
                <m:d>
                  <m:dPr>
                    <m:ctrlPr>
                      <w:rPr>
                        <w:rFonts w:ascii="Cambria Math" w:hAnsi="Cambria Math" w:cs="DejaVu Sans"/>
                        <w:bCs/>
                        <w:i/>
                        <w:sz w:val="24"/>
                        <w:szCs w:val="24"/>
                      </w:rPr>
                    </m:ctrlPr>
                  </m:dPr>
                  <m:e>
                    <m:f>
                      <m:fPr>
                        <m:ctrlPr>
                          <w:rPr>
                            <w:rFonts w:ascii="Cambria Math" w:hAnsi="Cambria Math" w:cs="DejaVu Sans"/>
                            <w:bCs/>
                            <w:i/>
                            <w:sz w:val="24"/>
                            <w:szCs w:val="24"/>
                          </w:rPr>
                        </m:ctrlPr>
                      </m:fPr>
                      <m:num>
                        <m:sSub>
                          <m:sSubPr>
                            <m:ctrlPr>
                              <w:rPr>
                                <w:rFonts w:ascii="Cambria Math" w:hAnsi="Cambria Math" w:cs="DejaVu Sans"/>
                                <w:bCs/>
                                <w:i/>
                                <w:sz w:val="24"/>
                                <w:szCs w:val="24"/>
                              </w:rPr>
                            </m:ctrlPr>
                          </m:sSubPr>
                          <m:e>
                            <m:r>
                              <w:rPr>
                                <w:rFonts w:ascii="Cambria Math" w:hAnsi="Cambria Math" w:cs="DejaVu Sans"/>
                                <w:sz w:val="24"/>
                                <w:szCs w:val="24"/>
                              </w:rPr>
                              <m:t>N</m:t>
                            </m:r>
                          </m:e>
                          <m:sub>
                            <m:r>
                              <w:rPr>
                                <w:rFonts w:ascii="Cambria Math" w:hAnsi="Cambria Math" w:cs="DejaVu Sans"/>
                                <w:sz w:val="24"/>
                                <w:szCs w:val="24"/>
                              </w:rPr>
                              <m:t>v</m:t>
                            </m:r>
                          </m:sub>
                        </m:sSub>
                      </m:num>
                      <m:den>
                        <m:sSub>
                          <m:sSubPr>
                            <m:ctrlPr>
                              <w:rPr>
                                <w:rFonts w:ascii="Cambria Math" w:hAnsi="Cambria Math" w:cs="DejaVu Sans"/>
                                <w:bCs/>
                                <w:i/>
                                <w:sz w:val="24"/>
                                <w:szCs w:val="24"/>
                              </w:rPr>
                            </m:ctrlPr>
                          </m:sSubPr>
                          <m:e>
                            <m:r>
                              <w:rPr>
                                <w:rFonts w:ascii="Cambria Math" w:hAnsi="Cambria Math" w:cs="DejaVu Sans"/>
                                <w:sz w:val="24"/>
                                <w:szCs w:val="24"/>
                              </w:rPr>
                              <m:t>N</m:t>
                            </m:r>
                          </m:e>
                          <m:sub>
                            <m:r>
                              <w:rPr>
                                <w:rFonts w:ascii="Cambria Math" w:hAnsi="Cambria Math" w:cs="DejaVu Sans"/>
                                <w:sz w:val="24"/>
                                <w:szCs w:val="24"/>
                              </w:rPr>
                              <m:t>c</m:t>
                            </m:r>
                          </m:sub>
                        </m:sSub>
                      </m:den>
                    </m:f>
                  </m:e>
                </m:d>
                <m:r>
                  <w:rPr>
                    <w:rFonts w:ascii="Cambria Math" w:hAnsi="Cambria Math" w:cs="DejaVu Sans"/>
                    <w:sz w:val="24"/>
                    <w:szCs w:val="24"/>
                  </w:rPr>
                  <m:t>-</m:t>
                </m:r>
                <m:sSub>
                  <m:sSubPr>
                    <m:ctrlPr>
                      <w:rPr>
                        <w:rFonts w:ascii="Cambria Math" w:hAnsi="Cambria Math" w:cs="DejaVu Sans"/>
                        <w:bCs/>
                        <w:i/>
                        <w:sz w:val="24"/>
                        <w:szCs w:val="24"/>
                      </w:rPr>
                    </m:ctrlPr>
                  </m:sSubPr>
                  <m:e>
                    <m:r>
                      <w:rPr>
                        <w:rFonts w:ascii="Cambria Math" w:hAnsi="Cambria Math" w:cs="DejaVu Sans"/>
                        <w:sz w:val="24"/>
                        <w:szCs w:val="24"/>
                      </w:rPr>
                      <m:t>E</m:t>
                    </m:r>
                  </m:e>
                  <m:sub>
                    <m:r>
                      <w:rPr>
                        <w:rFonts w:ascii="Cambria Math" w:hAnsi="Cambria Math" w:cs="DejaVu Sans"/>
                        <w:sz w:val="24"/>
                        <w:szCs w:val="24"/>
                      </w:rPr>
                      <m:t>f</m:t>
                    </m:r>
                  </m:sub>
                </m:sSub>
                <m:r>
                  <w:rPr>
                    <w:rFonts w:ascii="Cambria Math" w:hAnsi="Cambria Math" w:cs="DejaVu Sans"/>
                    <w:sz w:val="24"/>
                    <w:szCs w:val="24"/>
                  </w:rPr>
                  <m:t>+</m:t>
                </m:r>
                <m:sSub>
                  <m:sSubPr>
                    <m:ctrlPr>
                      <w:rPr>
                        <w:rFonts w:ascii="Cambria Math" w:hAnsi="Cambria Math" w:cs="DejaVu Sans"/>
                        <w:bCs/>
                        <w:i/>
                        <w:sz w:val="24"/>
                        <w:szCs w:val="24"/>
                      </w:rPr>
                    </m:ctrlPr>
                  </m:sSubPr>
                  <m:e>
                    <m:r>
                      <w:rPr>
                        <w:rFonts w:ascii="Cambria Math" w:hAnsi="Cambria Math" w:cs="DejaVu Sans"/>
                        <w:sz w:val="24"/>
                        <w:szCs w:val="24"/>
                      </w:rPr>
                      <m:t>E</m:t>
                    </m:r>
                  </m:e>
                  <m:sub>
                    <m:r>
                      <w:rPr>
                        <w:rFonts w:ascii="Cambria Math" w:hAnsi="Cambria Math" w:cs="DejaVu Sans"/>
                        <w:sz w:val="24"/>
                        <w:szCs w:val="24"/>
                      </w:rPr>
                      <m:t>v</m:t>
                    </m:r>
                  </m:sub>
                </m:sSub>
              </m:oMath>
            </m:oMathPara>
          </w:p>
          <w:p w:rsidR="00DE0F5E" w:rsidRDefault="00452039" w:rsidP="00DE0F5E">
            <w:pPr>
              <w:jc w:val="both"/>
              <w:rPr>
                <w:rFonts w:asciiTheme="minorHAnsi" w:hAnsiTheme="minorHAnsi" w:cs="DejaVu Sans"/>
                <w:bCs/>
                <w:sz w:val="24"/>
                <w:szCs w:val="24"/>
              </w:rPr>
            </w:pPr>
            <m:oMathPara>
              <m:oMathParaPr>
                <m:jc m:val="left"/>
              </m:oMathParaPr>
              <m:oMath>
                <m:sSub>
                  <m:sSubPr>
                    <m:ctrlPr>
                      <w:rPr>
                        <w:rFonts w:ascii="Cambria Math" w:hAnsi="Cambria Math" w:cs="DejaVu Sans"/>
                        <w:bCs/>
                        <w:i/>
                        <w:sz w:val="24"/>
                        <w:szCs w:val="24"/>
                      </w:rPr>
                    </m:ctrlPr>
                  </m:sSubPr>
                  <m:e>
                    <m:r>
                      <w:rPr>
                        <w:rFonts w:ascii="Cambria Math" w:hAnsi="Cambria Math" w:cs="DejaVu Sans"/>
                        <w:sz w:val="24"/>
                        <w:szCs w:val="24"/>
                      </w:rPr>
                      <m:t>2E</m:t>
                    </m:r>
                  </m:e>
                  <m:sub>
                    <m:r>
                      <w:rPr>
                        <w:rFonts w:ascii="Cambria Math" w:hAnsi="Cambria Math" w:cs="DejaVu Sans"/>
                        <w:sz w:val="24"/>
                        <w:szCs w:val="24"/>
                      </w:rPr>
                      <m:t>f</m:t>
                    </m:r>
                  </m:sub>
                </m:sSub>
                <m:r>
                  <w:rPr>
                    <w:rFonts w:ascii="Cambria Math" w:hAnsi="Cambria Math" w:cs="DejaVu Sans"/>
                    <w:sz w:val="24"/>
                    <w:szCs w:val="24"/>
                  </w:rPr>
                  <m:t>-</m:t>
                </m:r>
                <m:sSub>
                  <m:sSubPr>
                    <m:ctrlPr>
                      <w:rPr>
                        <w:rFonts w:ascii="Cambria Math" w:hAnsi="Cambria Math" w:cs="DejaVu Sans"/>
                        <w:bCs/>
                        <w:i/>
                        <w:sz w:val="24"/>
                        <w:szCs w:val="24"/>
                      </w:rPr>
                    </m:ctrlPr>
                  </m:sSubPr>
                  <m:e>
                    <m:r>
                      <w:rPr>
                        <w:rFonts w:ascii="Cambria Math" w:hAnsi="Cambria Math" w:cs="DejaVu Sans"/>
                        <w:sz w:val="24"/>
                        <w:szCs w:val="24"/>
                      </w:rPr>
                      <m:t>E</m:t>
                    </m:r>
                  </m:e>
                  <m:sub>
                    <m:r>
                      <w:rPr>
                        <w:rFonts w:ascii="Cambria Math" w:hAnsi="Cambria Math" w:cs="DejaVu Sans"/>
                        <w:sz w:val="24"/>
                        <w:szCs w:val="24"/>
                      </w:rPr>
                      <m:t>c</m:t>
                    </m:r>
                  </m:sub>
                </m:sSub>
                <m:r>
                  <w:rPr>
                    <w:rFonts w:ascii="Cambria Math" w:hAnsi="Cambria Math" w:cs="DejaVu Sans"/>
                    <w:sz w:val="24"/>
                    <w:szCs w:val="24"/>
                  </w:rPr>
                  <m:t>-</m:t>
                </m:r>
                <m:sSub>
                  <m:sSubPr>
                    <m:ctrlPr>
                      <w:rPr>
                        <w:rFonts w:ascii="Cambria Math" w:hAnsi="Cambria Math" w:cs="DejaVu Sans"/>
                        <w:bCs/>
                        <w:i/>
                        <w:sz w:val="24"/>
                        <w:szCs w:val="24"/>
                      </w:rPr>
                    </m:ctrlPr>
                  </m:sSubPr>
                  <m:e>
                    <m:r>
                      <w:rPr>
                        <w:rFonts w:ascii="Cambria Math" w:hAnsi="Cambria Math" w:cs="DejaVu Sans"/>
                        <w:sz w:val="24"/>
                        <w:szCs w:val="24"/>
                      </w:rPr>
                      <m:t>E</m:t>
                    </m:r>
                  </m:e>
                  <m:sub>
                    <m:r>
                      <w:rPr>
                        <w:rFonts w:ascii="Cambria Math" w:hAnsi="Cambria Math" w:cs="DejaVu Sans"/>
                        <w:sz w:val="24"/>
                        <w:szCs w:val="24"/>
                      </w:rPr>
                      <m:t>v</m:t>
                    </m:r>
                  </m:sub>
                </m:sSub>
                <m:r>
                  <w:rPr>
                    <w:rFonts w:ascii="Cambria Math" w:hAnsi="Cambria Math" w:cs="DejaVu Sans"/>
                    <w:sz w:val="24"/>
                    <w:szCs w:val="24"/>
                  </w:rPr>
                  <m:t>=kTlog</m:t>
                </m:r>
                <m:d>
                  <m:dPr>
                    <m:ctrlPr>
                      <w:rPr>
                        <w:rFonts w:ascii="Cambria Math" w:hAnsi="Cambria Math" w:cs="DejaVu Sans"/>
                        <w:bCs/>
                        <w:i/>
                        <w:sz w:val="24"/>
                        <w:szCs w:val="24"/>
                      </w:rPr>
                    </m:ctrlPr>
                  </m:dPr>
                  <m:e>
                    <m:f>
                      <m:fPr>
                        <m:ctrlPr>
                          <w:rPr>
                            <w:rFonts w:ascii="Cambria Math" w:hAnsi="Cambria Math" w:cs="DejaVu Sans"/>
                            <w:bCs/>
                            <w:i/>
                            <w:sz w:val="24"/>
                            <w:szCs w:val="24"/>
                          </w:rPr>
                        </m:ctrlPr>
                      </m:fPr>
                      <m:num>
                        <m:sSub>
                          <m:sSubPr>
                            <m:ctrlPr>
                              <w:rPr>
                                <w:rFonts w:ascii="Cambria Math" w:hAnsi="Cambria Math" w:cs="DejaVu Sans"/>
                                <w:bCs/>
                                <w:i/>
                                <w:sz w:val="24"/>
                                <w:szCs w:val="24"/>
                              </w:rPr>
                            </m:ctrlPr>
                          </m:sSubPr>
                          <m:e>
                            <m:r>
                              <w:rPr>
                                <w:rFonts w:ascii="Cambria Math" w:hAnsi="Cambria Math" w:cs="DejaVu Sans"/>
                                <w:sz w:val="24"/>
                                <w:szCs w:val="24"/>
                              </w:rPr>
                              <m:t>N</m:t>
                            </m:r>
                          </m:e>
                          <m:sub>
                            <m:r>
                              <w:rPr>
                                <w:rFonts w:ascii="Cambria Math" w:hAnsi="Cambria Math" w:cs="DejaVu Sans"/>
                                <w:sz w:val="24"/>
                                <w:szCs w:val="24"/>
                              </w:rPr>
                              <m:t>v</m:t>
                            </m:r>
                          </m:sub>
                        </m:sSub>
                      </m:num>
                      <m:den>
                        <m:sSub>
                          <m:sSubPr>
                            <m:ctrlPr>
                              <w:rPr>
                                <w:rFonts w:ascii="Cambria Math" w:hAnsi="Cambria Math" w:cs="DejaVu Sans"/>
                                <w:bCs/>
                                <w:i/>
                                <w:sz w:val="24"/>
                                <w:szCs w:val="24"/>
                              </w:rPr>
                            </m:ctrlPr>
                          </m:sSubPr>
                          <m:e>
                            <m:r>
                              <w:rPr>
                                <w:rFonts w:ascii="Cambria Math" w:hAnsi="Cambria Math" w:cs="DejaVu Sans"/>
                                <w:sz w:val="24"/>
                                <w:szCs w:val="24"/>
                              </w:rPr>
                              <m:t>N</m:t>
                            </m:r>
                          </m:e>
                          <m:sub>
                            <m:r>
                              <w:rPr>
                                <w:rFonts w:ascii="Cambria Math" w:hAnsi="Cambria Math" w:cs="DejaVu Sans"/>
                                <w:sz w:val="24"/>
                                <w:szCs w:val="24"/>
                              </w:rPr>
                              <m:t>c</m:t>
                            </m:r>
                          </m:sub>
                        </m:sSub>
                      </m:den>
                    </m:f>
                  </m:e>
                </m:d>
              </m:oMath>
            </m:oMathPara>
          </w:p>
          <w:p w:rsidR="00DE0F5E" w:rsidRDefault="00452039" w:rsidP="00DE0F5E">
            <w:pPr>
              <w:jc w:val="both"/>
              <w:rPr>
                <w:rFonts w:asciiTheme="minorHAnsi" w:hAnsiTheme="minorHAnsi" w:cs="DejaVu Sans"/>
                <w:bCs/>
                <w:sz w:val="24"/>
                <w:szCs w:val="24"/>
              </w:rPr>
            </w:pPr>
            <m:oMathPara>
              <m:oMathParaPr>
                <m:jc m:val="left"/>
              </m:oMathParaPr>
              <m:oMath>
                <m:sSub>
                  <m:sSubPr>
                    <m:ctrlPr>
                      <w:rPr>
                        <w:rFonts w:ascii="Cambria Math" w:hAnsi="Cambria Math" w:cs="DejaVu Sans"/>
                        <w:bCs/>
                        <w:i/>
                        <w:sz w:val="24"/>
                        <w:szCs w:val="24"/>
                      </w:rPr>
                    </m:ctrlPr>
                  </m:sSubPr>
                  <m:e>
                    <m:r>
                      <w:rPr>
                        <w:rFonts w:ascii="Cambria Math" w:hAnsi="Cambria Math" w:cs="DejaVu Sans"/>
                        <w:sz w:val="24"/>
                        <w:szCs w:val="24"/>
                      </w:rPr>
                      <m:t>2E</m:t>
                    </m:r>
                  </m:e>
                  <m:sub>
                    <m:r>
                      <w:rPr>
                        <w:rFonts w:ascii="Cambria Math" w:hAnsi="Cambria Math" w:cs="DejaVu Sans"/>
                        <w:sz w:val="24"/>
                        <w:szCs w:val="24"/>
                      </w:rPr>
                      <m:t>f</m:t>
                    </m:r>
                  </m:sub>
                </m:sSub>
                <m:r>
                  <w:rPr>
                    <w:rFonts w:ascii="Cambria Math" w:hAnsi="Cambria Math" w:cs="DejaVu Sans"/>
                    <w:sz w:val="24"/>
                    <w:szCs w:val="24"/>
                  </w:rPr>
                  <m:t>=kTlog</m:t>
                </m:r>
                <m:d>
                  <m:dPr>
                    <m:ctrlPr>
                      <w:rPr>
                        <w:rFonts w:ascii="Cambria Math" w:hAnsi="Cambria Math" w:cs="DejaVu Sans"/>
                        <w:bCs/>
                        <w:i/>
                        <w:sz w:val="24"/>
                        <w:szCs w:val="24"/>
                      </w:rPr>
                    </m:ctrlPr>
                  </m:dPr>
                  <m:e>
                    <m:f>
                      <m:fPr>
                        <m:ctrlPr>
                          <w:rPr>
                            <w:rFonts w:ascii="Cambria Math" w:hAnsi="Cambria Math" w:cs="DejaVu Sans"/>
                            <w:bCs/>
                            <w:i/>
                            <w:sz w:val="24"/>
                            <w:szCs w:val="24"/>
                          </w:rPr>
                        </m:ctrlPr>
                      </m:fPr>
                      <m:num>
                        <m:sSub>
                          <m:sSubPr>
                            <m:ctrlPr>
                              <w:rPr>
                                <w:rFonts w:ascii="Cambria Math" w:hAnsi="Cambria Math" w:cs="DejaVu Sans"/>
                                <w:bCs/>
                                <w:i/>
                                <w:sz w:val="24"/>
                                <w:szCs w:val="24"/>
                              </w:rPr>
                            </m:ctrlPr>
                          </m:sSubPr>
                          <m:e>
                            <m:r>
                              <w:rPr>
                                <w:rFonts w:ascii="Cambria Math" w:hAnsi="Cambria Math" w:cs="DejaVu Sans"/>
                                <w:sz w:val="24"/>
                                <w:szCs w:val="24"/>
                              </w:rPr>
                              <m:t>N</m:t>
                            </m:r>
                          </m:e>
                          <m:sub>
                            <m:r>
                              <w:rPr>
                                <w:rFonts w:ascii="Cambria Math" w:hAnsi="Cambria Math" w:cs="DejaVu Sans"/>
                                <w:sz w:val="24"/>
                                <w:szCs w:val="24"/>
                              </w:rPr>
                              <m:t>v</m:t>
                            </m:r>
                          </m:sub>
                        </m:sSub>
                      </m:num>
                      <m:den>
                        <m:sSub>
                          <m:sSubPr>
                            <m:ctrlPr>
                              <w:rPr>
                                <w:rFonts w:ascii="Cambria Math" w:hAnsi="Cambria Math" w:cs="DejaVu Sans"/>
                                <w:bCs/>
                                <w:i/>
                                <w:sz w:val="24"/>
                                <w:szCs w:val="24"/>
                              </w:rPr>
                            </m:ctrlPr>
                          </m:sSubPr>
                          <m:e>
                            <m:r>
                              <w:rPr>
                                <w:rFonts w:ascii="Cambria Math" w:hAnsi="Cambria Math" w:cs="DejaVu Sans"/>
                                <w:sz w:val="24"/>
                                <w:szCs w:val="24"/>
                              </w:rPr>
                              <m:t>N</m:t>
                            </m:r>
                          </m:e>
                          <m:sub>
                            <m:r>
                              <w:rPr>
                                <w:rFonts w:ascii="Cambria Math" w:hAnsi="Cambria Math" w:cs="DejaVu Sans"/>
                                <w:sz w:val="24"/>
                                <w:szCs w:val="24"/>
                              </w:rPr>
                              <m:t>c</m:t>
                            </m:r>
                          </m:sub>
                        </m:sSub>
                      </m:den>
                    </m:f>
                  </m:e>
                </m:d>
                <m:r>
                  <w:rPr>
                    <w:rFonts w:ascii="Cambria Math" w:hAnsi="Cambria Math" w:cs="DejaVu Sans"/>
                    <w:sz w:val="24"/>
                    <w:szCs w:val="24"/>
                  </w:rPr>
                  <m:t>+</m:t>
                </m:r>
                <m:sSub>
                  <m:sSubPr>
                    <m:ctrlPr>
                      <w:rPr>
                        <w:rFonts w:ascii="Cambria Math" w:hAnsi="Cambria Math" w:cs="DejaVu Sans"/>
                        <w:bCs/>
                        <w:i/>
                        <w:sz w:val="24"/>
                        <w:szCs w:val="24"/>
                      </w:rPr>
                    </m:ctrlPr>
                  </m:sSubPr>
                  <m:e>
                    <m:r>
                      <w:rPr>
                        <w:rFonts w:ascii="Cambria Math" w:hAnsi="Cambria Math" w:cs="DejaVu Sans"/>
                        <w:sz w:val="24"/>
                        <w:szCs w:val="24"/>
                      </w:rPr>
                      <m:t>E</m:t>
                    </m:r>
                  </m:e>
                  <m:sub>
                    <m:r>
                      <w:rPr>
                        <w:rFonts w:ascii="Cambria Math" w:hAnsi="Cambria Math" w:cs="DejaVu Sans"/>
                        <w:sz w:val="24"/>
                        <w:szCs w:val="24"/>
                      </w:rPr>
                      <m:t>c</m:t>
                    </m:r>
                  </m:sub>
                </m:sSub>
                <m:r>
                  <w:rPr>
                    <w:rFonts w:ascii="Cambria Math" w:hAnsi="Cambria Math" w:cs="DejaVu Sans"/>
                    <w:sz w:val="24"/>
                    <w:szCs w:val="24"/>
                  </w:rPr>
                  <m:t>+</m:t>
                </m:r>
                <m:sSub>
                  <m:sSubPr>
                    <m:ctrlPr>
                      <w:rPr>
                        <w:rFonts w:ascii="Cambria Math" w:hAnsi="Cambria Math" w:cs="DejaVu Sans"/>
                        <w:bCs/>
                        <w:i/>
                        <w:sz w:val="24"/>
                        <w:szCs w:val="24"/>
                      </w:rPr>
                    </m:ctrlPr>
                  </m:sSubPr>
                  <m:e>
                    <m:r>
                      <w:rPr>
                        <w:rFonts w:ascii="Cambria Math" w:hAnsi="Cambria Math" w:cs="DejaVu Sans"/>
                        <w:sz w:val="24"/>
                        <w:szCs w:val="24"/>
                      </w:rPr>
                      <m:t>E</m:t>
                    </m:r>
                  </m:e>
                  <m:sub>
                    <m:r>
                      <w:rPr>
                        <w:rFonts w:ascii="Cambria Math" w:hAnsi="Cambria Math" w:cs="DejaVu Sans"/>
                        <w:sz w:val="24"/>
                        <w:szCs w:val="24"/>
                      </w:rPr>
                      <m:t>v</m:t>
                    </m:r>
                  </m:sub>
                </m:sSub>
              </m:oMath>
            </m:oMathPara>
          </w:p>
          <w:p w:rsidR="00DE0F5E" w:rsidRDefault="00DE0F5E" w:rsidP="00DE0F5E">
            <w:pPr>
              <w:jc w:val="both"/>
              <w:rPr>
                <w:rFonts w:asciiTheme="minorHAnsi" w:hAnsiTheme="minorHAnsi" w:cs="DejaVu Sans"/>
                <w:bCs/>
                <w:sz w:val="24"/>
                <w:szCs w:val="24"/>
              </w:rPr>
            </w:pPr>
          </w:p>
          <w:p w:rsidR="00DE0F5E" w:rsidRDefault="00452039" w:rsidP="00DE0F5E">
            <w:pPr>
              <w:jc w:val="both"/>
              <w:rPr>
                <w:rFonts w:asciiTheme="minorHAnsi" w:hAnsiTheme="minorHAnsi" w:cs="DejaVu Sans"/>
                <w:bCs/>
                <w:sz w:val="24"/>
                <w:szCs w:val="24"/>
              </w:rPr>
            </w:pPr>
            <m:oMathPara>
              <m:oMathParaPr>
                <m:jc m:val="left"/>
              </m:oMathParaPr>
              <m:oMath>
                <m:sSub>
                  <m:sSubPr>
                    <m:ctrlPr>
                      <w:rPr>
                        <w:rFonts w:ascii="Cambria Math" w:hAnsi="Cambria Math" w:cs="DejaVu Sans"/>
                        <w:bCs/>
                        <w:i/>
                        <w:sz w:val="24"/>
                        <w:szCs w:val="24"/>
                      </w:rPr>
                    </m:ctrlPr>
                  </m:sSubPr>
                  <m:e>
                    <m:r>
                      <w:rPr>
                        <w:rFonts w:ascii="Cambria Math" w:hAnsi="Cambria Math" w:cs="DejaVu Sans"/>
                        <w:sz w:val="24"/>
                        <w:szCs w:val="24"/>
                      </w:rPr>
                      <m:t>E</m:t>
                    </m:r>
                  </m:e>
                  <m:sub>
                    <m:r>
                      <w:rPr>
                        <w:rFonts w:ascii="Cambria Math" w:hAnsi="Cambria Math" w:cs="DejaVu Sans"/>
                        <w:sz w:val="24"/>
                        <w:szCs w:val="24"/>
                      </w:rPr>
                      <m:t>f</m:t>
                    </m:r>
                  </m:sub>
                </m:sSub>
                <m:r>
                  <w:rPr>
                    <w:rFonts w:ascii="Cambria Math" w:hAnsi="Cambria Math" w:cs="DejaVu Sans"/>
                    <w:sz w:val="24"/>
                    <w:szCs w:val="24"/>
                  </w:rPr>
                  <m:t>=</m:t>
                </m:r>
                <m:f>
                  <m:fPr>
                    <m:ctrlPr>
                      <w:rPr>
                        <w:rFonts w:ascii="Cambria Math" w:hAnsi="Cambria Math" w:cs="DejaVu Sans"/>
                        <w:bCs/>
                        <w:i/>
                        <w:sz w:val="24"/>
                        <w:szCs w:val="24"/>
                      </w:rPr>
                    </m:ctrlPr>
                  </m:fPr>
                  <m:num>
                    <m:r>
                      <w:rPr>
                        <w:rFonts w:ascii="Cambria Math" w:hAnsi="Cambria Math" w:cs="DejaVu Sans"/>
                        <w:sz w:val="24"/>
                        <w:szCs w:val="24"/>
                      </w:rPr>
                      <m:t>kT</m:t>
                    </m:r>
                  </m:num>
                  <m:den>
                    <m:r>
                      <w:rPr>
                        <w:rFonts w:ascii="Cambria Math" w:hAnsi="Cambria Math" w:cs="DejaVu Sans"/>
                        <w:sz w:val="24"/>
                        <w:szCs w:val="24"/>
                      </w:rPr>
                      <m:t>2</m:t>
                    </m:r>
                  </m:den>
                </m:f>
                <m:r>
                  <w:rPr>
                    <w:rFonts w:ascii="Cambria Math" w:hAnsi="Cambria Math" w:cs="DejaVu Sans"/>
                    <w:sz w:val="24"/>
                    <w:szCs w:val="24"/>
                  </w:rPr>
                  <m:t>log</m:t>
                </m:r>
                <m:d>
                  <m:dPr>
                    <m:ctrlPr>
                      <w:rPr>
                        <w:rFonts w:ascii="Cambria Math" w:hAnsi="Cambria Math" w:cs="DejaVu Sans"/>
                        <w:bCs/>
                        <w:i/>
                        <w:sz w:val="24"/>
                        <w:szCs w:val="24"/>
                      </w:rPr>
                    </m:ctrlPr>
                  </m:dPr>
                  <m:e>
                    <m:f>
                      <m:fPr>
                        <m:ctrlPr>
                          <w:rPr>
                            <w:rFonts w:ascii="Cambria Math" w:hAnsi="Cambria Math" w:cs="DejaVu Sans"/>
                            <w:bCs/>
                            <w:i/>
                            <w:sz w:val="24"/>
                            <w:szCs w:val="24"/>
                          </w:rPr>
                        </m:ctrlPr>
                      </m:fPr>
                      <m:num>
                        <m:sSub>
                          <m:sSubPr>
                            <m:ctrlPr>
                              <w:rPr>
                                <w:rFonts w:ascii="Cambria Math" w:hAnsi="Cambria Math" w:cs="DejaVu Sans"/>
                                <w:bCs/>
                                <w:i/>
                                <w:sz w:val="24"/>
                                <w:szCs w:val="24"/>
                              </w:rPr>
                            </m:ctrlPr>
                          </m:sSubPr>
                          <m:e>
                            <m:r>
                              <w:rPr>
                                <w:rFonts w:ascii="Cambria Math" w:hAnsi="Cambria Math" w:cs="DejaVu Sans"/>
                                <w:sz w:val="24"/>
                                <w:szCs w:val="24"/>
                              </w:rPr>
                              <m:t>N</m:t>
                            </m:r>
                          </m:e>
                          <m:sub>
                            <m:r>
                              <w:rPr>
                                <w:rFonts w:ascii="Cambria Math" w:hAnsi="Cambria Math" w:cs="DejaVu Sans"/>
                                <w:sz w:val="24"/>
                                <w:szCs w:val="24"/>
                              </w:rPr>
                              <m:t>v</m:t>
                            </m:r>
                          </m:sub>
                        </m:sSub>
                      </m:num>
                      <m:den>
                        <m:sSub>
                          <m:sSubPr>
                            <m:ctrlPr>
                              <w:rPr>
                                <w:rFonts w:ascii="Cambria Math" w:hAnsi="Cambria Math" w:cs="DejaVu Sans"/>
                                <w:bCs/>
                                <w:i/>
                                <w:sz w:val="24"/>
                                <w:szCs w:val="24"/>
                              </w:rPr>
                            </m:ctrlPr>
                          </m:sSubPr>
                          <m:e>
                            <m:r>
                              <w:rPr>
                                <w:rFonts w:ascii="Cambria Math" w:hAnsi="Cambria Math" w:cs="DejaVu Sans"/>
                                <w:sz w:val="24"/>
                                <w:szCs w:val="24"/>
                              </w:rPr>
                              <m:t>N</m:t>
                            </m:r>
                          </m:e>
                          <m:sub>
                            <m:r>
                              <w:rPr>
                                <w:rFonts w:ascii="Cambria Math" w:hAnsi="Cambria Math" w:cs="DejaVu Sans"/>
                                <w:sz w:val="24"/>
                                <w:szCs w:val="24"/>
                              </w:rPr>
                              <m:t>c</m:t>
                            </m:r>
                          </m:sub>
                        </m:sSub>
                      </m:den>
                    </m:f>
                  </m:e>
                </m:d>
                <m:r>
                  <w:rPr>
                    <w:rFonts w:ascii="Cambria Math" w:hAnsi="Cambria Math" w:cs="DejaVu Sans"/>
                    <w:sz w:val="24"/>
                    <w:szCs w:val="24"/>
                  </w:rPr>
                  <m:t>+</m:t>
                </m:r>
                <m:d>
                  <m:dPr>
                    <m:ctrlPr>
                      <w:rPr>
                        <w:rFonts w:ascii="Cambria Math" w:hAnsi="Cambria Math" w:cs="DejaVu Sans"/>
                        <w:bCs/>
                        <w:i/>
                        <w:sz w:val="24"/>
                        <w:szCs w:val="24"/>
                      </w:rPr>
                    </m:ctrlPr>
                  </m:dPr>
                  <m:e>
                    <m:f>
                      <m:fPr>
                        <m:ctrlPr>
                          <w:rPr>
                            <w:rFonts w:ascii="Cambria Math" w:hAnsi="Cambria Math" w:cs="DejaVu Sans"/>
                            <w:bCs/>
                            <w:i/>
                            <w:sz w:val="24"/>
                            <w:szCs w:val="24"/>
                          </w:rPr>
                        </m:ctrlPr>
                      </m:fPr>
                      <m:num>
                        <m:sSub>
                          <m:sSubPr>
                            <m:ctrlPr>
                              <w:rPr>
                                <w:rFonts w:ascii="Cambria Math" w:hAnsi="Cambria Math" w:cs="DejaVu Sans"/>
                                <w:bCs/>
                                <w:i/>
                                <w:sz w:val="24"/>
                                <w:szCs w:val="24"/>
                              </w:rPr>
                            </m:ctrlPr>
                          </m:sSubPr>
                          <m:e>
                            <m:r>
                              <w:rPr>
                                <w:rFonts w:ascii="Cambria Math" w:hAnsi="Cambria Math" w:cs="DejaVu Sans"/>
                                <w:sz w:val="24"/>
                                <w:szCs w:val="24"/>
                              </w:rPr>
                              <m:t>E</m:t>
                            </m:r>
                          </m:e>
                          <m:sub>
                            <m:r>
                              <w:rPr>
                                <w:rFonts w:ascii="Cambria Math" w:hAnsi="Cambria Math" w:cs="DejaVu Sans"/>
                                <w:sz w:val="24"/>
                                <w:szCs w:val="24"/>
                              </w:rPr>
                              <m:t>c</m:t>
                            </m:r>
                          </m:sub>
                        </m:sSub>
                        <m:r>
                          <w:rPr>
                            <w:rFonts w:ascii="Cambria Math" w:hAnsi="Cambria Math" w:cs="DejaVu Sans"/>
                            <w:sz w:val="24"/>
                            <w:szCs w:val="24"/>
                          </w:rPr>
                          <m:t>+</m:t>
                        </m:r>
                        <m:sSub>
                          <m:sSubPr>
                            <m:ctrlPr>
                              <w:rPr>
                                <w:rFonts w:ascii="Cambria Math" w:hAnsi="Cambria Math" w:cs="DejaVu Sans"/>
                                <w:bCs/>
                                <w:i/>
                                <w:sz w:val="24"/>
                                <w:szCs w:val="24"/>
                              </w:rPr>
                            </m:ctrlPr>
                          </m:sSubPr>
                          <m:e>
                            <m:r>
                              <w:rPr>
                                <w:rFonts w:ascii="Cambria Math" w:hAnsi="Cambria Math" w:cs="DejaVu Sans"/>
                                <w:sz w:val="24"/>
                                <w:szCs w:val="24"/>
                              </w:rPr>
                              <m:t>E</m:t>
                            </m:r>
                          </m:e>
                          <m:sub>
                            <m:r>
                              <w:rPr>
                                <w:rFonts w:ascii="Cambria Math" w:hAnsi="Cambria Math" w:cs="DejaVu Sans"/>
                                <w:sz w:val="24"/>
                                <w:szCs w:val="24"/>
                              </w:rPr>
                              <m:t>v</m:t>
                            </m:r>
                          </m:sub>
                        </m:sSub>
                      </m:num>
                      <m:den>
                        <m:r>
                          <w:rPr>
                            <w:rFonts w:ascii="Cambria Math" w:hAnsi="Cambria Math" w:cs="DejaVu Sans"/>
                            <w:sz w:val="24"/>
                            <w:szCs w:val="24"/>
                          </w:rPr>
                          <m:t>2</m:t>
                        </m:r>
                      </m:den>
                    </m:f>
                  </m:e>
                </m:d>
              </m:oMath>
            </m:oMathPara>
          </w:p>
          <w:p w:rsidR="00EE64CD" w:rsidRDefault="00EE64CD" w:rsidP="00DE0F5E">
            <w:pPr>
              <w:jc w:val="both"/>
              <w:rPr>
                <w:rFonts w:asciiTheme="minorHAnsi" w:hAnsiTheme="minorHAnsi" w:cs="DejaVu Sans"/>
                <w:bCs/>
                <w:sz w:val="24"/>
                <w:szCs w:val="24"/>
              </w:rPr>
            </w:pPr>
            <w:r>
              <w:rPr>
                <w:rFonts w:asciiTheme="minorHAnsi" w:hAnsiTheme="minorHAnsi" w:cs="DejaVu Sans"/>
                <w:bCs/>
                <w:sz w:val="24"/>
                <w:szCs w:val="24"/>
              </w:rPr>
              <w:t xml:space="preserve">Substitute the value of </w:t>
            </w:r>
            <m:oMath>
              <m:sSub>
                <m:sSubPr>
                  <m:ctrlPr>
                    <w:rPr>
                      <w:rFonts w:ascii="Cambria Math" w:hAnsi="Cambria Math" w:cs="DejaVu Sans"/>
                      <w:bCs/>
                      <w:i/>
                      <w:sz w:val="24"/>
                      <w:szCs w:val="24"/>
                    </w:rPr>
                  </m:ctrlPr>
                </m:sSubPr>
                <m:e>
                  <m:r>
                    <w:rPr>
                      <w:rFonts w:ascii="Cambria Math" w:hAnsi="Cambria Math" w:cs="DejaVu Sans"/>
                      <w:sz w:val="24"/>
                      <w:szCs w:val="24"/>
                    </w:rPr>
                    <m:t>N</m:t>
                  </m:r>
                </m:e>
                <m:sub>
                  <m:r>
                    <w:rPr>
                      <w:rFonts w:ascii="Cambria Math" w:hAnsi="Cambria Math" w:cs="DejaVu Sans"/>
                      <w:sz w:val="24"/>
                      <w:szCs w:val="24"/>
                    </w:rPr>
                    <m:t>c</m:t>
                  </m:r>
                </m:sub>
              </m:sSub>
              <m:r>
                <w:rPr>
                  <w:rFonts w:ascii="Cambria Math" w:hAnsi="Cambria Math" w:cs="DejaVu Sans"/>
                  <w:sz w:val="24"/>
                  <w:szCs w:val="24"/>
                </w:rPr>
                <m:t xml:space="preserve"> </m:t>
              </m:r>
            </m:oMath>
            <w:r>
              <w:rPr>
                <w:rFonts w:asciiTheme="minorHAnsi" w:hAnsiTheme="minorHAnsi" w:cs="DejaVu Sans"/>
                <w:bCs/>
                <w:sz w:val="24"/>
                <w:szCs w:val="24"/>
              </w:rPr>
              <w:t xml:space="preserve">and </w:t>
            </w:r>
            <m:oMath>
              <m:sSub>
                <m:sSubPr>
                  <m:ctrlPr>
                    <w:rPr>
                      <w:rFonts w:ascii="Cambria Math" w:hAnsi="Cambria Math" w:cs="DejaVu Sans"/>
                      <w:bCs/>
                      <w:i/>
                      <w:sz w:val="24"/>
                      <w:szCs w:val="24"/>
                    </w:rPr>
                  </m:ctrlPr>
                </m:sSubPr>
                <m:e>
                  <m:r>
                    <w:rPr>
                      <w:rFonts w:ascii="Cambria Math" w:hAnsi="Cambria Math" w:cs="DejaVu Sans"/>
                      <w:sz w:val="24"/>
                      <w:szCs w:val="24"/>
                    </w:rPr>
                    <m:t>N</m:t>
                  </m:r>
                </m:e>
                <m:sub>
                  <m:r>
                    <w:rPr>
                      <w:rFonts w:ascii="Cambria Math" w:hAnsi="Cambria Math" w:cs="DejaVu Sans"/>
                      <w:sz w:val="24"/>
                      <w:szCs w:val="24"/>
                    </w:rPr>
                    <m:t>v</m:t>
                  </m:r>
                </m:sub>
              </m:sSub>
            </m:oMath>
            <w:r>
              <w:rPr>
                <w:rFonts w:asciiTheme="minorHAnsi" w:hAnsiTheme="minorHAnsi" w:cs="DejaVu Sans"/>
                <w:bCs/>
                <w:sz w:val="24"/>
                <w:szCs w:val="24"/>
              </w:rPr>
              <w:t xml:space="preserve"> </w:t>
            </w:r>
          </w:p>
          <w:p w:rsidR="00EE64CD" w:rsidRDefault="00EE64CD" w:rsidP="00DE0F5E">
            <w:pPr>
              <w:jc w:val="both"/>
              <w:rPr>
                <w:rFonts w:asciiTheme="minorHAnsi" w:hAnsiTheme="minorHAnsi" w:cs="DejaVu Sans"/>
                <w:bCs/>
                <w:sz w:val="24"/>
                <w:szCs w:val="24"/>
              </w:rPr>
            </w:pPr>
          </w:p>
          <w:p w:rsidR="00EE64CD" w:rsidRDefault="00452039" w:rsidP="00EE64CD">
            <w:pPr>
              <w:jc w:val="both"/>
              <w:rPr>
                <w:rFonts w:asciiTheme="minorHAnsi" w:hAnsiTheme="minorHAnsi" w:cs="DejaVu Sans"/>
                <w:bCs/>
                <w:sz w:val="24"/>
                <w:szCs w:val="24"/>
              </w:rPr>
            </w:pPr>
            <m:oMathPara>
              <m:oMathParaPr>
                <m:jc m:val="left"/>
              </m:oMathParaPr>
              <m:oMath>
                <m:sSub>
                  <m:sSubPr>
                    <m:ctrlPr>
                      <w:rPr>
                        <w:rFonts w:ascii="Cambria Math" w:hAnsi="Cambria Math" w:cs="DejaVu Sans"/>
                        <w:bCs/>
                        <w:i/>
                        <w:sz w:val="24"/>
                        <w:szCs w:val="24"/>
                      </w:rPr>
                    </m:ctrlPr>
                  </m:sSubPr>
                  <m:e>
                    <m:r>
                      <w:rPr>
                        <w:rFonts w:ascii="Cambria Math" w:hAnsi="Cambria Math" w:cs="DejaVu Sans"/>
                        <w:sz w:val="24"/>
                        <w:szCs w:val="24"/>
                      </w:rPr>
                      <m:t>E</m:t>
                    </m:r>
                  </m:e>
                  <m:sub>
                    <m:r>
                      <w:rPr>
                        <w:rFonts w:ascii="Cambria Math" w:hAnsi="Cambria Math" w:cs="DejaVu Sans"/>
                        <w:sz w:val="24"/>
                        <w:szCs w:val="24"/>
                      </w:rPr>
                      <m:t>f</m:t>
                    </m:r>
                  </m:sub>
                </m:sSub>
                <m:r>
                  <w:rPr>
                    <w:rFonts w:ascii="Cambria Math" w:hAnsi="Cambria Math" w:cs="DejaVu Sans"/>
                    <w:sz w:val="24"/>
                    <w:szCs w:val="24"/>
                  </w:rPr>
                  <m:t>=</m:t>
                </m:r>
                <m:f>
                  <m:fPr>
                    <m:ctrlPr>
                      <w:rPr>
                        <w:rFonts w:ascii="Cambria Math" w:hAnsi="Cambria Math" w:cs="DejaVu Sans"/>
                        <w:bCs/>
                        <w:i/>
                        <w:sz w:val="24"/>
                        <w:szCs w:val="24"/>
                      </w:rPr>
                    </m:ctrlPr>
                  </m:fPr>
                  <m:num>
                    <m:r>
                      <w:rPr>
                        <w:rFonts w:ascii="Cambria Math" w:hAnsi="Cambria Math" w:cs="DejaVu Sans"/>
                        <w:sz w:val="24"/>
                        <w:szCs w:val="24"/>
                      </w:rPr>
                      <m:t>kT</m:t>
                    </m:r>
                  </m:num>
                  <m:den>
                    <m:r>
                      <w:rPr>
                        <w:rFonts w:ascii="Cambria Math" w:hAnsi="Cambria Math" w:cs="DejaVu Sans"/>
                        <w:sz w:val="24"/>
                        <w:szCs w:val="24"/>
                      </w:rPr>
                      <m:t>4</m:t>
                    </m:r>
                  </m:den>
                </m:f>
                <m:r>
                  <w:rPr>
                    <w:rFonts w:ascii="Cambria Math" w:hAnsi="Cambria Math" w:cs="DejaVu Sans"/>
                    <w:sz w:val="24"/>
                    <w:szCs w:val="24"/>
                  </w:rPr>
                  <m:t>log</m:t>
                </m:r>
                <m:d>
                  <m:dPr>
                    <m:ctrlPr>
                      <w:rPr>
                        <w:rFonts w:ascii="Cambria Math" w:hAnsi="Cambria Math" w:cs="DejaVu Sans"/>
                        <w:bCs/>
                        <w:i/>
                        <w:sz w:val="24"/>
                        <w:szCs w:val="24"/>
                      </w:rPr>
                    </m:ctrlPr>
                  </m:dPr>
                  <m:e>
                    <m:f>
                      <m:fPr>
                        <m:ctrlPr>
                          <w:rPr>
                            <w:rFonts w:ascii="Cambria Math" w:hAnsi="Cambria Math" w:cs="DejaVu Sans"/>
                            <w:bCs/>
                            <w:i/>
                            <w:sz w:val="24"/>
                            <w:szCs w:val="24"/>
                          </w:rPr>
                        </m:ctrlPr>
                      </m:fPr>
                      <m:num>
                        <m:sSubSup>
                          <m:sSubSupPr>
                            <m:ctrlPr>
                              <w:rPr>
                                <w:rFonts w:ascii="Cambria Math" w:hAnsi="Cambria Math" w:cs="DejaVu Sans"/>
                                <w:bCs/>
                                <w:i/>
                                <w:sz w:val="24"/>
                                <w:szCs w:val="24"/>
                              </w:rPr>
                            </m:ctrlPr>
                          </m:sSubSupPr>
                          <m:e>
                            <m:r>
                              <w:rPr>
                                <w:rFonts w:ascii="Cambria Math" w:hAnsi="Cambria Math" w:cs="DejaVu Sans"/>
                                <w:sz w:val="24"/>
                                <w:szCs w:val="24"/>
                              </w:rPr>
                              <m:t>m</m:t>
                            </m:r>
                          </m:e>
                          <m:sub>
                            <m:r>
                              <w:rPr>
                                <w:rFonts w:ascii="Cambria Math" w:hAnsi="Cambria Math" w:cs="DejaVu Sans"/>
                                <w:sz w:val="24"/>
                                <w:szCs w:val="24"/>
                              </w:rPr>
                              <m:t>e</m:t>
                            </m:r>
                          </m:sub>
                          <m:sup>
                            <m:r>
                              <w:rPr>
                                <w:rFonts w:ascii="Cambria Math" w:hAnsi="Cambria Math" w:cs="DejaVu Sans"/>
                                <w:sz w:val="24"/>
                                <w:szCs w:val="24"/>
                              </w:rPr>
                              <m:t>*</m:t>
                            </m:r>
                          </m:sup>
                        </m:sSubSup>
                      </m:num>
                      <m:den>
                        <m:sSubSup>
                          <m:sSubSupPr>
                            <m:ctrlPr>
                              <w:rPr>
                                <w:rFonts w:ascii="Cambria Math" w:hAnsi="Cambria Math" w:cs="DejaVu Sans"/>
                                <w:bCs/>
                                <w:i/>
                                <w:sz w:val="24"/>
                                <w:szCs w:val="24"/>
                              </w:rPr>
                            </m:ctrlPr>
                          </m:sSubSupPr>
                          <m:e>
                            <m:r>
                              <w:rPr>
                                <w:rFonts w:ascii="Cambria Math" w:hAnsi="Cambria Math" w:cs="DejaVu Sans"/>
                                <w:sz w:val="24"/>
                                <w:szCs w:val="24"/>
                              </w:rPr>
                              <m:t>m</m:t>
                            </m:r>
                          </m:e>
                          <m:sub>
                            <m:r>
                              <w:rPr>
                                <w:rFonts w:ascii="Cambria Math" w:hAnsi="Cambria Math" w:cs="DejaVu Sans"/>
                                <w:sz w:val="24"/>
                                <w:szCs w:val="24"/>
                              </w:rPr>
                              <m:t>h</m:t>
                            </m:r>
                          </m:sub>
                          <m:sup>
                            <m:r>
                              <w:rPr>
                                <w:rFonts w:ascii="Cambria Math" w:hAnsi="Cambria Math" w:cs="DejaVu Sans"/>
                                <w:sz w:val="24"/>
                                <w:szCs w:val="24"/>
                              </w:rPr>
                              <m:t>*</m:t>
                            </m:r>
                          </m:sup>
                        </m:sSubSup>
                      </m:den>
                    </m:f>
                  </m:e>
                </m:d>
                <m:r>
                  <w:rPr>
                    <w:rFonts w:ascii="Cambria Math" w:hAnsi="Cambria Math" w:cs="DejaVu Sans"/>
                    <w:sz w:val="24"/>
                    <w:szCs w:val="24"/>
                  </w:rPr>
                  <m:t>+</m:t>
                </m:r>
                <m:d>
                  <m:dPr>
                    <m:ctrlPr>
                      <w:rPr>
                        <w:rFonts w:ascii="Cambria Math" w:hAnsi="Cambria Math" w:cs="DejaVu Sans"/>
                        <w:bCs/>
                        <w:i/>
                        <w:sz w:val="24"/>
                        <w:szCs w:val="24"/>
                      </w:rPr>
                    </m:ctrlPr>
                  </m:dPr>
                  <m:e>
                    <m:f>
                      <m:fPr>
                        <m:ctrlPr>
                          <w:rPr>
                            <w:rFonts w:ascii="Cambria Math" w:hAnsi="Cambria Math" w:cs="DejaVu Sans"/>
                            <w:bCs/>
                            <w:i/>
                            <w:sz w:val="24"/>
                            <w:szCs w:val="24"/>
                          </w:rPr>
                        </m:ctrlPr>
                      </m:fPr>
                      <m:num>
                        <m:sSub>
                          <m:sSubPr>
                            <m:ctrlPr>
                              <w:rPr>
                                <w:rFonts w:ascii="Cambria Math" w:hAnsi="Cambria Math" w:cs="DejaVu Sans"/>
                                <w:bCs/>
                                <w:i/>
                                <w:sz w:val="24"/>
                                <w:szCs w:val="24"/>
                              </w:rPr>
                            </m:ctrlPr>
                          </m:sSubPr>
                          <m:e>
                            <m:r>
                              <w:rPr>
                                <w:rFonts w:ascii="Cambria Math" w:hAnsi="Cambria Math" w:cs="DejaVu Sans"/>
                                <w:sz w:val="24"/>
                                <w:szCs w:val="24"/>
                              </w:rPr>
                              <m:t>E</m:t>
                            </m:r>
                          </m:e>
                          <m:sub>
                            <m:r>
                              <w:rPr>
                                <w:rFonts w:ascii="Cambria Math" w:hAnsi="Cambria Math" w:cs="DejaVu Sans"/>
                                <w:sz w:val="24"/>
                                <w:szCs w:val="24"/>
                              </w:rPr>
                              <m:t>c</m:t>
                            </m:r>
                          </m:sub>
                        </m:sSub>
                        <m:r>
                          <w:rPr>
                            <w:rFonts w:ascii="Cambria Math" w:hAnsi="Cambria Math" w:cs="DejaVu Sans"/>
                            <w:sz w:val="24"/>
                            <w:szCs w:val="24"/>
                          </w:rPr>
                          <m:t>+</m:t>
                        </m:r>
                        <m:sSub>
                          <m:sSubPr>
                            <m:ctrlPr>
                              <w:rPr>
                                <w:rFonts w:ascii="Cambria Math" w:hAnsi="Cambria Math" w:cs="DejaVu Sans"/>
                                <w:bCs/>
                                <w:i/>
                                <w:sz w:val="24"/>
                                <w:szCs w:val="24"/>
                              </w:rPr>
                            </m:ctrlPr>
                          </m:sSubPr>
                          <m:e>
                            <m:r>
                              <w:rPr>
                                <w:rFonts w:ascii="Cambria Math" w:hAnsi="Cambria Math" w:cs="DejaVu Sans"/>
                                <w:sz w:val="24"/>
                                <w:szCs w:val="24"/>
                              </w:rPr>
                              <m:t>E</m:t>
                            </m:r>
                          </m:e>
                          <m:sub>
                            <m:r>
                              <w:rPr>
                                <w:rFonts w:ascii="Cambria Math" w:hAnsi="Cambria Math" w:cs="DejaVu Sans"/>
                                <w:sz w:val="24"/>
                                <w:szCs w:val="24"/>
                              </w:rPr>
                              <m:t>v</m:t>
                            </m:r>
                          </m:sub>
                        </m:sSub>
                      </m:num>
                      <m:den>
                        <m:r>
                          <w:rPr>
                            <w:rFonts w:ascii="Cambria Math" w:hAnsi="Cambria Math" w:cs="DejaVu Sans"/>
                            <w:sz w:val="24"/>
                            <w:szCs w:val="24"/>
                          </w:rPr>
                          <m:t>2</m:t>
                        </m:r>
                      </m:den>
                    </m:f>
                  </m:e>
                </m:d>
              </m:oMath>
            </m:oMathPara>
          </w:p>
          <w:p w:rsidR="0062400A" w:rsidRDefault="0062400A" w:rsidP="00EE64CD">
            <w:pPr>
              <w:jc w:val="both"/>
              <w:rPr>
                <w:rFonts w:asciiTheme="minorHAnsi" w:hAnsiTheme="minorHAnsi" w:cs="DejaVu Sans"/>
                <w:bCs/>
                <w:sz w:val="24"/>
                <w:szCs w:val="24"/>
              </w:rPr>
            </w:pPr>
            <w:r>
              <w:rPr>
                <w:rFonts w:asciiTheme="minorHAnsi" w:hAnsiTheme="minorHAnsi" w:cs="DejaVu Sans"/>
                <w:bCs/>
                <w:sz w:val="24"/>
                <w:szCs w:val="24"/>
              </w:rPr>
              <w:t xml:space="preserve">In pure semiconductor </w:t>
            </w:r>
            <m:oMath>
              <m:sSubSup>
                <m:sSubSupPr>
                  <m:ctrlPr>
                    <w:rPr>
                      <w:rFonts w:ascii="Cambria Math" w:hAnsi="Cambria Math" w:cs="DejaVu Sans"/>
                      <w:bCs/>
                      <w:i/>
                      <w:sz w:val="24"/>
                      <w:szCs w:val="24"/>
                    </w:rPr>
                  </m:ctrlPr>
                </m:sSubSupPr>
                <m:e>
                  <m:r>
                    <w:rPr>
                      <w:rFonts w:ascii="Cambria Math" w:hAnsi="Cambria Math" w:cs="DejaVu Sans"/>
                      <w:sz w:val="24"/>
                      <w:szCs w:val="24"/>
                    </w:rPr>
                    <m:t>m</m:t>
                  </m:r>
                </m:e>
                <m:sub>
                  <m:r>
                    <w:rPr>
                      <w:rFonts w:ascii="Cambria Math" w:hAnsi="Cambria Math" w:cs="DejaVu Sans"/>
                      <w:sz w:val="24"/>
                      <w:szCs w:val="24"/>
                    </w:rPr>
                    <m:t>e</m:t>
                  </m:r>
                </m:sub>
                <m:sup>
                  <m:r>
                    <w:rPr>
                      <w:rFonts w:ascii="Cambria Math" w:hAnsi="Cambria Math" w:cs="DejaVu Sans"/>
                      <w:sz w:val="24"/>
                      <w:szCs w:val="24"/>
                    </w:rPr>
                    <m:t>*</m:t>
                  </m:r>
                </m:sup>
              </m:sSubSup>
              <m:r>
                <w:rPr>
                  <w:rFonts w:ascii="Cambria Math" w:hAnsi="Cambria Math" w:cs="DejaVu Sans"/>
                  <w:sz w:val="24"/>
                  <w:szCs w:val="24"/>
                </w:rPr>
                <m:t>=</m:t>
              </m:r>
              <m:sSubSup>
                <m:sSubSupPr>
                  <m:ctrlPr>
                    <w:rPr>
                      <w:rFonts w:ascii="Cambria Math" w:hAnsi="Cambria Math" w:cs="DejaVu Sans"/>
                      <w:bCs/>
                      <w:i/>
                      <w:sz w:val="24"/>
                      <w:szCs w:val="24"/>
                    </w:rPr>
                  </m:ctrlPr>
                </m:sSubSupPr>
                <m:e>
                  <m:r>
                    <w:rPr>
                      <w:rFonts w:ascii="Cambria Math" w:hAnsi="Cambria Math" w:cs="DejaVu Sans"/>
                      <w:sz w:val="24"/>
                      <w:szCs w:val="24"/>
                    </w:rPr>
                    <m:t>m</m:t>
                  </m:r>
                </m:e>
                <m:sub>
                  <m:r>
                    <w:rPr>
                      <w:rFonts w:ascii="Cambria Math" w:hAnsi="Cambria Math" w:cs="DejaVu Sans"/>
                      <w:sz w:val="24"/>
                      <w:szCs w:val="24"/>
                    </w:rPr>
                    <m:t>h</m:t>
                  </m:r>
                </m:sub>
                <m:sup>
                  <m:r>
                    <w:rPr>
                      <w:rFonts w:ascii="Cambria Math" w:hAnsi="Cambria Math" w:cs="DejaVu Sans"/>
                      <w:sz w:val="24"/>
                      <w:szCs w:val="24"/>
                    </w:rPr>
                    <m:t>*</m:t>
                  </m:r>
                </m:sup>
              </m:sSubSup>
            </m:oMath>
            <w:r>
              <w:rPr>
                <w:rFonts w:asciiTheme="minorHAnsi" w:hAnsiTheme="minorHAnsi" w:cs="DejaVu Sans"/>
                <w:bCs/>
                <w:sz w:val="24"/>
                <w:szCs w:val="24"/>
              </w:rPr>
              <w:t xml:space="preserve"> so</w:t>
            </w:r>
          </w:p>
          <w:p w:rsidR="0062400A" w:rsidRDefault="0062400A" w:rsidP="00EE64CD">
            <w:pPr>
              <w:jc w:val="both"/>
              <w:rPr>
                <w:rFonts w:asciiTheme="minorHAnsi" w:hAnsiTheme="minorHAnsi" w:cs="DejaVu Sans"/>
                <w:bCs/>
                <w:sz w:val="24"/>
                <w:szCs w:val="24"/>
              </w:rPr>
            </w:pPr>
          </w:p>
          <w:p w:rsidR="0062400A" w:rsidRDefault="00452039" w:rsidP="0062400A">
            <w:pPr>
              <w:jc w:val="both"/>
              <w:rPr>
                <w:rFonts w:asciiTheme="minorHAnsi" w:hAnsiTheme="minorHAnsi" w:cs="DejaVu Sans"/>
                <w:bCs/>
                <w:sz w:val="24"/>
                <w:szCs w:val="24"/>
              </w:rPr>
            </w:pPr>
            <m:oMathPara>
              <m:oMathParaPr>
                <m:jc m:val="left"/>
              </m:oMathParaPr>
              <m:oMath>
                <m:sSub>
                  <m:sSubPr>
                    <m:ctrlPr>
                      <w:rPr>
                        <w:rFonts w:ascii="Cambria Math" w:hAnsi="Cambria Math" w:cs="DejaVu Sans"/>
                        <w:bCs/>
                        <w:i/>
                        <w:sz w:val="24"/>
                        <w:szCs w:val="24"/>
                      </w:rPr>
                    </m:ctrlPr>
                  </m:sSubPr>
                  <m:e>
                    <m:r>
                      <w:rPr>
                        <w:rFonts w:ascii="Cambria Math" w:hAnsi="Cambria Math" w:cs="DejaVu Sans"/>
                        <w:sz w:val="24"/>
                        <w:szCs w:val="24"/>
                      </w:rPr>
                      <m:t>E</m:t>
                    </m:r>
                  </m:e>
                  <m:sub>
                    <m:r>
                      <w:rPr>
                        <w:rFonts w:ascii="Cambria Math" w:hAnsi="Cambria Math" w:cs="DejaVu Sans"/>
                        <w:sz w:val="24"/>
                        <w:szCs w:val="24"/>
                      </w:rPr>
                      <m:t>f</m:t>
                    </m:r>
                  </m:sub>
                </m:sSub>
                <m:r>
                  <w:rPr>
                    <w:rFonts w:ascii="Cambria Math" w:hAnsi="Cambria Math" w:cs="DejaVu Sans"/>
                    <w:sz w:val="24"/>
                    <w:szCs w:val="24"/>
                  </w:rPr>
                  <m:t>=</m:t>
                </m:r>
                <m:d>
                  <m:dPr>
                    <m:ctrlPr>
                      <w:rPr>
                        <w:rFonts w:ascii="Cambria Math" w:hAnsi="Cambria Math" w:cs="DejaVu Sans"/>
                        <w:bCs/>
                        <w:i/>
                        <w:sz w:val="24"/>
                        <w:szCs w:val="24"/>
                      </w:rPr>
                    </m:ctrlPr>
                  </m:dPr>
                  <m:e>
                    <m:f>
                      <m:fPr>
                        <m:ctrlPr>
                          <w:rPr>
                            <w:rFonts w:ascii="Cambria Math" w:hAnsi="Cambria Math" w:cs="DejaVu Sans"/>
                            <w:bCs/>
                            <w:i/>
                            <w:sz w:val="24"/>
                            <w:szCs w:val="24"/>
                          </w:rPr>
                        </m:ctrlPr>
                      </m:fPr>
                      <m:num>
                        <m:sSub>
                          <m:sSubPr>
                            <m:ctrlPr>
                              <w:rPr>
                                <w:rFonts w:ascii="Cambria Math" w:hAnsi="Cambria Math" w:cs="DejaVu Sans"/>
                                <w:bCs/>
                                <w:i/>
                                <w:sz w:val="24"/>
                                <w:szCs w:val="24"/>
                              </w:rPr>
                            </m:ctrlPr>
                          </m:sSubPr>
                          <m:e>
                            <m:r>
                              <w:rPr>
                                <w:rFonts w:ascii="Cambria Math" w:hAnsi="Cambria Math" w:cs="DejaVu Sans"/>
                                <w:sz w:val="24"/>
                                <w:szCs w:val="24"/>
                              </w:rPr>
                              <m:t>E</m:t>
                            </m:r>
                          </m:e>
                          <m:sub>
                            <m:r>
                              <w:rPr>
                                <w:rFonts w:ascii="Cambria Math" w:hAnsi="Cambria Math" w:cs="DejaVu Sans"/>
                                <w:sz w:val="24"/>
                                <w:szCs w:val="24"/>
                              </w:rPr>
                              <m:t>c</m:t>
                            </m:r>
                          </m:sub>
                        </m:sSub>
                        <m:r>
                          <w:rPr>
                            <w:rFonts w:ascii="Cambria Math" w:hAnsi="Cambria Math" w:cs="DejaVu Sans"/>
                            <w:sz w:val="24"/>
                            <w:szCs w:val="24"/>
                          </w:rPr>
                          <m:t>+</m:t>
                        </m:r>
                        <m:sSub>
                          <m:sSubPr>
                            <m:ctrlPr>
                              <w:rPr>
                                <w:rFonts w:ascii="Cambria Math" w:hAnsi="Cambria Math" w:cs="DejaVu Sans"/>
                                <w:bCs/>
                                <w:i/>
                                <w:sz w:val="24"/>
                                <w:szCs w:val="24"/>
                              </w:rPr>
                            </m:ctrlPr>
                          </m:sSubPr>
                          <m:e>
                            <m:r>
                              <w:rPr>
                                <w:rFonts w:ascii="Cambria Math" w:hAnsi="Cambria Math" w:cs="DejaVu Sans"/>
                                <w:sz w:val="24"/>
                                <w:szCs w:val="24"/>
                              </w:rPr>
                              <m:t>E</m:t>
                            </m:r>
                          </m:e>
                          <m:sub>
                            <m:r>
                              <w:rPr>
                                <w:rFonts w:ascii="Cambria Math" w:hAnsi="Cambria Math" w:cs="DejaVu Sans"/>
                                <w:sz w:val="24"/>
                                <w:szCs w:val="24"/>
                              </w:rPr>
                              <m:t>v</m:t>
                            </m:r>
                          </m:sub>
                        </m:sSub>
                      </m:num>
                      <m:den>
                        <m:r>
                          <w:rPr>
                            <w:rFonts w:ascii="Cambria Math" w:hAnsi="Cambria Math" w:cs="DejaVu Sans"/>
                            <w:sz w:val="24"/>
                            <w:szCs w:val="24"/>
                          </w:rPr>
                          <m:t>2</m:t>
                        </m:r>
                      </m:den>
                    </m:f>
                  </m:e>
                </m:d>
              </m:oMath>
            </m:oMathPara>
          </w:p>
          <w:p w:rsidR="0062400A" w:rsidRDefault="0062400A" w:rsidP="0062400A">
            <w:pPr>
              <w:jc w:val="both"/>
              <w:rPr>
                <w:rFonts w:asciiTheme="minorHAnsi" w:hAnsiTheme="minorHAnsi" w:cs="DejaVu Sans"/>
                <w:bCs/>
                <w:sz w:val="24"/>
                <w:szCs w:val="24"/>
              </w:rPr>
            </w:pPr>
          </w:p>
          <w:p w:rsidR="00EE64CD" w:rsidRPr="00EE64CD" w:rsidRDefault="00EE64CD" w:rsidP="00DE0F5E">
            <w:pPr>
              <w:jc w:val="both"/>
              <w:rPr>
                <w:rFonts w:asciiTheme="minorHAnsi" w:hAnsiTheme="minorHAnsi" w:cs="DejaVu Sans"/>
                <w:bCs/>
                <w:sz w:val="24"/>
                <w:szCs w:val="24"/>
              </w:rPr>
            </w:pPr>
          </w:p>
          <w:p w:rsidR="0062400A" w:rsidRDefault="00452039" w:rsidP="0062400A">
            <w:pPr>
              <w:jc w:val="both"/>
              <w:rPr>
                <w:rFonts w:asciiTheme="minorHAnsi" w:hAnsiTheme="minorHAnsi" w:cs="DejaVu Sans"/>
                <w:bCs/>
                <w:sz w:val="24"/>
                <w:szCs w:val="24"/>
              </w:rPr>
            </w:pPr>
            <m:oMathPara>
              <m:oMathParaPr>
                <m:jc m:val="left"/>
              </m:oMathParaPr>
              <m:oMath>
                <m:sSub>
                  <m:sSubPr>
                    <m:ctrlPr>
                      <w:rPr>
                        <w:rFonts w:ascii="Cambria Math" w:hAnsi="Cambria Math" w:cs="DejaVu Sans"/>
                        <w:bCs/>
                        <w:i/>
                        <w:sz w:val="24"/>
                        <w:szCs w:val="24"/>
                      </w:rPr>
                    </m:ctrlPr>
                  </m:sSubPr>
                  <m:e>
                    <m:r>
                      <w:rPr>
                        <w:rFonts w:ascii="Cambria Math" w:hAnsi="Cambria Math" w:cs="DejaVu Sans"/>
                        <w:sz w:val="24"/>
                        <w:szCs w:val="24"/>
                      </w:rPr>
                      <m:t>E</m:t>
                    </m:r>
                  </m:e>
                  <m:sub>
                    <m:r>
                      <w:rPr>
                        <w:rFonts w:ascii="Cambria Math" w:hAnsi="Cambria Math" w:cs="DejaVu Sans"/>
                        <w:sz w:val="24"/>
                        <w:szCs w:val="24"/>
                      </w:rPr>
                      <m:t>f</m:t>
                    </m:r>
                  </m:sub>
                </m:sSub>
                <m:r>
                  <w:rPr>
                    <w:rFonts w:ascii="Cambria Math" w:hAnsi="Cambria Math" w:cs="DejaVu Sans"/>
                    <w:sz w:val="24"/>
                    <w:szCs w:val="24"/>
                  </w:rPr>
                  <m:t>=</m:t>
                </m:r>
                <m:d>
                  <m:dPr>
                    <m:ctrlPr>
                      <w:rPr>
                        <w:rFonts w:ascii="Cambria Math" w:hAnsi="Cambria Math" w:cs="DejaVu Sans"/>
                        <w:bCs/>
                        <w:i/>
                        <w:sz w:val="24"/>
                        <w:szCs w:val="24"/>
                      </w:rPr>
                    </m:ctrlPr>
                  </m:dPr>
                  <m:e>
                    <m:f>
                      <m:fPr>
                        <m:ctrlPr>
                          <w:rPr>
                            <w:rFonts w:ascii="Cambria Math" w:hAnsi="Cambria Math" w:cs="DejaVu Sans"/>
                            <w:bCs/>
                            <w:i/>
                            <w:sz w:val="24"/>
                            <w:szCs w:val="24"/>
                          </w:rPr>
                        </m:ctrlPr>
                      </m:fPr>
                      <m:num>
                        <m:sSub>
                          <m:sSubPr>
                            <m:ctrlPr>
                              <w:rPr>
                                <w:rFonts w:ascii="Cambria Math" w:hAnsi="Cambria Math" w:cs="DejaVu Sans"/>
                                <w:bCs/>
                                <w:i/>
                                <w:sz w:val="24"/>
                                <w:szCs w:val="24"/>
                              </w:rPr>
                            </m:ctrlPr>
                          </m:sSubPr>
                          <m:e>
                            <m:r>
                              <w:rPr>
                                <w:rFonts w:ascii="Cambria Math" w:hAnsi="Cambria Math" w:cs="DejaVu Sans"/>
                                <w:sz w:val="24"/>
                                <w:szCs w:val="24"/>
                              </w:rPr>
                              <m:t>E</m:t>
                            </m:r>
                          </m:e>
                          <m:sub>
                            <m:r>
                              <w:rPr>
                                <w:rFonts w:ascii="Cambria Math" w:hAnsi="Cambria Math" w:cs="DejaVu Sans"/>
                                <w:sz w:val="24"/>
                                <w:szCs w:val="24"/>
                              </w:rPr>
                              <m:t>c</m:t>
                            </m:r>
                          </m:sub>
                        </m:sSub>
                        <m:r>
                          <w:rPr>
                            <w:rFonts w:ascii="Cambria Math" w:hAnsi="Cambria Math" w:cs="DejaVu Sans"/>
                            <w:sz w:val="24"/>
                            <w:szCs w:val="24"/>
                          </w:rPr>
                          <m:t>+</m:t>
                        </m:r>
                        <m:sSub>
                          <m:sSubPr>
                            <m:ctrlPr>
                              <w:rPr>
                                <w:rFonts w:ascii="Cambria Math" w:hAnsi="Cambria Math" w:cs="DejaVu Sans"/>
                                <w:bCs/>
                                <w:i/>
                                <w:sz w:val="24"/>
                                <w:szCs w:val="24"/>
                              </w:rPr>
                            </m:ctrlPr>
                          </m:sSubPr>
                          <m:e>
                            <m:r>
                              <w:rPr>
                                <w:rFonts w:ascii="Cambria Math" w:hAnsi="Cambria Math" w:cs="DejaVu Sans"/>
                                <w:sz w:val="24"/>
                                <w:szCs w:val="24"/>
                              </w:rPr>
                              <m:t>E</m:t>
                            </m:r>
                          </m:e>
                          <m:sub>
                            <m:r>
                              <w:rPr>
                                <w:rFonts w:ascii="Cambria Math" w:hAnsi="Cambria Math" w:cs="DejaVu Sans"/>
                                <w:sz w:val="24"/>
                                <w:szCs w:val="24"/>
                              </w:rPr>
                              <m:t>v</m:t>
                            </m:r>
                          </m:sub>
                        </m:sSub>
                      </m:num>
                      <m:den>
                        <m:r>
                          <w:rPr>
                            <w:rFonts w:ascii="Cambria Math" w:hAnsi="Cambria Math" w:cs="DejaVu Sans"/>
                            <w:sz w:val="24"/>
                            <w:szCs w:val="24"/>
                          </w:rPr>
                          <m:t>2</m:t>
                        </m:r>
                      </m:den>
                    </m:f>
                  </m:e>
                </m:d>
              </m:oMath>
            </m:oMathPara>
          </w:p>
          <w:p w:rsidR="00DE0F5E" w:rsidRDefault="00DE0F5E" w:rsidP="00DE0F5E">
            <w:pPr>
              <w:jc w:val="both"/>
              <w:rPr>
                <w:rFonts w:asciiTheme="minorHAnsi" w:hAnsiTheme="minorHAnsi" w:cs="DejaVu Sans"/>
                <w:bCs/>
                <w:sz w:val="24"/>
                <w:szCs w:val="24"/>
              </w:rPr>
            </w:pPr>
          </w:p>
          <w:p w:rsidR="0062400A" w:rsidRDefault="00452039" w:rsidP="0062400A">
            <w:pPr>
              <w:jc w:val="both"/>
              <w:rPr>
                <w:rFonts w:asciiTheme="minorHAnsi" w:hAnsiTheme="minorHAnsi" w:cs="DejaVu Sans"/>
                <w:bCs/>
                <w:sz w:val="24"/>
                <w:szCs w:val="24"/>
              </w:rPr>
            </w:pPr>
            <m:oMathPara>
              <m:oMathParaPr>
                <m:jc m:val="left"/>
              </m:oMathParaPr>
              <m:oMath>
                <m:sSub>
                  <m:sSubPr>
                    <m:ctrlPr>
                      <w:rPr>
                        <w:rFonts w:ascii="Cambria Math" w:hAnsi="Cambria Math" w:cs="DejaVu Sans"/>
                        <w:bCs/>
                        <w:i/>
                        <w:sz w:val="24"/>
                        <w:szCs w:val="24"/>
                      </w:rPr>
                    </m:ctrlPr>
                  </m:sSubPr>
                  <m:e>
                    <m:r>
                      <w:rPr>
                        <w:rFonts w:ascii="Cambria Math" w:hAnsi="Cambria Math" w:cs="DejaVu Sans"/>
                        <w:sz w:val="24"/>
                        <w:szCs w:val="24"/>
                      </w:rPr>
                      <m:t>E</m:t>
                    </m:r>
                  </m:e>
                  <m:sub>
                    <m:r>
                      <w:rPr>
                        <w:rFonts w:ascii="Cambria Math" w:hAnsi="Cambria Math" w:cs="DejaVu Sans"/>
                        <w:sz w:val="24"/>
                        <w:szCs w:val="24"/>
                      </w:rPr>
                      <m:t>f</m:t>
                    </m:r>
                  </m:sub>
                </m:sSub>
                <m:r>
                  <w:rPr>
                    <w:rFonts w:ascii="Cambria Math" w:hAnsi="Cambria Math" w:cs="DejaVu Sans"/>
                    <w:sz w:val="24"/>
                    <w:szCs w:val="24"/>
                  </w:rPr>
                  <m:t>=</m:t>
                </m:r>
                <m:d>
                  <m:dPr>
                    <m:ctrlPr>
                      <w:rPr>
                        <w:rFonts w:ascii="Cambria Math" w:hAnsi="Cambria Math" w:cs="DejaVu Sans"/>
                        <w:bCs/>
                        <w:i/>
                        <w:sz w:val="24"/>
                        <w:szCs w:val="24"/>
                      </w:rPr>
                    </m:ctrlPr>
                  </m:dPr>
                  <m:e>
                    <m:f>
                      <m:fPr>
                        <m:ctrlPr>
                          <w:rPr>
                            <w:rFonts w:ascii="Cambria Math" w:hAnsi="Cambria Math" w:cs="DejaVu Sans"/>
                            <w:bCs/>
                            <w:i/>
                            <w:sz w:val="24"/>
                            <w:szCs w:val="24"/>
                          </w:rPr>
                        </m:ctrlPr>
                      </m:fPr>
                      <m:num>
                        <m:sSub>
                          <m:sSubPr>
                            <m:ctrlPr>
                              <w:rPr>
                                <w:rFonts w:ascii="Cambria Math" w:hAnsi="Cambria Math" w:cs="DejaVu Sans"/>
                                <w:bCs/>
                                <w:i/>
                                <w:sz w:val="24"/>
                                <w:szCs w:val="24"/>
                              </w:rPr>
                            </m:ctrlPr>
                          </m:sSubPr>
                          <m:e>
                            <m:r>
                              <w:rPr>
                                <w:rFonts w:ascii="Cambria Math" w:hAnsi="Cambria Math" w:cs="DejaVu Sans"/>
                                <w:sz w:val="24"/>
                                <w:szCs w:val="24"/>
                              </w:rPr>
                              <m:t>E</m:t>
                            </m:r>
                          </m:e>
                          <m:sub>
                            <m:r>
                              <w:rPr>
                                <w:rFonts w:ascii="Cambria Math" w:hAnsi="Cambria Math" w:cs="DejaVu Sans"/>
                                <w:sz w:val="24"/>
                                <w:szCs w:val="24"/>
                              </w:rPr>
                              <m:t>c</m:t>
                            </m:r>
                          </m:sub>
                        </m:sSub>
                        <m:r>
                          <w:rPr>
                            <w:rFonts w:ascii="Cambria Math" w:hAnsi="Cambria Math" w:cs="DejaVu Sans"/>
                            <w:sz w:val="24"/>
                            <w:szCs w:val="24"/>
                          </w:rPr>
                          <m:t>+</m:t>
                        </m:r>
                        <m:sSub>
                          <m:sSubPr>
                            <m:ctrlPr>
                              <w:rPr>
                                <w:rFonts w:ascii="Cambria Math" w:hAnsi="Cambria Math" w:cs="DejaVu Sans"/>
                                <w:bCs/>
                                <w:i/>
                                <w:sz w:val="24"/>
                                <w:szCs w:val="24"/>
                              </w:rPr>
                            </m:ctrlPr>
                          </m:sSubPr>
                          <m:e>
                            <m:r>
                              <w:rPr>
                                <w:rFonts w:ascii="Cambria Math" w:hAnsi="Cambria Math" w:cs="DejaVu Sans"/>
                                <w:sz w:val="24"/>
                                <w:szCs w:val="24"/>
                              </w:rPr>
                              <m:t>E</m:t>
                            </m:r>
                          </m:e>
                          <m:sub>
                            <m:r>
                              <w:rPr>
                                <w:rFonts w:ascii="Cambria Math" w:hAnsi="Cambria Math" w:cs="DejaVu Sans"/>
                                <w:sz w:val="24"/>
                                <w:szCs w:val="24"/>
                              </w:rPr>
                              <m:t>v</m:t>
                            </m:r>
                          </m:sub>
                        </m:sSub>
                        <m:r>
                          <w:rPr>
                            <w:rFonts w:ascii="Cambria Math" w:hAnsi="Cambria Math" w:cs="DejaVu Sans"/>
                            <w:sz w:val="24"/>
                            <w:szCs w:val="24"/>
                          </w:rPr>
                          <m:t>+</m:t>
                        </m:r>
                        <m:sSub>
                          <m:sSubPr>
                            <m:ctrlPr>
                              <w:rPr>
                                <w:rFonts w:ascii="Cambria Math" w:hAnsi="Cambria Math" w:cs="DejaVu Sans"/>
                                <w:bCs/>
                                <w:i/>
                                <w:sz w:val="24"/>
                                <w:szCs w:val="24"/>
                              </w:rPr>
                            </m:ctrlPr>
                          </m:sSubPr>
                          <m:e>
                            <m:r>
                              <w:rPr>
                                <w:rFonts w:ascii="Cambria Math" w:hAnsi="Cambria Math" w:cs="DejaVu Sans"/>
                                <w:sz w:val="24"/>
                                <w:szCs w:val="24"/>
                              </w:rPr>
                              <m:t>E</m:t>
                            </m:r>
                          </m:e>
                          <m:sub>
                            <m:r>
                              <w:rPr>
                                <w:rFonts w:ascii="Cambria Math" w:hAnsi="Cambria Math" w:cs="DejaVu Sans"/>
                                <w:sz w:val="24"/>
                                <w:szCs w:val="24"/>
                              </w:rPr>
                              <m:t>v</m:t>
                            </m:r>
                          </m:sub>
                        </m:sSub>
                        <m:r>
                          <w:rPr>
                            <w:rFonts w:ascii="Cambria Math" w:hAnsi="Cambria Math" w:cs="DejaVu Sans"/>
                            <w:sz w:val="24"/>
                            <w:szCs w:val="24"/>
                          </w:rPr>
                          <m:t>-</m:t>
                        </m:r>
                        <m:sSub>
                          <m:sSubPr>
                            <m:ctrlPr>
                              <w:rPr>
                                <w:rFonts w:ascii="Cambria Math" w:hAnsi="Cambria Math" w:cs="DejaVu Sans"/>
                                <w:bCs/>
                                <w:i/>
                                <w:sz w:val="24"/>
                                <w:szCs w:val="24"/>
                              </w:rPr>
                            </m:ctrlPr>
                          </m:sSubPr>
                          <m:e>
                            <m:r>
                              <w:rPr>
                                <w:rFonts w:ascii="Cambria Math" w:hAnsi="Cambria Math" w:cs="DejaVu Sans"/>
                                <w:sz w:val="24"/>
                                <w:szCs w:val="24"/>
                              </w:rPr>
                              <m:t>E</m:t>
                            </m:r>
                          </m:e>
                          <m:sub>
                            <m:r>
                              <w:rPr>
                                <w:rFonts w:ascii="Cambria Math" w:hAnsi="Cambria Math" w:cs="DejaVu Sans"/>
                                <w:sz w:val="24"/>
                                <w:szCs w:val="24"/>
                              </w:rPr>
                              <m:t>v</m:t>
                            </m:r>
                          </m:sub>
                        </m:sSub>
                      </m:num>
                      <m:den>
                        <m:r>
                          <w:rPr>
                            <w:rFonts w:ascii="Cambria Math" w:hAnsi="Cambria Math" w:cs="DejaVu Sans"/>
                            <w:sz w:val="24"/>
                            <w:szCs w:val="24"/>
                          </w:rPr>
                          <m:t>2</m:t>
                        </m:r>
                      </m:den>
                    </m:f>
                  </m:e>
                </m:d>
              </m:oMath>
            </m:oMathPara>
          </w:p>
          <w:p w:rsidR="0062400A" w:rsidRDefault="0062400A" w:rsidP="0062400A">
            <w:pPr>
              <w:jc w:val="both"/>
              <w:rPr>
                <w:rFonts w:asciiTheme="minorHAnsi" w:hAnsiTheme="minorHAnsi" w:cs="DejaVu Sans"/>
                <w:bCs/>
                <w:sz w:val="24"/>
                <w:szCs w:val="24"/>
              </w:rPr>
            </w:pPr>
          </w:p>
          <w:p w:rsidR="0062400A" w:rsidRDefault="00452039" w:rsidP="0062400A">
            <w:pPr>
              <w:jc w:val="both"/>
              <w:rPr>
                <w:rFonts w:asciiTheme="minorHAnsi" w:hAnsiTheme="minorHAnsi" w:cs="DejaVu Sans"/>
                <w:bCs/>
                <w:sz w:val="24"/>
                <w:szCs w:val="24"/>
              </w:rPr>
            </w:pPr>
            <m:oMathPara>
              <m:oMathParaPr>
                <m:jc m:val="left"/>
              </m:oMathParaPr>
              <m:oMath>
                <m:sSub>
                  <m:sSubPr>
                    <m:ctrlPr>
                      <w:rPr>
                        <w:rFonts w:ascii="Cambria Math" w:hAnsi="Cambria Math" w:cs="DejaVu Sans"/>
                        <w:bCs/>
                        <w:i/>
                        <w:sz w:val="24"/>
                        <w:szCs w:val="24"/>
                      </w:rPr>
                    </m:ctrlPr>
                  </m:sSubPr>
                  <m:e>
                    <m:r>
                      <w:rPr>
                        <w:rFonts w:ascii="Cambria Math" w:hAnsi="Cambria Math" w:cs="DejaVu Sans"/>
                        <w:sz w:val="24"/>
                        <w:szCs w:val="24"/>
                      </w:rPr>
                      <m:t>E</m:t>
                    </m:r>
                  </m:e>
                  <m:sub>
                    <m:r>
                      <w:rPr>
                        <w:rFonts w:ascii="Cambria Math" w:hAnsi="Cambria Math" w:cs="DejaVu Sans"/>
                        <w:sz w:val="24"/>
                        <w:szCs w:val="24"/>
                      </w:rPr>
                      <m:t>g</m:t>
                    </m:r>
                  </m:sub>
                </m:sSub>
                <m:r>
                  <w:rPr>
                    <w:rFonts w:ascii="Cambria Math" w:hAnsi="Cambria Math" w:cs="DejaVu Sans"/>
                    <w:sz w:val="24"/>
                    <w:szCs w:val="24"/>
                  </w:rPr>
                  <m:t>=</m:t>
                </m:r>
                <m:d>
                  <m:dPr>
                    <m:ctrlPr>
                      <w:rPr>
                        <w:rFonts w:ascii="Cambria Math" w:hAnsi="Cambria Math" w:cs="DejaVu Sans"/>
                        <w:bCs/>
                        <w:i/>
                        <w:sz w:val="24"/>
                        <w:szCs w:val="24"/>
                      </w:rPr>
                    </m:ctrlPr>
                  </m:dPr>
                  <m:e>
                    <m:sSub>
                      <m:sSubPr>
                        <m:ctrlPr>
                          <w:rPr>
                            <w:rFonts w:ascii="Cambria Math" w:hAnsi="Cambria Math" w:cs="DejaVu Sans"/>
                            <w:bCs/>
                            <w:i/>
                            <w:sz w:val="24"/>
                            <w:szCs w:val="24"/>
                          </w:rPr>
                        </m:ctrlPr>
                      </m:sSubPr>
                      <m:e>
                        <m:r>
                          <w:rPr>
                            <w:rFonts w:ascii="Cambria Math" w:hAnsi="Cambria Math" w:cs="DejaVu Sans"/>
                            <w:sz w:val="24"/>
                            <w:szCs w:val="24"/>
                          </w:rPr>
                          <m:t>E</m:t>
                        </m:r>
                      </m:e>
                      <m:sub>
                        <m:r>
                          <w:rPr>
                            <w:rFonts w:ascii="Cambria Math" w:hAnsi="Cambria Math" w:cs="DejaVu Sans"/>
                            <w:sz w:val="24"/>
                            <w:szCs w:val="24"/>
                          </w:rPr>
                          <m:t>c</m:t>
                        </m:r>
                      </m:sub>
                    </m:sSub>
                    <m:r>
                      <w:rPr>
                        <w:rFonts w:ascii="Cambria Math" w:hAnsi="Cambria Math" w:cs="DejaVu Sans"/>
                        <w:sz w:val="24"/>
                        <w:szCs w:val="24"/>
                      </w:rPr>
                      <m:t>-</m:t>
                    </m:r>
                    <m:sSub>
                      <m:sSubPr>
                        <m:ctrlPr>
                          <w:rPr>
                            <w:rFonts w:ascii="Cambria Math" w:hAnsi="Cambria Math" w:cs="DejaVu Sans"/>
                            <w:bCs/>
                            <w:i/>
                            <w:sz w:val="24"/>
                            <w:szCs w:val="24"/>
                          </w:rPr>
                        </m:ctrlPr>
                      </m:sSubPr>
                      <m:e>
                        <m:r>
                          <w:rPr>
                            <w:rFonts w:ascii="Cambria Math" w:hAnsi="Cambria Math" w:cs="DejaVu Sans"/>
                            <w:sz w:val="24"/>
                            <w:szCs w:val="24"/>
                          </w:rPr>
                          <m:t>E</m:t>
                        </m:r>
                      </m:e>
                      <m:sub>
                        <m:r>
                          <w:rPr>
                            <w:rFonts w:ascii="Cambria Math" w:hAnsi="Cambria Math" w:cs="DejaVu Sans"/>
                            <w:sz w:val="24"/>
                            <w:szCs w:val="24"/>
                          </w:rPr>
                          <m:t>v</m:t>
                        </m:r>
                      </m:sub>
                    </m:sSub>
                  </m:e>
                </m:d>
              </m:oMath>
            </m:oMathPara>
          </w:p>
          <w:p w:rsidR="0062400A" w:rsidRDefault="0062400A" w:rsidP="0062400A">
            <w:pPr>
              <w:jc w:val="both"/>
              <w:rPr>
                <w:rFonts w:asciiTheme="minorHAnsi" w:hAnsiTheme="minorHAnsi" w:cs="DejaVu Sans"/>
                <w:bCs/>
                <w:sz w:val="24"/>
                <w:szCs w:val="24"/>
              </w:rPr>
            </w:pPr>
          </w:p>
          <w:p w:rsidR="00DE0F5E" w:rsidRDefault="0062400A" w:rsidP="00DE0F5E">
            <w:pPr>
              <w:jc w:val="both"/>
              <w:rPr>
                <w:rFonts w:asciiTheme="minorHAnsi" w:hAnsiTheme="minorHAnsi" w:cs="DejaVu Sans"/>
                <w:bCs/>
                <w:sz w:val="24"/>
                <w:szCs w:val="24"/>
              </w:rPr>
            </w:pPr>
            <w:r>
              <w:rPr>
                <w:rFonts w:asciiTheme="minorHAnsi" w:hAnsiTheme="minorHAnsi" w:cs="DejaVu Sans"/>
                <w:bCs/>
                <w:sz w:val="24"/>
                <w:szCs w:val="24"/>
              </w:rPr>
              <w:t>So</w:t>
            </w:r>
          </w:p>
          <w:p w:rsidR="0062400A" w:rsidRDefault="0062400A" w:rsidP="00DE0F5E">
            <w:pPr>
              <w:jc w:val="both"/>
              <w:rPr>
                <w:rFonts w:asciiTheme="minorHAnsi" w:hAnsiTheme="minorHAnsi" w:cs="DejaVu Sans"/>
                <w:bCs/>
                <w:sz w:val="24"/>
                <w:szCs w:val="24"/>
              </w:rPr>
            </w:pPr>
          </w:p>
          <w:p w:rsidR="00DE0F5E" w:rsidRDefault="00452039" w:rsidP="00DE0F5E">
            <w:pPr>
              <w:jc w:val="both"/>
              <w:rPr>
                <w:rFonts w:asciiTheme="minorHAnsi" w:hAnsiTheme="minorHAnsi" w:cs="DejaVu Sans"/>
                <w:bCs/>
                <w:sz w:val="24"/>
                <w:szCs w:val="24"/>
              </w:rPr>
            </w:pPr>
            <m:oMath>
              <m:sSub>
                <m:sSubPr>
                  <m:ctrlPr>
                    <w:rPr>
                      <w:rFonts w:ascii="Cambria Math" w:hAnsi="Cambria Math" w:cs="DejaVu Sans"/>
                      <w:bCs/>
                      <w:i/>
                      <w:sz w:val="24"/>
                      <w:szCs w:val="24"/>
                    </w:rPr>
                  </m:ctrlPr>
                </m:sSubPr>
                <m:e>
                  <m:r>
                    <w:rPr>
                      <w:rFonts w:ascii="Cambria Math" w:hAnsi="Cambria Math" w:cs="DejaVu Sans"/>
                      <w:sz w:val="24"/>
                      <w:szCs w:val="24"/>
                    </w:rPr>
                    <m:t>E</m:t>
                  </m:r>
                </m:e>
                <m:sub>
                  <m:r>
                    <w:rPr>
                      <w:rFonts w:ascii="Cambria Math" w:hAnsi="Cambria Math" w:cs="DejaVu Sans"/>
                      <w:sz w:val="24"/>
                      <w:szCs w:val="24"/>
                    </w:rPr>
                    <m:t>f</m:t>
                  </m:r>
                </m:sub>
              </m:sSub>
              <m:r>
                <w:rPr>
                  <w:rFonts w:ascii="Cambria Math" w:hAnsi="Cambria Math" w:cs="DejaVu Sans"/>
                  <w:sz w:val="24"/>
                  <w:szCs w:val="24"/>
                </w:rPr>
                <m:t>=</m:t>
              </m:r>
              <m:f>
                <m:fPr>
                  <m:ctrlPr>
                    <w:rPr>
                      <w:rFonts w:ascii="Cambria Math" w:hAnsi="Cambria Math" w:cs="DejaVu Sans"/>
                      <w:bCs/>
                      <w:i/>
                      <w:sz w:val="24"/>
                      <w:szCs w:val="24"/>
                    </w:rPr>
                  </m:ctrlPr>
                </m:fPr>
                <m:num>
                  <m:sSub>
                    <m:sSubPr>
                      <m:ctrlPr>
                        <w:rPr>
                          <w:rFonts w:ascii="Cambria Math" w:hAnsi="Cambria Math" w:cs="DejaVu Sans"/>
                          <w:bCs/>
                          <w:i/>
                          <w:sz w:val="24"/>
                          <w:szCs w:val="24"/>
                        </w:rPr>
                      </m:ctrlPr>
                    </m:sSubPr>
                    <m:e>
                      <m:r>
                        <w:rPr>
                          <w:rFonts w:ascii="Cambria Math" w:hAnsi="Cambria Math" w:cs="DejaVu Sans"/>
                          <w:sz w:val="24"/>
                          <w:szCs w:val="24"/>
                        </w:rPr>
                        <m:t>E</m:t>
                      </m:r>
                    </m:e>
                    <m:sub>
                      <m:r>
                        <w:rPr>
                          <w:rFonts w:ascii="Cambria Math" w:hAnsi="Cambria Math" w:cs="DejaVu Sans"/>
                          <w:sz w:val="24"/>
                          <w:szCs w:val="24"/>
                        </w:rPr>
                        <m:t>g</m:t>
                      </m:r>
                    </m:sub>
                  </m:sSub>
                </m:num>
                <m:den>
                  <m:r>
                    <w:rPr>
                      <w:rFonts w:ascii="Cambria Math" w:hAnsi="Cambria Math" w:cs="DejaVu Sans"/>
                      <w:sz w:val="24"/>
                      <w:szCs w:val="24"/>
                    </w:rPr>
                    <m:t>2</m:t>
                  </m:r>
                </m:den>
              </m:f>
              <m:r>
                <w:rPr>
                  <w:rFonts w:ascii="Cambria Math" w:hAnsi="Cambria Math" w:cs="DejaVu Sans"/>
                  <w:sz w:val="24"/>
                  <w:szCs w:val="24"/>
                </w:rPr>
                <m:t>+</m:t>
              </m:r>
              <m:sSub>
                <m:sSubPr>
                  <m:ctrlPr>
                    <w:rPr>
                      <w:rFonts w:ascii="Cambria Math" w:hAnsi="Cambria Math" w:cs="DejaVu Sans"/>
                      <w:bCs/>
                      <w:i/>
                      <w:sz w:val="24"/>
                      <w:szCs w:val="24"/>
                    </w:rPr>
                  </m:ctrlPr>
                </m:sSubPr>
                <m:e>
                  <m:r>
                    <w:rPr>
                      <w:rFonts w:ascii="Cambria Math" w:hAnsi="Cambria Math" w:cs="DejaVu Sans"/>
                      <w:sz w:val="24"/>
                      <w:szCs w:val="24"/>
                    </w:rPr>
                    <m:t>E</m:t>
                  </m:r>
                </m:e>
                <m:sub>
                  <m:r>
                    <w:rPr>
                      <w:rFonts w:ascii="Cambria Math" w:hAnsi="Cambria Math" w:cs="DejaVu Sans"/>
                      <w:sz w:val="24"/>
                      <w:szCs w:val="24"/>
                    </w:rPr>
                    <m:t>v</m:t>
                  </m:r>
                </m:sub>
              </m:sSub>
            </m:oMath>
            <w:r w:rsidR="00E7285D">
              <w:rPr>
                <w:rFonts w:asciiTheme="minorHAnsi" w:hAnsiTheme="minorHAnsi" w:cs="DejaVu Sans"/>
                <w:bCs/>
                <w:sz w:val="24"/>
                <w:szCs w:val="24"/>
              </w:rPr>
              <w:t xml:space="preserve"> </w:t>
            </w:r>
          </w:p>
          <w:p w:rsidR="00E7285D" w:rsidRDefault="00452039" w:rsidP="00DE0F5E">
            <w:pPr>
              <w:jc w:val="both"/>
              <w:rPr>
                <w:rFonts w:asciiTheme="minorHAnsi" w:hAnsiTheme="minorHAnsi" w:cs="DejaVu Sans"/>
                <w:bCs/>
                <w:sz w:val="24"/>
                <w:szCs w:val="24"/>
              </w:rPr>
            </w:pPr>
            <m:oMath>
              <m:sSub>
                <m:sSubPr>
                  <m:ctrlPr>
                    <w:rPr>
                      <w:rFonts w:ascii="Cambria Math" w:hAnsi="Cambria Math" w:cs="DejaVu Sans"/>
                      <w:bCs/>
                      <w:i/>
                      <w:sz w:val="24"/>
                      <w:szCs w:val="24"/>
                    </w:rPr>
                  </m:ctrlPr>
                </m:sSubPr>
                <m:e>
                  <m:r>
                    <w:rPr>
                      <w:rFonts w:ascii="Cambria Math" w:hAnsi="Cambria Math" w:cs="DejaVu Sans"/>
                      <w:sz w:val="24"/>
                      <w:szCs w:val="24"/>
                    </w:rPr>
                    <m:t>E</m:t>
                  </m:r>
                </m:e>
                <m:sub>
                  <m:r>
                    <w:rPr>
                      <w:rFonts w:ascii="Cambria Math" w:hAnsi="Cambria Math" w:cs="DejaVu Sans"/>
                      <w:sz w:val="24"/>
                      <w:szCs w:val="24"/>
                    </w:rPr>
                    <m:t>v</m:t>
                  </m:r>
                </m:sub>
              </m:sSub>
              <m:r>
                <w:rPr>
                  <w:rFonts w:ascii="Cambria Math" w:hAnsi="Cambria Math" w:cs="DejaVu Sans"/>
                  <w:sz w:val="24"/>
                  <w:szCs w:val="24"/>
                </w:rPr>
                <m:t>=0</m:t>
              </m:r>
            </m:oMath>
            <w:r w:rsidR="00E7285D">
              <w:rPr>
                <w:rFonts w:asciiTheme="minorHAnsi" w:hAnsiTheme="minorHAnsi" w:cs="DejaVu Sans"/>
                <w:bCs/>
                <w:sz w:val="24"/>
                <w:szCs w:val="24"/>
              </w:rPr>
              <w:t xml:space="preserve">  (for intrinsic semiconductor)</w:t>
            </w:r>
          </w:p>
          <w:p w:rsidR="00E7285D" w:rsidRDefault="00E7285D" w:rsidP="00DE0F5E">
            <w:pPr>
              <w:jc w:val="both"/>
              <w:rPr>
                <w:rFonts w:asciiTheme="minorHAnsi" w:hAnsiTheme="minorHAnsi" w:cs="DejaVu Sans"/>
                <w:bCs/>
                <w:sz w:val="24"/>
                <w:szCs w:val="24"/>
              </w:rPr>
            </w:pPr>
            <w:r>
              <w:rPr>
                <w:rFonts w:asciiTheme="minorHAnsi" w:hAnsiTheme="minorHAnsi" w:cs="DejaVu Sans"/>
                <w:bCs/>
                <w:sz w:val="24"/>
                <w:szCs w:val="24"/>
              </w:rPr>
              <w:t xml:space="preserve">So </w:t>
            </w:r>
            <m:oMath>
              <m:sSub>
                <m:sSubPr>
                  <m:ctrlPr>
                    <w:rPr>
                      <w:rFonts w:ascii="Cambria Math" w:hAnsi="Cambria Math" w:cs="DejaVu Sans"/>
                      <w:bCs/>
                      <w:i/>
                      <w:sz w:val="24"/>
                      <w:szCs w:val="24"/>
                    </w:rPr>
                  </m:ctrlPr>
                </m:sSubPr>
                <m:e>
                  <m:r>
                    <w:rPr>
                      <w:rFonts w:ascii="Cambria Math" w:hAnsi="Cambria Math" w:cs="DejaVu Sans"/>
                      <w:sz w:val="24"/>
                      <w:szCs w:val="24"/>
                    </w:rPr>
                    <m:t>E</m:t>
                  </m:r>
                </m:e>
                <m:sub>
                  <m:r>
                    <w:rPr>
                      <w:rFonts w:ascii="Cambria Math" w:hAnsi="Cambria Math" w:cs="DejaVu Sans"/>
                      <w:sz w:val="24"/>
                      <w:szCs w:val="24"/>
                    </w:rPr>
                    <m:t>f</m:t>
                  </m:r>
                </m:sub>
              </m:sSub>
              <m:r>
                <w:rPr>
                  <w:rFonts w:ascii="Cambria Math" w:hAnsi="Cambria Math" w:cs="DejaVu Sans"/>
                  <w:sz w:val="24"/>
                  <w:szCs w:val="24"/>
                </w:rPr>
                <m:t>=</m:t>
              </m:r>
              <m:f>
                <m:fPr>
                  <m:ctrlPr>
                    <w:rPr>
                      <w:rFonts w:ascii="Cambria Math" w:hAnsi="Cambria Math" w:cs="DejaVu Sans"/>
                      <w:bCs/>
                      <w:i/>
                      <w:sz w:val="24"/>
                      <w:szCs w:val="24"/>
                    </w:rPr>
                  </m:ctrlPr>
                </m:fPr>
                <m:num>
                  <m:sSub>
                    <m:sSubPr>
                      <m:ctrlPr>
                        <w:rPr>
                          <w:rFonts w:ascii="Cambria Math" w:hAnsi="Cambria Math" w:cs="DejaVu Sans"/>
                          <w:bCs/>
                          <w:i/>
                          <w:sz w:val="24"/>
                          <w:szCs w:val="24"/>
                        </w:rPr>
                      </m:ctrlPr>
                    </m:sSubPr>
                    <m:e>
                      <m:r>
                        <w:rPr>
                          <w:rFonts w:ascii="Cambria Math" w:hAnsi="Cambria Math" w:cs="DejaVu Sans"/>
                          <w:sz w:val="24"/>
                          <w:szCs w:val="24"/>
                        </w:rPr>
                        <m:t>E</m:t>
                      </m:r>
                    </m:e>
                    <m:sub>
                      <m:r>
                        <w:rPr>
                          <w:rFonts w:ascii="Cambria Math" w:hAnsi="Cambria Math" w:cs="DejaVu Sans"/>
                          <w:sz w:val="24"/>
                          <w:szCs w:val="24"/>
                        </w:rPr>
                        <m:t>g</m:t>
                      </m:r>
                    </m:sub>
                  </m:sSub>
                </m:num>
                <m:den>
                  <m:r>
                    <w:rPr>
                      <w:rFonts w:ascii="Cambria Math" w:hAnsi="Cambria Math" w:cs="DejaVu Sans"/>
                      <w:sz w:val="24"/>
                      <w:szCs w:val="24"/>
                    </w:rPr>
                    <m:t>2</m:t>
                  </m:r>
                </m:den>
              </m:f>
            </m:oMath>
          </w:p>
          <w:p w:rsidR="00E7285D" w:rsidRDefault="00E7285D" w:rsidP="00DE0F5E">
            <w:pPr>
              <w:jc w:val="both"/>
              <w:rPr>
                <w:rFonts w:asciiTheme="minorHAnsi" w:hAnsiTheme="minorHAnsi" w:cs="DejaVu Sans"/>
                <w:bCs/>
                <w:sz w:val="24"/>
                <w:szCs w:val="24"/>
              </w:rPr>
            </w:pPr>
            <w:r>
              <w:rPr>
                <w:rFonts w:asciiTheme="minorHAnsi" w:hAnsiTheme="minorHAnsi" w:cs="DejaVu Sans"/>
                <w:bCs/>
                <w:sz w:val="24"/>
                <w:szCs w:val="24"/>
              </w:rPr>
              <w:t>So in pure semiconductor Fermi level lies in the middle of forbidden gap.</w:t>
            </w:r>
          </w:p>
          <w:p w:rsidR="00244602" w:rsidRDefault="00244602" w:rsidP="00DE0F5E">
            <w:pPr>
              <w:jc w:val="both"/>
              <w:rPr>
                <w:rFonts w:asciiTheme="minorHAnsi" w:hAnsiTheme="minorHAnsi" w:cs="DejaVu Sans"/>
                <w:bCs/>
                <w:sz w:val="24"/>
                <w:szCs w:val="24"/>
              </w:rPr>
            </w:pPr>
          </w:p>
          <w:p w:rsidR="00DE0F5E" w:rsidRDefault="00244602" w:rsidP="00DE0F5E">
            <w:pPr>
              <w:jc w:val="both"/>
              <w:rPr>
                <w:rFonts w:asciiTheme="minorHAnsi" w:hAnsiTheme="minorHAnsi" w:cs="DejaVu Sans"/>
                <w:bCs/>
                <w:sz w:val="24"/>
                <w:szCs w:val="24"/>
              </w:rPr>
            </w:pPr>
            <w:r>
              <w:rPr>
                <w:noProof/>
                <w:lang w:val="en-US" w:bidi="hi-IN"/>
              </w:rPr>
              <w:lastRenderedPageBreak/>
              <w:drawing>
                <wp:inline distT="0" distB="0" distL="0" distR="0">
                  <wp:extent cx="3133725" cy="3390900"/>
                  <wp:effectExtent l="0" t="0" r="0" b="0"/>
                  <wp:docPr id="4" name="Picture 3" descr="http://hyperphysics.phy-astr.gsu.edu/hbase/solids/imgsol/fe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yperphysics.phy-astr.gsu.edu/hbase/solids/imgsol/ferm.gif"/>
                          <pic:cNvPicPr>
                            <a:picLocks noChangeAspect="1" noChangeArrowheads="1"/>
                          </pic:cNvPicPr>
                        </pic:nvPicPr>
                        <pic:blipFill>
                          <a:blip r:embed="rId12"/>
                          <a:srcRect/>
                          <a:stretch>
                            <a:fillRect/>
                          </a:stretch>
                        </pic:blipFill>
                        <pic:spPr bwMode="auto">
                          <a:xfrm>
                            <a:off x="0" y="0"/>
                            <a:ext cx="3133725" cy="3390900"/>
                          </a:xfrm>
                          <a:prstGeom prst="rect">
                            <a:avLst/>
                          </a:prstGeom>
                          <a:noFill/>
                          <a:ln w="9525">
                            <a:noFill/>
                            <a:miter lim="800000"/>
                            <a:headEnd/>
                            <a:tailEnd/>
                          </a:ln>
                        </pic:spPr>
                      </pic:pic>
                    </a:graphicData>
                  </a:graphic>
                </wp:inline>
              </w:drawing>
            </w:r>
          </w:p>
          <w:p w:rsidR="001C0C72" w:rsidRPr="004E010F" w:rsidRDefault="001C0C72" w:rsidP="00DE0F5E">
            <w:pPr>
              <w:jc w:val="both"/>
              <w:rPr>
                <w:rFonts w:asciiTheme="minorHAnsi" w:hAnsiTheme="minorHAnsi" w:cs="DejaVu Sans"/>
                <w:b/>
                <w:bCs/>
                <w:sz w:val="24"/>
                <w:szCs w:val="24"/>
                <w:u w:val="single"/>
              </w:rPr>
            </w:pPr>
          </w:p>
          <w:p w:rsidR="001C0C72" w:rsidRPr="004E010F" w:rsidRDefault="001C0C72" w:rsidP="00DE0F5E">
            <w:pPr>
              <w:jc w:val="both"/>
              <w:rPr>
                <w:rFonts w:asciiTheme="minorHAnsi" w:hAnsiTheme="minorHAnsi" w:cs="DejaVu Sans"/>
                <w:b/>
                <w:bCs/>
                <w:sz w:val="24"/>
                <w:szCs w:val="24"/>
                <w:u w:val="single"/>
              </w:rPr>
            </w:pPr>
          </w:p>
          <w:p w:rsidR="004E010F" w:rsidRDefault="004E010F" w:rsidP="00DE0F5E">
            <w:pPr>
              <w:jc w:val="both"/>
              <w:rPr>
                <w:rFonts w:asciiTheme="minorHAnsi" w:hAnsiTheme="minorHAnsi" w:cs="DejaVu Sans"/>
                <w:b/>
                <w:bCs/>
                <w:sz w:val="24"/>
                <w:szCs w:val="24"/>
                <w:u w:val="single"/>
              </w:rPr>
            </w:pPr>
          </w:p>
          <w:p w:rsidR="004E010F" w:rsidRDefault="004E010F" w:rsidP="00DE0F5E">
            <w:pPr>
              <w:jc w:val="both"/>
              <w:rPr>
                <w:rFonts w:asciiTheme="minorHAnsi" w:hAnsiTheme="minorHAnsi" w:cs="DejaVu Sans"/>
                <w:b/>
                <w:bCs/>
                <w:sz w:val="24"/>
                <w:szCs w:val="24"/>
                <w:u w:val="single"/>
              </w:rPr>
            </w:pPr>
          </w:p>
          <w:p w:rsidR="004E010F" w:rsidRDefault="004E010F" w:rsidP="00DE0F5E">
            <w:pPr>
              <w:jc w:val="both"/>
              <w:rPr>
                <w:rFonts w:asciiTheme="minorHAnsi" w:hAnsiTheme="minorHAnsi" w:cs="DejaVu Sans"/>
                <w:b/>
                <w:bCs/>
                <w:sz w:val="24"/>
                <w:szCs w:val="24"/>
                <w:u w:val="single"/>
              </w:rPr>
            </w:pPr>
          </w:p>
          <w:p w:rsidR="004E010F" w:rsidRDefault="004E010F" w:rsidP="00DE0F5E">
            <w:pPr>
              <w:jc w:val="both"/>
              <w:rPr>
                <w:rFonts w:asciiTheme="minorHAnsi" w:hAnsiTheme="minorHAnsi" w:cs="DejaVu Sans"/>
                <w:b/>
                <w:bCs/>
                <w:sz w:val="24"/>
                <w:szCs w:val="24"/>
                <w:u w:val="single"/>
              </w:rPr>
            </w:pPr>
          </w:p>
          <w:p w:rsidR="004E010F" w:rsidRDefault="004E010F" w:rsidP="00DE0F5E">
            <w:pPr>
              <w:jc w:val="both"/>
              <w:rPr>
                <w:rFonts w:asciiTheme="minorHAnsi" w:hAnsiTheme="minorHAnsi" w:cs="DejaVu Sans"/>
                <w:b/>
                <w:bCs/>
                <w:sz w:val="24"/>
                <w:szCs w:val="24"/>
                <w:u w:val="single"/>
              </w:rPr>
            </w:pPr>
          </w:p>
          <w:p w:rsidR="004E010F" w:rsidRDefault="004E010F" w:rsidP="00DE0F5E">
            <w:pPr>
              <w:jc w:val="both"/>
              <w:rPr>
                <w:rFonts w:asciiTheme="minorHAnsi" w:hAnsiTheme="minorHAnsi" w:cs="DejaVu Sans"/>
                <w:b/>
                <w:bCs/>
                <w:sz w:val="24"/>
                <w:szCs w:val="24"/>
                <w:u w:val="single"/>
              </w:rPr>
            </w:pPr>
          </w:p>
          <w:p w:rsidR="004E010F" w:rsidRDefault="004E010F" w:rsidP="00DE0F5E">
            <w:pPr>
              <w:jc w:val="both"/>
              <w:rPr>
                <w:rFonts w:asciiTheme="minorHAnsi" w:hAnsiTheme="minorHAnsi" w:cs="DejaVu Sans"/>
                <w:b/>
                <w:bCs/>
                <w:sz w:val="24"/>
                <w:szCs w:val="24"/>
                <w:u w:val="single"/>
              </w:rPr>
            </w:pPr>
          </w:p>
          <w:p w:rsidR="004E010F" w:rsidRDefault="004E010F" w:rsidP="00DE0F5E">
            <w:pPr>
              <w:jc w:val="both"/>
              <w:rPr>
                <w:rFonts w:asciiTheme="minorHAnsi" w:hAnsiTheme="minorHAnsi" w:cs="DejaVu Sans"/>
                <w:b/>
                <w:bCs/>
                <w:sz w:val="24"/>
                <w:szCs w:val="24"/>
                <w:u w:val="single"/>
              </w:rPr>
            </w:pPr>
          </w:p>
          <w:p w:rsidR="001C0C72" w:rsidRDefault="001C0C72" w:rsidP="00DE0F5E">
            <w:pPr>
              <w:jc w:val="both"/>
              <w:rPr>
                <w:rFonts w:asciiTheme="minorHAnsi" w:hAnsiTheme="minorHAnsi" w:cs="DejaVu Sans"/>
                <w:b/>
                <w:bCs/>
                <w:sz w:val="24"/>
                <w:szCs w:val="24"/>
                <w:u w:val="single"/>
              </w:rPr>
            </w:pPr>
            <w:r w:rsidRPr="004E010F">
              <w:rPr>
                <w:rFonts w:asciiTheme="minorHAnsi" w:hAnsiTheme="minorHAnsi" w:cs="DejaVu Sans"/>
                <w:b/>
                <w:bCs/>
                <w:sz w:val="24"/>
                <w:szCs w:val="24"/>
                <w:u w:val="single"/>
              </w:rPr>
              <w:t>Fermi level for extrinsic semiconductor</w:t>
            </w:r>
          </w:p>
          <w:p w:rsidR="004E010F" w:rsidRDefault="004E010F" w:rsidP="00DE0F5E">
            <w:pPr>
              <w:jc w:val="both"/>
              <w:rPr>
                <w:rFonts w:asciiTheme="minorHAnsi" w:hAnsiTheme="minorHAnsi" w:cs="DejaVu Sans"/>
                <w:b/>
                <w:bCs/>
                <w:sz w:val="24"/>
                <w:szCs w:val="24"/>
                <w:u w:val="single"/>
              </w:rPr>
            </w:pPr>
            <w:r>
              <w:rPr>
                <w:rFonts w:asciiTheme="minorHAnsi" w:hAnsiTheme="minorHAnsi" w:cs="DejaVu Sans"/>
                <w:b/>
                <w:bCs/>
                <w:sz w:val="24"/>
                <w:szCs w:val="24"/>
                <w:u w:val="single"/>
              </w:rPr>
              <w:t xml:space="preserve">In </w:t>
            </w:r>
            <w:r w:rsidR="007F73A6">
              <w:rPr>
                <w:rFonts w:asciiTheme="minorHAnsi" w:hAnsiTheme="minorHAnsi" w:cs="DejaVu Sans"/>
                <w:b/>
                <w:bCs/>
                <w:sz w:val="24"/>
                <w:szCs w:val="24"/>
                <w:u w:val="single"/>
              </w:rPr>
              <w:t>n</w:t>
            </w:r>
            <w:r>
              <w:rPr>
                <w:rFonts w:asciiTheme="minorHAnsi" w:hAnsiTheme="minorHAnsi" w:cs="DejaVu Sans"/>
                <w:b/>
                <w:bCs/>
                <w:sz w:val="24"/>
                <w:szCs w:val="24"/>
                <w:u w:val="single"/>
              </w:rPr>
              <w:t xml:space="preserve"> type semiconductor:-</w:t>
            </w:r>
          </w:p>
          <w:p w:rsidR="007F73A6" w:rsidRDefault="007F73A6" w:rsidP="00DE0F5E">
            <w:pPr>
              <w:jc w:val="both"/>
              <w:rPr>
                <w:rFonts w:asciiTheme="minorHAnsi" w:hAnsiTheme="minorHAnsi" w:cs="DejaVu Sans"/>
                <w:b/>
                <w:bCs/>
                <w:sz w:val="24"/>
                <w:szCs w:val="24"/>
                <w:u w:val="single"/>
              </w:rPr>
            </w:pPr>
          </w:p>
          <w:p w:rsidR="007F73A6" w:rsidRDefault="007F73A6" w:rsidP="00DE0F5E">
            <w:pPr>
              <w:jc w:val="both"/>
              <w:rPr>
                <w:rFonts w:asciiTheme="minorHAnsi" w:hAnsiTheme="minorHAnsi" w:cs="DejaVu Sans"/>
                <w:b/>
                <w:bCs/>
                <w:sz w:val="24"/>
                <w:szCs w:val="24"/>
                <w:u w:val="single"/>
              </w:rPr>
            </w:pPr>
          </w:p>
          <w:p w:rsidR="007F73A6" w:rsidRDefault="007F73A6" w:rsidP="00DE0F5E">
            <w:pPr>
              <w:jc w:val="both"/>
              <w:rPr>
                <w:rFonts w:asciiTheme="minorHAnsi" w:hAnsiTheme="minorHAnsi" w:cs="DejaVu Sans"/>
                <w:b/>
                <w:bCs/>
                <w:sz w:val="24"/>
                <w:szCs w:val="24"/>
                <w:u w:val="single"/>
              </w:rPr>
            </w:pPr>
          </w:p>
          <w:p w:rsidR="007F73A6" w:rsidRDefault="007F73A6" w:rsidP="00DE0F5E">
            <w:pPr>
              <w:jc w:val="both"/>
              <w:rPr>
                <w:rFonts w:asciiTheme="minorHAnsi" w:hAnsiTheme="minorHAnsi" w:cs="DejaVu Sans"/>
                <w:b/>
                <w:bCs/>
                <w:sz w:val="24"/>
                <w:szCs w:val="24"/>
                <w:u w:val="single"/>
              </w:rPr>
            </w:pPr>
          </w:p>
          <w:p w:rsidR="004E010F" w:rsidRDefault="004E010F" w:rsidP="007F73A6">
            <w:pPr>
              <w:jc w:val="center"/>
              <w:rPr>
                <w:rFonts w:asciiTheme="minorHAnsi" w:hAnsiTheme="minorHAnsi" w:cs="DejaVu Sans"/>
                <w:b/>
                <w:bCs/>
                <w:sz w:val="24"/>
                <w:szCs w:val="24"/>
                <w:u w:val="single"/>
              </w:rPr>
            </w:pPr>
            <w:r>
              <w:rPr>
                <w:noProof/>
                <w:lang w:val="en-US" w:bidi="hi-IN"/>
              </w:rPr>
              <w:drawing>
                <wp:inline distT="0" distB="0" distL="0" distR="0">
                  <wp:extent cx="2276475" cy="1990725"/>
                  <wp:effectExtent l="0" t="0" r="0" b="0"/>
                  <wp:docPr id="7" name="Picture 6" descr="http://hyperphysics.phy-astr.gsu.edu/hbase/solids/imgsol/dba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yperphysics.phy-astr.gsu.edu/hbase/solids/imgsol/dban2.gif"/>
                          <pic:cNvPicPr>
                            <a:picLocks noChangeAspect="1" noChangeArrowheads="1"/>
                          </pic:cNvPicPr>
                        </pic:nvPicPr>
                        <pic:blipFill>
                          <a:blip r:embed="rId13"/>
                          <a:srcRect/>
                          <a:stretch>
                            <a:fillRect/>
                          </a:stretch>
                        </pic:blipFill>
                        <pic:spPr bwMode="auto">
                          <a:xfrm>
                            <a:off x="0" y="0"/>
                            <a:ext cx="2276475" cy="1990725"/>
                          </a:xfrm>
                          <a:prstGeom prst="rect">
                            <a:avLst/>
                          </a:prstGeom>
                          <a:noFill/>
                          <a:ln w="9525">
                            <a:noFill/>
                            <a:miter lim="800000"/>
                            <a:headEnd/>
                            <a:tailEnd/>
                          </a:ln>
                        </pic:spPr>
                      </pic:pic>
                    </a:graphicData>
                  </a:graphic>
                </wp:inline>
              </w:drawing>
            </w:r>
          </w:p>
          <w:p w:rsidR="007F73A6" w:rsidRPr="007F73A6" w:rsidRDefault="007F73A6" w:rsidP="007F73A6">
            <w:pPr>
              <w:rPr>
                <w:rFonts w:asciiTheme="minorHAnsi" w:hAnsiTheme="minorHAnsi" w:cs="DejaVu Sans"/>
                <w:bCs/>
                <w:sz w:val="24"/>
                <w:szCs w:val="24"/>
              </w:rPr>
            </w:pPr>
            <w:r w:rsidRPr="007F73A6">
              <w:rPr>
                <w:rFonts w:asciiTheme="minorHAnsi" w:hAnsiTheme="minorHAnsi" w:cs="DejaVu Sans"/>
                <w:bCs/>
                <w:sz w:val="24"/>
                <w:szCs w:val="24"/>
              </w:rPr>
              <w:t xml:space="preserve">In </w:t>
            </w:r>
            <w:r>
              <w:rPr>
                <w:rFonts w:asciiTheme="minorHAnsi" w:hAnsiTheme="minorHAnsi" w:cs="DejaVu Sans"/>
                <w:bCs/>
                <w:sz w:val="24"/>
                <w:szCs w:val="24"/>
              </w:rPr>
              <w:t xml:space="preserve">n type semiconductor number of electrons in conduction band is more than number of holes in valence band so the Fermi level is shifted towards conduction band.  </w:t>
            </w:r>
          </w:p>
          <w:p w:rsidR="007F73A6" w:rsidRDefault="007F73A6" w:rsidP="007F73A6">
            <w:pPr>
              <w:jc w:val="center"/>
              <w:rPr>
                <w:rFonts w:asciiTheme="minorHAnsi" w:hAnsiTheme="minorHAnsi" w:cs="DejaVu Sans"/>
                <w:b/>
                <w:bCs/>
                <w:sz w:val="24"/>
                <w:szCs w:val="24"/>
                <w:u w:val="single"/>
              </w:rPr>
            </w:pPr>
          </w:p>
          <w:p w:rsidR="007F73A6" w:rsidRDefault="007F73A6" w:rsidP="007F73A6">
            <w:pPr>
              <w:jc w:val="center"/>
              <w:rPr>
                <w:rFonts w:asciiTheme="minorHAnsi" w:hAnsiTheme="minorHAnsi" w:cs="DejaVu Sans"/>
                <w:b/>
                <w:bCs/>
                <w:sz w:val="24"/>
                <w:szCs w:val="24"/>
                <w:u w:val="single"/>
              </w:rPr>
            </w:pPr>
          </w:p>
          <w:p w:rsidR="00B37D15" w:rsidRDefault="00B37D15" w:rsidP="007F73A6">
            <w:pPr>
              <w:jc w:val="center"/>
              <w:rPr>
                <w:rFonts w:asciiTheme="minorHAnsi" w:hAnsiTheme="minorHAnsi" w:cs="DejaVu Sans"/>
                <w:b/>
                <w:bCs/>
                <w:sz w:val="24"/>
                <w:szCs w:val="24"/>
                <w:u w:val="single"/>
              </w:rPr>
            </w:pPr>
          </w:p>
          <w:p w:rsidR="00332E10" w:rsidRDefault="00332E10" w:rsidP="007F73A6">
            <w:pPr>
              <w:jc w:val="center"/>
              <w:rPr>
                <w:rFonts w:asciiTheme="minorHAnsi" w:hAnsiTheme="minorHAnsi" w:cs="DejaVu Sans"/>
                <w:b/>
                <w:bCs/>
                <w:sz w:val="24"/>
                <w:szCs w:val="24"/>
                <w:u w:val="single"/>
              </w:rPr>
            </w:pPr>
          </w:p>
          <w:p w:rsidR="007F73A6" w:rsidRDefault="007F73A6" w:rsidP="007F73A6">
            <w:pPr>
              <w:rPr>
                <w:rFonts w:asciiTheme="minorHAnsi" w:hAnsiTheme="minorHAnsi" w:cs="DejaVu Sans"/>
                <w:b/>
                <w:bCs/>
                <w:sz w:val="24"/>
                <w:szCs w:val="24"/>
                <w:u w:val="single"/>
              </w:rPr>
            </w:pPr>
            <w:r>
              <w:rPr>
                <w:rFonts w:asciiTheme="minorHAnsi" w:hAnsiTheme="minorHAnsi" w:cs="DejaVu Sans"/>
                <w:b/>
                <w:bCs/>
                <w:sz w:val="24"/>
                <w:szCs w:val="24"/>
                <w:u w:val="single"/>
              </w:rPr>
              <w:lastRenderedPageBreak/>
              <w:t>In p type semiconductor:-</w:t>
            </w:r>
          </w:p>
          <w:p w:rsidR="007F73A6" w:rsidRDefault="007F73A6" w:rsidP="007F73A6">
            <w:pPr>
              <w:jc w:val="center"/>
              <w:rPr>
                <w:rFonts w:asciiTheme="minorHAnsi" w:hAnsiTheme="minorHAnsi" w:cs="DejaVu Sans"/>
                <w:b/>
                <w:bCs/>
                <w:sz w:val="24"/>
                <w:szCs w:val="24"/>
                <w:u w:val="single"/>
              </w:rPr>
            </w:pPr>
          </w:p>
          <w:p w:rsidR="007F73A6" w:rsidRDefault="007F73A6" w:rsidP="007F73A6">
            <w:pPr>
              <w:jc w:val="center"/>
              <w:rPr>
                <w:rFonts w:asciiTheme="minorHAnsi" w:hAnsiTheme="minorHAnsi" w:cs="DejaVu Sans"/>
                <w:b/>
                <w:bCs/>
                <w:sz w:val="24"/>
                <w:szCs w:val="24"/>
                <w:u w:val="single"/>
              </w:rPr>
            </w:pPr>
          </w:p>
          <w:p w:rsidR="007F73A6" w:rsidRDefault="007F73A6" w:rsidP="007F73A6">
            <w:pPr>
              <w:jc w:val="center"/>
              <w:rPr>
                <w:rFonts w:asciiTheme="minorHAnsi" w:hAnsiTheme="minorHAnsi" w:cs="DejaVu Sans"/>
                <w:b/>
                <w:bCs/>
                <w:sz w:val="24"/>
                <w:szCs w:val="24"/>
                <w:u w:val="single"/>
              </w:rPr>
            </w:pPr>
            <w:r>
              <w:rPr>
                <w:noProof/>
                <w:lang w:val="en-US" w:bidi="hi-IN"/>
              </w:rPr>
              <w:drawing>
                <wp:inline distT="0" distB="0" distL="0" distR="0">
                  <wp:extent cx="2543175" cy="2390775"/>
                  <wp:effectExtent l="0" t="0" r="0" b="0"/>
                  <wp:docPr id="9" name="Picture 9" descr="http://hyperphysics.phy-astr.gsu.edu/hbase/solids/imgsol/dban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yperphysics.phy-astr.gsu.edu/hbase/solids/imgsol/dban3.gif"/>
                          <pic:cNvPicPr>
                            <a:picLocks noChangeAspect="1" noChangeArrowheads="1"/>
                          </pic:cNvPicPr>
                        </pic:nvPicPr>
                        <pic:blipFill>
                          <a:blip r:embed="rId14"/>
                          <a:srcRect/>
                          <a:stretch>
                            <a:fillRect/>
                          </a:stretch>
                        </pic:blipFill>
                        <pic:spPr bwMode="auto">
                          <a:xfrm>
                            <a:off x="0" y="0"/>
                            <a:ext cx="2543175" cy="2390775"/>
                          </a:xfrm>
                          <a:prstGeom prst="rect">
                            <a:avLst/>
                          </a:prstGeom>
                          <a:noFill/>
                          <a:ln w="9525">
                            <a:noFill/>
                            <a:miter lim="800000"/>
                            <a:headEnd/>
                            <a:tailEnd/>
                          </a:ln>
                        </pic:spPr>
                      </pic:pic>
                    </a:graphicData>
                  </a:graphic>
                </wp:inline>
              </w:drawing>
            </w:r>
          </w:p>
          <w:p w:rsidR="007F73A6" w:rsidRDefault="007F73A6" w:rsidP="007F73A6">
            <w:pPr>
              <w:jc w:val="center"/>
              <w:rPr>
                <w:rFonts w:asciiTheme="minorHAnsi" w:hAnsiTheme="minorHAnsi" w:cs="DejaVu Sans"/>
                <w:b/>
                <w:bCs/>
                <w:sz w:val="24"/>
                <w:szCs w:val="24"/>
                <w:u w:val="single"/>
              </w:rPr>
            </w:pPr>
          </w:p>
          <w:p w:rsidR="007F73A6" w:rsidRDefault="007F73A6" w:rsidP="007F73A6">
            <w:pPr>
              <w:jc w:val="center"/>
              <w:rPr>
                <w:rFonts w:asciiTheme="minorHAnsi" w:hAnsiTheme="minorHAnsi" w:cs="DejaVu Sans"/>
                <w:b/>
                <w:bCs/>
                <w:sz w:val="24"/>
                <w:szCs w:val="24"/>
                <w:u w:val="single"/>
              </w:rPr>
            </w:pPr>
          </w:p>
          <w:p w:rsidR="007F73A6" w:rsidRDefault="007F73A6" w:rsidP="007F73A6">
            <w:pPr>
              <w:jc w:val="center"/>
              <w:rPr>
                <w:rFonts w:asciiTheme="minorHAnsi" w:hAnsiTheme="minorHAnsi" w:cs="DejaVu Sans"/>
                <w:b/>
                <w:bCs/>
                <w:sz w:val="24"/>
                <w:szCs w:val="24"/>
                <w:u w:val="single"/>
              </w:rPr>
            </w:pPr>
          </w:p>
          <w:p w:rsidR="007F73A6" w:rsidRPr="007F73A6" w:rsidRDefault="007F73A6" w:rsidP="007F73A6">
            <w:pPr>
              <w:rPr>
                <w:rFonts w:asciiTheme="minorHAnsi" w:hAnsiTheme="minorHAnsi" w:cs="DejaVu Sans"/>
                <w:bCs/>
                <w:sz w:val="24"/>
                <w:szCs w:val="24"/>
              </w:rPr>
            </w:pPr>
            <w:r w:rsidRPr="007F73A6">
              <w:rPr>
                <w:rFonts w:asciiTheme="minorHAnsi" w:hAnsiTheme="minorHAnsi" w:cs="DejaVu Sans"/>
                <w:bCs/>
                <w:sz w:val="24"/>
                <w:szCs w:val="24"/>
              </w:rPr>
              <w:t xml:space="preserve">In </w:t>
            </w:r>
            <w:r>
              <w:rPr>
                <w:rFonts w:asciiTheme="minorHAnsi" w:hAnsiTheme="minorHAnsi" w:cs="DejaVu Sans"/>
                <w:bCs/>
                <w:sz w:val="24"/>
                <w:szCs w:val="24"/>
              </w:rPr>
              <w:t xml:space="preserve">p type semiconductor number of holes in valence band is more than number of electrons in conduction band so the Fermi level is shifted towards valence band.  </w:t>
            </w:r>
          </w:p>
          <w:p w:rsidR="007F73A6" w:rsidRDefault="007F73A6" w:rsidP="007F73A6">
            <w:pPr>
              <w:jc w:val="center"/>
              <w:rPr>
                <w:rFonts w:asciiTheme="minorHAnsi" w:hAnsiTheme="minorHAnsi" w:cs="DejaVu Sans"/>
                <w:b/>
                <w:bCs/>
                <w:sz w:val="24"/>
                <w:szCs w:val="24"/>
                <w:u w:val="single"/>
              </w:rPr>
            </w:pPr>
          </w:p>
          <w:p w:rsidR="007F73A6" w:rsidRDefault="007F73A6" w:rsidP="007F73A6">
            <w:pPr>
              <w:rPr>
                <w:rFonts w:asciiTheme="minorHAnsi" w:hAnsiTheme="minorHAnsi" w:cs="DejaVu Sans"/>
                <w:b/>
                <w:bCs/>
                <w:sz w:val="24"/>
                <w:szCs w:val="24"/>
                <w:u w:val="single"/>
              </w:rPr>
            </w:pPr>
          </w:p>
          <w:p w:rsidR="007F73A6" w:rsidRDefault="007F73A6" w:rsidP="007F73A6">
            <w:pPr>
              <w:jc w:val="center"/>
              <w:rPr>
                <w:rFonts w:asciiTheme="minorHAnsi" w:hAnsiTheme="minorHAnsi" w:cs="DejaVu Sans"/>
                <w:b/>
                <w:bCs/>
                <w:sz w:val="24"/>
                <w:szCs w:val="24"/>
                <w:u w:val="single"/>
              </w:rPr>
            </w:pPr>
          </w:p>
          <w:p w:rsidR="007F73A6" w:rsidRDefault="007F73A6" w:rsidP="007F73A6">
            <w:pPr>
              <w:jc w:val="center"/>
              <w:rPr>
                <w:rFonts w:asciiTheme="minorHAnsi" w:hAnsiTheme="minorHAnsi" w:cs="DejaVu Sans"/>
                <w:b/>
                <w:bCs/>
                <w:sz w:val="24"/>
                <w:szCs w:val="24"/>
                <w:u w:val="single"/>
              </w:rPr>
            </w:pPr>
          </w:p>
          <w:p w:rsidR="007F73A6" w:rsidRDefault="007F73A6" w:rsidP="007F73A6">
            <w:pPr>
              <w:jc w:val="center"/>
              <w:rPr>
                <w:rFonts w:asciiTheme="minorHAnsi" w:hAnsiTheme="minorHAnsi" w:cs="DejaVu Sans"/>
                <w:b/>
                <w:bCs/>
                <w:sz w:val="24"/>
                <w:szCs w:val="24"/>
                <w:u w:val="single"/>
              </w:rPr>
            </w:pPr>
          </w:p>
          <w:p w:rsidR="007F73A6" w:rsidRDefault="007F73A6" w:rsidP="007F73A6">
            <w:pPr>
              <w:jc w:val="center"/>
              <w:rPr>
                <w:rFonts w:asciiTheme="minorHAnsi" w:hAnsiTheme="minorHAnsi" w:cs="DejaVu Sans"/>
                <w:b/>
                <w:bCs/>
                <w:sz w:val="24"/>
                <w:szCs w:val="24"/>
                <w:u w:val="single"/>
              </w:rPr>
            </w:pPr>
          </w:p>
          <w:p w:rsidR="007F73A6" w:rsidRDefault="007F73A6" w:rsidP="007F73A6">
            <w:pPr>
              <w:jc w:val="center"/>
              <w:rPr>
                <w:rFonts w:asciiTheme="minorHAnsi" w:hAnsiTheme="minorHAnsi" w:cs="DejaVu Sans"/>
                <w:b/>
                <w:bCs/>
                <w:sz w:val="24"/>
                <w:szCs w:val="24"/>
                <w:u w:val="single"/>
              </w:rPr>
            </w:pPr>
          </w:p>
          <w:p w:rsidR="0082436F" w:rsidRPr="0082436F" w:rsidRDefault="0082436F" w:rsidP="0082436F">
            <w:pPr>
              <w:rPr>
                <w:rFonts w:asciiTheme="minorHAnsi" w:hAnsiTheme="minorHAnsi" w:cs="DejaVu Sans"/>
                <w:bCs/>
              </w:rPr>
            </w:pPr>
          </w:p>
        </w:tc>
      </w:tr>
    </w:tbl>
    <w:p w:rsidR="00C3735A" w:rsidRDefault="00C3735A" w:rsidP="00C3735A">
      <w:pPr>
        <w:widowControl/>
        <w:suppressAutoHyphens w:val="0"/>
        <w:spacing w:after="200" w:line="276" w:lineRule="auto"/>
        <w:rPr>
          <w:rFonts w:asciiTheme="minorHAnsi" w:hAnsiTheme="minorHAnsi"/>
        </w:rPr>
      </w:pPr>
    </w:p>
    <w:p w:rsidR="00B37D15" w:rsidRDefault="00B37D15" w:rsidP="00C3735A">
      <w:pPr>
        <w:widowControl/>
        <w:suppressAutoHyphens w:val="0"/>
        <w:spacing w:after="200" w:line="276" w:lineRule="auto"/>
        <w:rPr>
          <w:rFonts w:asciiTheme="minorHAnsi" w:hAnsiTheme="minorHAnsi"/>
        </w:rPr>
      </w:pPr>
    </w:p>
    <w:p w:rsidR="00B37D15" w:rsidRDefault="00B37D15" w:rsidP="00C3735A">
      <w:pPr>
        <w:widowControl/>
        <w:suppressAutoHyphens w:val="0"/>
        <w:spacing w:after="200" w:line="276" w:lineRule="auto"/>
        <w:rPr>
          <w:rFonts w:asciiTheme="minorHAnsi" w:hAnsiTheme="minorHAnsi"/>
        </w:rPr>
      </w:pPr>
    </w:p>
    <w:p w:rsidR="00B37D15" w:rsidRDefault="00B37D15" w:rsidP="00C3735A">
      <w:pPr>
        <w:widowControl/>
        <w:suppressAutoHyphens w:val="0"/>
        <w:spacing w:after="200" w:line="276" w:lineRule="auto"/>
        <w:rPr>
          <w:rFonts w:asciiTheme="minorHAnsi" w:hAnsiTheme="minorHAnsi"/>
        </w:rPr>
      </w:pPr>
    </w:p>
    <w:p w:rsidR="00B37D15" w:rsidRDefault="00B37D15" w:rsidP="00C3735A">
      <w:pPr>
        <w:widowControl/>
        <w:suppressAutoHyphens w:val="0"/>
        <w:spacing w:after="200" w:line="276" w:lineRule="auto"/>
        <w:rPr>
          <w:rFonts w:asciiTheme="minorHAnsi" w:hAnsiTheme="minorHAnsi"/>
        </w:rPr>
      </w:pPr>
    </w:p>
    <w:p w:rsidR="00B37D15" w:rsidRDefault="00B37D15" w:rsidP="00C3735A">
      <w:pPr>
        <w:widowControl/>
        <w:suppressAutoHyphens w:val="0"/>
        <w:spacing w:after="200" w:line="276" w:lineRule="auto"/>
        <w:rPr>
          <w:rFonts w:asciiTheme="minorHAnsi" w:hAnsiTheme="minorHAnsi"/>
        </w:rPr>
      </w:pPr>
    </w:p>
    <w:p w:rsidR="00B37D15" w:rsidRDefault="00B37D15" w:rsidP="00C3735A">
      <w:pPr>
        <w:widowControl/>
        <w:suppressAutoHyphens w:val="0"/>
        <w:spacing w:after="200" w:line="276" w:lineRule="auto"/>
        <w:rPr>
          <w:rFonts w:asciiTheme="minorHAnsi" w:hAnsiTheme="minorHAnsi"/>
        </w:rPr>
      </w:pPr>
    </w:p>
    <w:p w:rsidR="00B37D15" w:rsidRDefault="00B37D15" w:rsidP="00C3735A">
      <w:pPr>
        <w:widowControl/>
        <w:suppressAutoHyphens w:val="0"/>
        <w:spacing w:after="200" w:line="276" w:lineRule="auto"/>
        <w:rPr>
          <w:rFonts w:asciiTheme="minorHAnsi" w:hAnsiTheme="minorHAnsi"/>
        </w:rPr>
      </w:pPr>
    </w:p>
    <w:p w:rsidR="00B37D15" w:rsidRDefault="00B37D15" w:rsidP="00C3735A">
      <w:pPr>
        <w:widowControl/>
        <w:suppressAutoHyphens w:val="0"/>
        <w:spacing w:after="200" w:line="276" w:lineRule="auto"/>
        <w:rPr>
          <w:rFonts w:asciiTheme="minorHAnsi" w:hAnsiTheme="minorHAnsi"/>
        </w:rPr>
      </w:pPr>
    </w:p>
    <w:p w:rsidR="00B37D15" w:rsidRDefault="00B37D15" w:rsidP="00C3735A">
      <w:pPr>
        <w:widowControl/>
        <w:suppressAutoHyphens w:val="0"/>
        <w:spacing w:after="200" w:line="276" w:lineRule="auto"/>
        <w:rPr>
          <w:rFonts w:asciiTheme="minorHAnsi" w:hAnsiTheme="minorHAnsi"/>
        </w:rPr>
      </w:pPr>
    </w:p>
    <w:p w:rsidR="00B37D15" w:rsidRDefault="00B37D15" w:rsidP="00C3735A">
      <w:pPr>
        <w:widowControl/>
        <w:suppressAutoHyphens w:val="0"/>
        <w:spacing w:after="200" w:line="276" w:lineRule="auto"/>
        <w:rPr>
          <w:rFonts w:asciiTheme="minorHAnsi" w:hAnsiTheme="minorHAnsi"/>
        </w:rPr>
      </w:pPr>
    </w:p>
    <w:p w:rsidR="00B37D15" w:rsidRPr="00006910" w:rsidRDefault="00B37D15" w:rsidP="00C3735A">
      <w:pPr>
        <w:widowControl/>
        <w:suppressAutoHyphens w:val="0"/>
        <w:spacing w:after="200" w:line="276" w:lineRule="auto"/>
        <w:rPr>
          <w:rFonts w:asciiTheme="minorHAnsi" w:hAnsiTheme="minorHAnsi"/>
        </w:rPr>
      </w:pPr>
    </w:p>
    <w:tbl>
      <w:tblPr>
        <w:tblStyle w:val="TableGrid"/>
        <w:tblW w:w="0" w:type="auto"/>
        <w:tblLook w:val="04A0"/>
      </w:tblPr>
      <w:tblGrid>
        <w:gridCol w:w="9576"/>
      </w:tblGrid>
      <w:tr w:rsidR="00C3735A" w:rsidRPr="00006910" w:rsidTr="00A30B46">
        <w:tc>
          <w:tcPr>
            <w:tcW w:w="9576" w:type="dxa"/>
          </w:tcPr>
          <w:p w:rsidR="00C3735A" w:rsidRPr="003924E3" w:rsidRDefault="00765919" w:rsidP="007E6806">
            <w:pPr>
              <w:spacing w:line="360" w:lineRule="auto"/>
              <w:jc w:val="center"/>
              <w:rPr>
                <w:rFonts w:asciiTheme="minorHAnsi" w:hAnsiTheme="minorHAnsi"/>
                <w:b/>
                <w:bCs/>
                <w:sz w:val="28"/>
                <w:szCs w:val="28"/>
              </w:rPr>
            </w:pPr>
            <w:r>
              <w:rPr>
                <w:rFonts w:asciiTheme="minorHAnsi" w:hAnsiTheme="minorHAnsi"/>
                <w:b/>
                <w:bCs/>
                <w:sz w:val="28"/>
                <w:szCs w:val="28"/>
              </w:rPr>
              <w:lastRenderedPageBreak/>
              <w:t>Unit-04</w:t>
            </w:r>
            <w:r w:rsidR="00C3735A" w:rsidRPr="003924E3">
              <w:rPr>
                <w:rFonts w:asciiTheme="minorHAnsi" w:hAnsiTheme="minorHAnsi"/>
                <w:b/>
                <w:bCs/>
                <w:sz w:val="28"/>
                <w:szCs w:val="28"/>
              </w:rPr>
              <w:t>/Lecture-05</w:t>
            </w:r>
          </w:p>
        </w:tc>
      </w:tr>
      <w:tr w:rsidR="00C3735A" w:rsidRPr="00006910" w:rsidTr="00A30B46">
        <w:tc>
          <w:tcPr>
            <w:tcW w:w="9576" w:type="dxa"/>
          </w:tcPr>
          <w:p w:rsidR="00FA619E" w:rsidRDefault="00765919" w:rsidP="00FA619E">
            <w:pPr>
              <w:jc w:val="both"/>
              <w:rPr>
                <w:rFonts w:asciiTheme="minorHAnsi" w:hAnsiTheme="minorHAnsi"/>
                <w:b/>
                <w:sz w:val="24"/>
                <w:szCs w:val="24"/>
                <w:u w:val="single"/>
              </w:rPr>
            </w:pPr>
            <w:r w:rsidRPr="00765919">
              <w:rPr>
                <w:rFonts w:asciiTheme="minorHAnsi" w:hAnsiTheme="minorHAnsi" w:cs="Arial"/>
                <w:b/>
                <w:color w:val="333333"/>
                <w:sz w:val="24"/>
                <w:szCs w:val="24"/>
                <w:u w:val="single"/>
              </w:rPr>
              <w:t>PN junction diode</w:t>
            </w:r>
            <w:r w:rsidR="00FA619E">
              <w:rPr>
                <w:rFonts w:asciiTheme="minorHAnsi" w:hAnsiTheme="minorHAnsi"/>
                <w:b/>
                <w:bCs/>
                <w:sz w:val="24"/>
                <w:szCs w:val="24"/>
              </w:rPr>
              <w:t>[RGPV/Dec2011(7)</w:t>
            </w:r>
            <w:r w:rsidR="00FA619E" w:rsidRPr="009A7654">
              <w:rPr>
                <w:rFonts w:asciiTheme="minorHAnsi" w:hAnsiTheme="minorHAnsi"/>
                <w:b/>
                <w:bCs/>
                <w:sz w:val="24"/>
                <w:szCs w:val="24"/>
              </w:rPr>
              <w:t>]</w:t>
            </w:r>
          </w:p>
          <w:p w:rsidR="00765919" w:rsidRPr="00765919" w:rsidRDefault="00765919" w:rsidP="00765919">
            <w:pPr>
              <w:pStyle w:val="NormalWeb"/>
              <w:spacing w:before="0" w:beforeAutospacing="0" w:after="150" w:afterAutospacing="0" w:line="270" w:lineRule="atLeast"/>
              <w:jc w:val="both"/>
              <w:rPr>
                <w:rFonts w:asciiTheme="minorHAnsi" w:hAnsiTheme="minorHAnsi" w:cs="Arial"/>
                <w:b/>
                <w:color w:val="333333"/>
                <w:sz w:val="24"/>
                <w:szCs w:val="24"/>
                <w:u w:val="single"/>
              </w:rPr>
            </w:pPr>
          </w:p>
          <w:p w:rsidR="00765919" w:rsidRPr="00765919" w:rsidRDefault="00765919" w:rsidP="00765919">
            <w:pPr>
              <w:pStyle w:val="NormalWeb"/>
              <w:spacing w:before="0" w:beforeAutospacing="0" w:after="150" w:afterAutospacing="0" w:line="270" w:lineRule="atLeast"/>
              <w:jc w:val="both"/>
              <w:rPr>
                <w:rFonts w:asciiTheme="minorHAnsi" w:hAnsiTheme="minorHAnsi" w:cs="Arial"/>
                <w:color w:val="333333"/>
                <w:sz w:val="24"/>
                <w:szCs w:val="24"/>
              </w:rPr>
            </w:pPr>
            <w:r w:rsidRPr="00765919">
              <w:rPr>
                <w:rFonts w:asciiTheme="minorHAnsi" w:hAnsiTheme="minorHAnsi" w:cs="Arial"/>
                <w:color w:val="333333"/>
                <w:sz w:val="24"/>
                <w:szCs w:val="24"/>
              </w:rPr>
              <w:t>A</w:t>
            </w:r>
            <w:r w:rsidRPr="00765919">
              <w:rPr>
                <w:rStyle w:val="apple-converted-space"/>
                <w:rFonts w:asciiTheme="minorHAnsi" w:hAnsiTheme="minorHAnsi" w:cs="Arial"/>
                <w:color w:val="333333"/>
                <w:sz w:val="24"/>
                <w:szCs w:val="24"/>
              </w:rPr>
              <w:t> </w:t>
            </w:r>
            <w:r w:rsidRPr="00765919">
              <w:rPr>
                <w:rStyle w:val="Emphasis"/>
                <w:rFonts w:asciiTheme="minorHAnsi" w:eastAsia="DejaVu Sans" w:hAnsiTheme="minorHAnsi" w:cs="Arial"/>
                <w:color w:val="333333"/>
                <w:sz w:val="24"/>
                <w:szCs w:val="24"/>
              </w:rPr>
              <w:t>PN Junction Diode</w:t>
            </w:r>
            <w:r w:rsidRPr="00765919">
              <w:rPr>
                <w:rStyle w:val="apple-converted-space"/>
                <w:rFonts w:asciiTheme="minorHAnsi" w:hAnsiTheme="minorHAnsi" w:cs="Arial"/>
                <w:color w:val="333333"/>
                <w:sz w:val="24"/>
                <w:szCs w:val="24"/>
              </w:rPr>
              <w:t> </w:t>
            </w:r>
            <w:r w:rsidRPr="00765919">
              <w:rPr>
                <w:rFonts w:asciiTheme="minorHAnsi" w:hAnsiTheme="minorHAnsi" w:cs="Arial"/>
                <w:color w:val="333333"/>
                <w:sz w:val="24"/>
                <w:szCs w:val="24"/>
              </w:rPr>
              <w:t>is one of the simplest</w:t>
            </w:r>
            <w:r w:rsidRPr="00765919">
              <w:rPr>
                <w:rStyle w:val="apple-converted-space"/>
                <w:rFonts w:asciiTheme="minorHAnsi" w:hAnsiTheme="minorHAnsi" w:cs="Arial"/>
                <w:color w:val="333333"/>
                <w:sz w:val="24"/>
                <w:szCs w:val="24"/>
              </w:rPr>
              <w:t> </w:t>
            </w:r>
            <w:hyperlink r:id="rId15" w:tgtFrame="_blank" w:history="1">
              <w:r>
                <w:rPr>
                  <w:rFonts w:asciiTheme="minorHAnsi" w:hAnsiTheme="minorHAnsi" w:cs="Arial"/>
                  <w:color w:val="333333"/>
                  <w:sz w:val="24"/>
                  <w:szCs w:val="24"/>
                </w:rPr>
                <w:t xml:space="preserve">semiconductor device </w:t>
              </w:r>
            </w:hyperlink>
            <w:r w:rsidRPr="00765919">
              <w:rPr>
                <w:rStyle w:val="apple-converted-space"/>
                <w:rFonts w:asciiTheme="minorHAnsi" w:hAnsiTheme="minorHAnsi" w:cs="Arial"/>
                <w:color w:val="333333"/>
                <w:sz w:val="24"/>
                <w:szCs w:val="24"/>
              </w:rPr>
              <w:t> </w:t>
            </w:r>
            <w:r w:rsidRPr="00765919">
              <w:rPr>
                <w:rFonts w:asciiTheme="minorHAnsi" w:hAnsiTheme="minorHAnsi" w:cs="Arial"/>
                <w:color w:val="333333"/>
                <w:sz w:val="24"/>
                <w:szCs w:val="24"/>
              </w:rPr>
              <w:t>around, and which has the characteristic of passing current in only one direction only. However, unlike a resistor, a diode does not behave linearly with respect to the applied voltage as the diode has an exponential current-voltage ( </w:t>
            </w:r>
            <w:r w:rsidRPr="00765919">
              <w:rPr>
                <w:rStyle w:val="ntxt"/>
                <w:rFonts w:asciiTheme="minorHAnsi" w:hAnsiTheme="minorHAnsi" w:cs="Arial"/>
                <w:color w:val="5078B4"/>
                <w:sz w:val="24"/>
                <w:szCs w:val="24"/>
              </w:rPr>
              <w:t>I-V</w:t>
            </w:r>
            <w:r w:rsidRPr="00765919">
              <w:rPr>
                <w:rFonts w:asciiTheme="minorHAnsi" w:hAnsiTheme="minorHAnsi" w:cs="Arial"/>
                <w:color w:val="333333"/>
                <w:sz w:val="24"/>
                <w:szCs w:val="24"/>
              </w:rPr>
              <w:t> ) relationship and therefore we cannot described its operation by simply using an equation such as Ohm’s law.</w:t>
            </w:r>
          </w:p>
          <w:p w:rsidR="0053747B" w:rsidRDefault="0053747B" w:rsidP="0053747B">
            <w:pPr>
              <w:pStyle w:val="NormalWeb"/>
              <w:spacing w:before="0" w:beforeAutospacing="0" w:after="150" w:afterAutospacing="0" w:line="270" w:lineRule="atLeast"/>
              <w:jc w:val="both"/>
              <w:rPr>
                <w:rFonts w:asciiTheme="minorHAnsi" w:hAnsiTheme="minorHAnsi" w:cs="Arial"/>
                <w:color w:val="333333"/>
                <w:sz w:val="24"/>
                <w:szCs w:val="24"/>
              </w:rPr>
            </w:pPr>
            <w:r w:rsidRPr="0053747B">
              <w:rPr>
                <w:rFonts w:asciiTheme="minorHAnsi" w:hAnsiTheme="minorHAnsi" w:cs="Arial"/>
                <w:color w:val="333333"/>
                <w:sz w:val="24"/>
                <w:szCs w:val="24"/>
              </w:rPr>
              <w:t>If a suitable positive voltage (forward bias) is applied between the two ends of the PN junction, it can supply free electrons and holes with the extra energy they require to cross the junction as the width of the depletion layer around the PN junction is decreased.</w:t>
            </w:r>
          </w:p>
          <w:p w:rsidR="0053747B" w:rsidRDefault="0053747B" w:rsidP="0053747B">
            <w:pPr>
              <w:pStyle w:val="NormalWeb"/>
              <w:spacing w:before="0" w:beforeAutospacing="0" w:after="150" w:afterAutospacing="0" w:line="270" w:lineRule="atLeast"/>
              <w:jc w:val="both"/>
              <w:rPr>
                <w:rFonts w:asciiTheme="minorHAnsi" w:hAnsiTheme="minorHAnsi" w:cs="Arial"/>
                <w:color w:val="333333"/>
                <w:sz w:val="24"/>
                <w:szCs w:val="24"/>
              </w:rPr>
            </w:pPr>
          </w:p>
          <w:p w:rsidR="0053747B" w:rsidRDefault="0053747B" w:rsidP="0053747B">
            <w:pPr>
              <w:pStyle w:val="NormalWeb"/>
              <w:spacing w:before="0" w:beforeAutospacing="0" w:after="150" w:afterAutospacing="0" w:line="270" w:lineRule="atLeast"/>
              <w:jc w:val="both"/>
              <w:rPr>
                <w:rFonts w:asciiTheme="minorHAnsi" w:hAnsiTheme="minorHAnsi" w:cs="Arial"/>
                <w:color w:val="333333"/>
                <w:sz w:val="24"/>
                <w:szCs w:val="24"/>
              </w:rPr>
            </w:pPr>
          </w:p>
          <w:p w:rsidR="0053747B" w:rsidRPr="0053747B" w:rsidRDefault="0053747B" w:rsidP="0053747B">
            <w:pPr>
              <w:pStyle w:val="NormalWeb"/>
              <w:spacing w:before="0" w:beforeAutospacing="0" w:after="150" w:afterAutospacing="0" w:line="270" w:lineRule="atLeast"/>
              <w:jc w:val="both"/>
              <w:rPr>
                <w:rFonts w:asciiTheme="minorHAnsi" w:hAnsiTheme="minorHAnsi" w:cs="Arial"/>
                <w:color w:val="333333"/>
                <w:sz w:val="24"/>
                <w:szCs w:val="24"/>
              </w:rPr>
            </w:pPr>
          </w:p>
          <w:p w:rsidR="00765919" w:rsidRDefault="0053747B" w:rsidP="003C4BCA">
            <w:pPr>
              <w:jc w:val="both"/>
              <w:rPr>
                <w:rFonts w:asciiTheme="minorHAnsi" w:hAnsiTheme="minorHAnsi" w:cs="DejaVu Sans"/>
                <w:sz w:val="24"/>
                <w:szCs w:val="24"/>
              </w:rPr>
            </w:pPr>
            <w:r>
              <w:rPr>
                <w:noProof/>
                <w:lang w:val="en-US" w:bidi="hi-IN"/>
              </w:rPr>
              <w:drawing>
                <wp:inline distT="0" distB="0" distL="0" distR="0">
                  <wp:extent cx="5219700" cy="3810000"/>
                  <wp:effectExtent l="19050" t="0" r="0" b="0"/>
                  <wp:docPr id="5" name="Picture 3" descr="pn junction diode character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n junction diode characteristics"/>
                          <pic:cNvPicPr>
                            <a:picLocks noChangeAspect="1" noChangeArrowheads="1"/>
                          </pic:cNvPicPr>
                        </pic:nvPicPr>
                        <pic:blipFill>
                          <a:blip r:embed="rId16"/>
                          <a:srcRect/>
                          <a:stretch>
                            <a:fillRect/>
                          </a:stretch>
                        </pic:blipFill>
                        <pic:spPr bwMode="auto">
                          <a:xfrm>
                            <a:off x="0" y="0"/>
                            <a:ext cx="5219700" cy="3810000"/>
                          </a:xfrm>
                          <a:prstGeom prst="rect">
                            <a:avLst/>
                          </a:prstGeom>
                          <a:noFill/>
                          <a:ln w="9525">
                            <a:noFill/>
                            <a:miter lim="800000"/>
                            <a:headEnd/>
                            <a:tailEnd/>
                          </a:ln>
                        </pic:spPr>
                      </pic:pic>
                    </a:graphicData>
                  </a:graphic>
                </wp:inline>
              </w:drawing>
            </w:r>
          </w:p>
          <w:p w:rsidR="00765919" w:rsidRDefault="00765919" w:rsidP="003C4BCA">
            <w:pPr>
              <w:jc w:val="both"/>
              <w:rPr>
                <w:rFonts w:asciiTheme="minorHAnsi" w:hAnsiTheme="minorHAnsi" w:cs="DejaVu Sans"/>
                <w:sz w:val="24"/>
                <w:szCs w:val="24"/>
              </w:rPr>
            </w:pPr>
          </w:p>
          <w:p w:rsidR="00765919" w:rsidRDefault="00765919" w:rsidP="003C4BCA">
            <w:pPr>
              <w:jc w:val="both"/>
              <w:rPr>
                <w:rFonts w:asciiTheme="minorHAnsi" w:hAnsiTheme="minorHAnsi" w:cs="DejaVu Sans"/>
                <w:sz w:val="24"/>
                <w:szCs w:val="24"/>
              </w:rPr>
            </w:pPr>
          </w:p>
          <w:p w:rsidR="00765919" w:rsidRDefault="00765919" w:rsidP="003C4BCA">
            <w:pPr>
              <w:jc w:val="both"/>
              <w:rPr>
                <w:rFonts w:asciiTheme="minorHAnsi" w:hAnsiTheme="minorHAnsi" w:cs="DejaVu Sans"/>
                <w:sz w:val="24"/>
                <w:szCs w:val="24"/>
              </w:rPr>
            </w:pPr>
          </w:p>
          <w:p w:rsidR="0053747B" w:rsidRPr="0053747B" w:rsidRDefault="0053747B" w:rsidP="0053747B">
            <w:pPr>
              <w:pStyle w:val="NormalWeb"/>
              <w:spacing w:before="0" w:beforeAutospacing="0" w:after="150" w:afterAutospacing="0"/>
              <w:jc w:val="both"/>
              <w:rPr>
                <w:rFonts w:asciiTheme="minorHAnsi" w:hAnsiTheme="minorHAnsi" w:cs="Arial"/>
                <w:color w:val="333333"/>
                <w:sz w:val="24"/>
                <w:szCs w:val="24"/>
              </w:rPr>
            </w:pPr>
            <w:r w:rsidRPr="0053747B">
              <w:rPr>
                <w:rFonts w:asciiTheme="minorHAnsi" w:hAnsiTheme="minorHAnsi" w:cs="Arial"/>
                <w:color w:val="333333"/>
                <w:sz w:val="24"/>
                <w:szCs w:val="24"/>
              </w:rPr>
              <w:t>There are two operating regions and three possible “biasing” conditions for the standard</w:t>
            </w:r>
            <w:r w:rsidRPr="0053747B">
              <w:rPr>
                <w:rStyle w:val="apple-converted-space"/>
                <w:rFonts w:asciiTheme="minorHAnsi" w:hAnsiTheme="minorHAnsi" w:cs="Arial"/>
                <w:color w:val="333333"/>
                <w:sz w:val="24"/>
                <w:szCs w:val="24"/>
              </w:rPr>
              <w:t> </w:t>
            </w:r>
            <w:r w:rsidRPr="0053747B">
              <w:rPr>
                <w:rStyle w:val="Strong"/>
                <w:rFonts w:asciiTheme="minorHAnsi" w:eastAsia="DejaVu Sans" w:hAnsiTheme="minorHAnsi" w:cs="Arial"/>
                <w:color w:val="333333"/>
                <w:sz w:val="24"/>
                <w:szCs w:val="24"/>
              </w:rPr>
              <w:t>Junction Diode</w:t>
            </w:r>
            <w:r w:rsidRPr="0053747B">
              <w:rPr>
                <w:rStyle w:val="apple-converted-space"/>
                <w:rFonts w:asciiTheme="minorHAnsi" w:hAnsiTheme="minorHAnsi" w:cs="Arial"/>
                <w:color w:val="333333"/>
                <w:sz w:val="24"/>
                <w:szCs w:val="24"/>
              </w:rPr>
              <w:t> </w:t>
            </w:r>
            <w:r w:rsidRPr="0053747B">
              <w:rPr>
                <w:rFonts w:asciiTheme="minorHAnsi" w:hAnsiTheme="minorHAnsi" w:cs="Arial"/>
                <w:color w:val="333333"/>
                <w:sz w:val="24"/>
                <w:szCs w:val="24"/>
              </w:rPr>
              <w:t>and these are:</w:t>
            </w:r>
          </w:p>
          <w:p w:rsidR="0053747B" w:rsidRPr="0053747B" w:rsidRDefault="0053747B" w:rsidP="0053747B">
            <w:pPr>
              <w:widowControl/>
              <w:numPr>
                <w:ilvl w:val="0"/>
                <w:numId w:val="16"/>
              </w:numPr>
              <w:suppressAutoHyphens w:val="0"/>
              <w:spacing w:before="75" w:after="75"/>
              <w:ind w:left="300" w:right="300"/>
              <w:jc w:val="both"/>
              <w:rPr>
                <w:rFonts w:asciiTheme="minorHAnsi" w:eastAsia="Times New Roman" w:hAnsiTheme="minorHAnsi" w:cs="Arial"/>
                <w:color w:val="333333"/>
                <w:kern w:val="0"/>
                <w:sz w:val="24"/>
                <w:szCs w:val="24"/>
                <w:lang w:val="en-US"/>
              </w:rPr>
            </w:pPr>
            <w:r w:rsidRPr="0053747B">
              <w:rPr>
                <w:rFonts w:asciiTheme="minorHAnsi" w:eastAsia="Times New Roman" w:hAnsiTheme="minorHAnsi" w:cs="Arial"/>
                <w:color w:val="262626" w:themeColor="text1" w:themeTint="D9"/>
                <w:kern w:val="0"/>
                <w:sz w:val="24"/>
                <w:szCs w:val="24"/>
                <w:lang w:val="en-US"/>
              </w:rPr>
              <w:t>Zero bias</w:t>
            </w:r>
            <w:r w:rsidRPr="0053747B">
              <w:rPr>
                <w:rFonts w:asciiTheme="minorHAnsi" w:eastAsia="Times New Roman" w:hAnsiTheme="minorHAnsi" w:cs="Arial"/>
                <w:color w:val="333333"/>
                <w:kern w:val="0"/>
                <w:sz w:val="24"/>
                <w:szCs w:val="24"/>
                <w:lang w:val="en-US"/>
              </w:rPr>
              <w:t> – No external voltage potential is applied to the PN junction diode.</w:t>
            </w:r>
          </w:p>
          <w:p w:rsidR="0053747B" w:rsidRPr="0053747B" w:rsidRDefault="0053747B" w:rsidP="0053747B">
            <w:pPr>
              <w:widowControl/>
              <w:numPr>
                <w:ilvl w:val="0"/>
                <w:numId w:val="16"/>
              </w:numPr>
              <w:suppressAutoHyphens w:val="0"/>
              <w:spacing w:before="75" w:after="75"/>
              <w:ind w:left="300" w:right="300"/>
              <w:jc w:val="both"/>
              <w:rPr>
                <w:rFonts w:asciiTheme="minorHAnsi" w:eastAsia="Times New Roman" w:hAnsiTheme="minorHAnsi" w:cs="Arial"/>
                <w:color w:val="333333"/>
                <w:kern w:val="0"/>
                <w:sz w:val="24"/>
                <w:szCs w:val="24"/>
                <w:lang w:val="en-US"/>
              </w:rPr>
            </w:pPr>
            <w:r w:rsidRPr="0053747B">
              <w:rPr>
                <w:rFonts w:asciiTheme="minorHAnsi" w:eastAsia="Times New Roman" w:hAnsiTheme="minorHAnsi" w:cs="Arial"/>
                <w:kern w:val="0"/>
                <w:sz w:val="24"/>
                <w:szCs w:val="24"/>
                <w:lang w:val="en-US"/>
              </w:rPr>
              <w:t xml:space="preserve"> Reverse Bias </w:t>
            </w:r>
            <w:r w:rsidRPr="0053747B">
              <w:rPr>
                <w:rFonts w:asciiTheme="minorHAnsi" w:eastAsia="Times New Roman" w:hAnsiTheme="minorHAnsi" w:cs="Arial"/>
                <w:color w:val="333333"/>
                <w:kern w:val="0"/>
                <w:sz w:val="24"/>
                <w:szCs w:val="24"/>
                <w:lang w:val="en-US"/>
              </w:rPr>
              <w:t>– The voltage potential is connected negative, (-ve) to the P-type material and positive, (+ve) to the N-type material across the diode which has the effect of </w:t>
            </w:r>
            <w:r w:rsidRPr="0053747B">
              <w:rPr>
                <w:rFonts w:asciiTheme="minorHAnsi" w:eastAsia="Times New Roman" w:hAnsiTheme="minorHAnsi" w:cs="Arial"/>
                <w:b/>
                <w:bCs/>
                <w:color w:val="333333"/>
                <w:kern w:val="0"/>
                <w:sz w:val="24"/>
                <w:szCs w:val="24"/>
                <w:lang w:val="en-US"/>
              </w:rPr>
              <w:t>Increasing</w:t>
            </w:r>
            <w:r w:rsidRPr="0053747B">
              <w:rPr>
                <w:rFonts w:asciiTheme="minorHAnsi" w:eastAsia="Times New Roman" w:hAnsiTheme="minorHAnsi" w:cs="Arial"/>
                <w:color w:val="333333"/>
                <w:kern w:val="0"/>
                <w:sz w:val="24"/>
                <w:szCs w:val="24"/>
                <w:lang w:val="en-US"/>
              </w:rPr>
              <w:t xml:space="preserve"> the PN junction diode’s width.</w:t>
            </w:r>
          </w:p>
          <w:p w:rsidR="0053747B" w:rsidRDefault="0053747B" w:rsidP="0053747B">
            <w:pPr>
              <w:widowControl/>
              <w:numPr>
                <w:ilvl w:val="0"/>
                <w:numId w:val="16"/>
              </w:numPr>
              <w:suppressAutoHyphens w:val="0"/>
              <w:spacing w:before="75" w:after="75"/>
              <w:ind w:left="300" w:right="300"/>
              <w:jc w:val="both"/>
              <w:rPr>
                <w:rFonts w:asciiTheme="minorHAnsi" w:eastAsia="Times New Roman" w:hAnsiTheme="minorHAnsi" w:cs="Arial"/>
                <w:color w:val="333333"/>
                <w:kern w:val="0"/>
                <w:sz w:val="24"/>
                <w:szCs w:val="24"/>
                <w:lang w:val="en-US"/>
              </w:rPr>
            </w:pPr>
            <w:r w:rsidRPr="0053747B">
              <w:rPr>
                <w:rFonts w:asciiTheme="minorHAnsi" w:eastAsia="Times New Roman" w:hAnsiTheme="minorHAnsi" w:cs="Arial"/>
                <w:color w:val="262626" w:themeColor="text1" w:themeTint="D9"/>
                <w:kern w:val="0"/>
                <w:sz w:val="24"/>
                <w:szCs w:val="24"/>
                <w:lang w:val="en-US"/>
              </w:rPr>
              <w:t>Forward Bias</w:t>
            </w:r>
            <w:r w:rsidRPr="0053747B">
              <w:rPr>
                <w:rFonts w:asciiTheme="minorHAnsi" w:eastAsia="Times New Roman" w:hAnsiTheme="minorHAnsi" w:cs="Arial"/>
                <w:color w:val="333333"/>
                <w:kern w:val="0"/>
                <w:sz w:val="24"/>
                <w:szCs w:val="24"/>
                <w:lang w:val="en-US"/>
              </w:rPr>
              <w:t xml:space="preserve"> – The voltage potential is connected positive, (+ve) to the P-type material and negative, (-ve) to the N-type material across the diode which has the effect </w:t>
            </w:r>
            <w:r w:rsidRPr="0053747B">
              <w:rPr>
                <w:rFonts w:asciiTheme="minorHAnsi" w:eastAsia="Times New Roman" w:hAnsiTheme="minorHAnsi" w:cs="Arial"/>
                <w:color w:val="333333"/>
                <w:kern w:val="0"/>
                <w:sz w:val="24"/>
                <w:szCs w:val="24"/>
                <w:lang w:val="en-US"/>
              </w:rPr>
              <w:lastRenderedPageBreak/>
              <w:t>of </w:t>
            </w:r>
            <w:r w:rsidRPr="0053747B">
              <w:rPr>
                <w:rFonts w:asciiTheme="minorHAnsi" w:eastAsia="Times New Roman" w:hAnsiTheme="minorHAnsi" w:cs="Arial"/>
                <w:b/>
                <w:bCs/>
                <w:color w:val="333333"/>
                <w:kern w:val="0"/>
                <w:sz w:val="24"/>
                <w:szCs w:val="24"/>
                <w:lang w:val="en-US"/>
              </w:rPr>
              <w:t>Decreasing</w:t>
            </w:r>
            <w:r w:rsidRPr="0053747B">
              <w:rPr>
                <w:rFonts w:asciiTheme="minorHAnsi" w:eastAsia="Times New Roman" w:hAnsiTheme="minorHAnsi" w:cs="Arial"/>
                <w:color w:val="333333"/>
                <w:kern w:val="0"/>
                <w:sz w:val="24"/>
                <w:szCs w:val="24"/>
                <w:lang w:val="en-US"/>
              </w:rPr>
              <w:t xml:space="preserve"> the PN junction diode’s width.</w:t>
            </w:r>
          </w:p>
          <w:p w:rsidR="00214EE5" w:rsidRPr="00214EE5" w:rsidRDefault="00214EE5" w:rsidP="00214EE5">
            <w:pPr>
              <w:widowControl/>
              <w:suppressAutoHyphens w:val="0"/>
              <w:spacing w:after="150"/>
              <w:jc w:val="both"/>
              <w:rPr>
                <w:rFonts w:asciiTheme="minorHAnsi" w:eastAsia="Times New Roman" w:hAnsiTheme="minorHAnsi" w:cs="Arial"/>
                <w:color w:val="333333"/>
                <w:kern w:val="0"/>
                <w:sz w:val="24"/>
                <w:szCs w:val="24"/>
                <w:lang w:val="en-US"/>
              </w:rPr>
            </w:pPr>
            <w:r w:rsidRPr="00214EE5">
              <w:rPr>
                <w:rFonts w:asciiTheme="minorHAnsi" w:eastAsia="Times New Roman" w:hAnsiTheme="minorHAnsi" w:cs="Arial"/>
                <w:color w:val="333333"/>
                <w:kern w:val="0"/>
                <w:sz w:val="24"/>
                <w:szCs w:val="24"/>
                <w:lang w:val="en-US"/>
              </w:rPr>
              <w:t>The PN junction region of a </w:t>
            </w:r>
            <w:r w:rsidRPr="00214EE5">
              <w:rPr>
                <w:rFonts w:asciiTheme="minorHAnsi" w:eastAsia="Times New Roman" w:hAnsiTheme="minorHAnsi" w:cs="Arial"/>
                <w:b/>
                <w:bCs/>
                <w:color w:val="333333"/>
                <w:kern w:val="0"/>
                <w:sz w:val="24"/>
                <w:szCs w:val="24"/>
                <w:lang w:val="en-US"/>
              </w:rPr>
              <w:t>Junction Diode</w:t>
            </w:r>
            <w:r w:rsidRPr="00214EE5">
              <w:rPr>
                <w:rFonts w:asciiTheme="minorHAnsi" w:eastAsia="Times New Roman" w:hAnsiTheme="minorHAnsi" w:cs="Arial"/>
                <w:color w:val="333333"/>
                <w:kern w:val="0"/>
                <w:sz w:val="24"/>
                <w:szCs w:val="24"/>
                <w:lang w:val="en-US"/>
              </w:rPr>
              <w:t> has the following important characteristics:</w:t>
            </w:r>
          </w:p>
          <w:p w:rsidR="00214EE5" w:rsidRPr="00214EE5" w:rsidRDefault="00214EE5" w:rsidP="00214EE5">
            <w:pPr>
              <w:widowControl/>
              <w:numPr>
                <w:ilvl w:val="0"/>
                <w:numId w:val="17"/>
              </w:numPr>
              <w:suppressAutoHyphens w:val="0"/>
              <w:spacing w:before="75" w:after="75"/>
              <w:ind w:left="300" w:right="300"/>
              <w:jc w:val="both"/>
              <w:rPr>
                <w:rFonts w:asciiTheme="minorHAnsi" w:eastAsia="Times New Roman" w:hAnsiTheme="minorHAnsi" w:cs="Arial"/>
                <w:color w:val="333333"/>
                <w:kern w:val="0"/>
                <w:sz w:val="24"/>
                <w:szCs w:val="24"/>
                <w:lang w:val="en-US"/>
              </w:rPr>
            </w:pPr>
            <w:r w:rsidRPr="00214EE5">
              <w:rPr>
                <w:rFonts w:asciiTheme="minorHAnsi" w:eastAsia="Times New Roman" w:hAnsiTheme="minorHAnsi" w:cs="Arial"/>
                <w:color w:val="333333"/>
                <w:kern w:val="0"/>
                <w:sz w:val="24"/>
                <w:szCs w:val="24"/>
                <w:lang w:val="en-US"/>
              </w:rPr>
              <w:t>Semiconductors contain two types of mobile charge carriers, </w:t>
            </w:r>
            <w:r w:rsidRPr="00214EE5">
              <w:rPr>
                <w:rFonts w:asciiTheme="minorHAnsi" w:eastAsia="Times New Roman" w:hAnsiTheme="minorHAnsi" w:cs="Arial"/>
                <w:b/>
                <w:bCs/>
                <w:color w:val="333333"/>
                <w:kern w:val="0"/>
                <w:sz w:val="24"/>
                <w:szCs w:val="24"/>
                <w:lang w:val="en-US"/>
              </w:rPr>
              <w:t>Holes</w:t>
            </w:r>
            <w:r w:rsidRPr="00214EE5">
              <w:rPr>
                <w:rFonts w:asciiTheme="minorHAnsi" w:eastAsia="Times New Roman" w:hAnsiTheme="minorHAnsi" w:cs="Arial"/>
                <w:color w:val="333333"/>
                <w:kern w:val="0"/>
                <w:sz w:val="24"/>
                <w:szCs w:val="24"/>
                <w:lang w:val="en-US"/>
              </w:rPr>
              <w:t> and </w:t>
            </w:r>
            <w:r w:rsidRPr="00214EE5">
              <w:rPr>
                <w:rFonts w:asciiTheme="minorHAnsi" w:eastAsia="Times New Roman" w:hAnsiTheme="minorHAnsi" w:cs="Arial"/>
                <w:b/>
                <w:bCs/>
                <w:color w:val="333333"/>
                <w:kern w:val="0"/>
                <w:sz w:val="24"/>
                <w:szCs w:val="24"/>
                <w:lang w:val="en-US"/>
              </w:rPr>
              <w:t>Electrons</w:t>
            </w:r>
            <w:r w:rsidRPr="00214EE5">
              <w:rPr>
                <w:rFonts w:asciiTheme="minorHAnsi" w:eastAsia="Times New Roman" w:hAnsiTheme="minorHAnsi" w:cs="Arial"/>
                <w:color w:val="333333"/>
                <w:kern w:val="0"/>
                <w:sz w:val="24"/>
                <w:szCs w:val="24"/>
                <w:lang w:val="en-US"/>
              </w:rPr>
              <w:t>.</w:t>
            </w:r>
          </w:p>
          <w:p w:rsidR="00214EE5" w:rsidRPr="00214EE5" w:rsidRDefault="00214EE5" w:rsidP="00214EE5">
            <w:pPr>
              <w:widowControl/>
              <w:numPr>
                <w:ilvl w:val="0"/>
                <w:numId w:val="17"/>
              </w:numPr>
              <w:suppressAutoHyphens w:val="0"/>
              <w:spacing w:before="75" w:after="75"/>
              <w:ind w:left="300" w:right="300"/>
              <w:jc w:val="both"/>
              <w:rPr>
                <w:rFonts w:asciiTheme="minorHAnsi" w:eastAsia="Times New Roman" w:hAnsiTheme="minorHAnsi" w:cs="Arial"/>
                <w:color w:val="333333"/>
                <w:kern w:val="0"/>
                <w:sz w:val="24"/>
                <w:szCs w:val="24"/>
                <w:lang w:val="en-US"/>
              </w:rPr>
            </w:pPr>
            <w:r w:rsidRPr="00214EE5">
              <w:rPr>
                <w:rFonts w:asciiTheme="minorHAnsi" w:eastAsia="Times New Roman" w:hAnsiTheme="minorHAnsi" w:cs="Arial"/>
                <w:color w:val="333333"/>
                <w:kern w:val="0"/>
                <w:sz w:val="24"/>
                <w:szCs w:val="24"/>
                <w:lang w:val="en-US"/>
              </w:rPr>
              <w:t>The holes are positively charged while the electrons negatively charged.</w:t>
            </w:r>
          </w:p>
          <w:p w:rsidR="00214EE5" w:rsidRPr="00214EE5" w:rsidRDefault="00214EE5" w:rsidP="00214EE5">
            <w:pPr>
              <w:widowControl/>
              <w:numPr>
                <w:ilvl w:val="0"/>
                <w:numId w:val="17"/>
              </w:numPr>
              <w:suppressAutoHyphens w:val="0"/>
              <w:spacing w:before="75" w:after="75"/>
              <w:ind w:left="300" w:right="300"/>
              <w:jc w:val="both"/>
              <w:rPr>
                <w:rFonts w:asciiTheme="minorHAnsi" w:eastAsia="Times New Roman" w:hAnsiTheme="minorHAnsi" w:cs="Arial"/>
                <w:color w:val="333333"/>
                <w:kern w:val="0"/>
                <w:sz w:val="24"/>
                <w:szCs w:val="24"/>
                <w:lang w:val="en-US"/>
              </w:rPr>
            </w:pPr>
            <w:r w:rsidRPr="00214EE5">
              <w:rPr>
                <w:rFonts w:asciiTheme="minorHAnsi" w:eastAsia="Times New Roman" w:hAnsiTheme="minorHAnsi" w:cs="Arial"/>
                <w:color w:val="333333"/>
                <w:kern w:val="0"/>
                <w:sz w:val="24"/>
                <w:szCs w:val="24"/>
                <w:lang w:val="en-US"/>
              </w:rPr>
              <w:t>A semiconductor may be doped with donor impurities such as Antimony (N-type doping), so that it contains mobile charges which are primarily electrons.</w:t>
            </w:r>
          </w:p>
          <w:p w:rsidR="00214EE5" w:rsidRPr="00214EE5" w:rsidRDefault="00214EE5" w:rsidP="00214EE5">
            <w:pPr>
              <w:widowControl/>
              <w:numPr>
                <w:ilvl w:val="0"/>
                <w:numId w:val="17"/>
              </w:numPr>
              <w:suppressAutoHyphens w:val="0"/>
              <w:spacing w:before="75" w:after="75"/>
              <w:ind w:left="300" w:right="300"/>
              <w:jc w:val="both"/>
              <w:rPr>
                <w:rFonts w:asciiTheme="minorHAnsi" w:eastAsia="Times New Roman" w:hAnsiTheme="minorHAnsi" w:cs="Arial"/>
                <w:color w:val="333333"/>
                <w:kern w:val="0"/>
                <w:sz w:val="24"/>
                <w:szCs w:val="24"/>
                <w:lang w:val="en-US"/>
              </w:rPr>
            </w:pPr>
            <w:r w:rsidRPr="00214EE5">
              <w:rPr>
                <w:rFonts w:asciiTheme="minorHAnsi" w:eastAsia="Times New Roman" w:hAnsiTheme="minorHAnsi" w:cs="Arial"/>
                <w:color w:val="333333"/>
                <w:kern w:val="0"/>
                <w:sz w:val="24"/>
                <w:szCs w:val="24"/>
                <w:lang w:val="en-US"/>
              </w:rPr>
              <w:t>A semiconductor may be doped with acceptor impurities such as Boron (P-type doping), so that it contains mobile charges which are mainly holes.</w:t>
            </w:r>
          </w:p>
          <w:p w:rsidR="00214EE5" w:rsidRPr="00214EE5" w:rsidRDefault="00214EE5" w:rsidP="00214EE5">
            <w:pPr>
              <w:widowControl/>
              <w:numPr>
                <w:ilvl w:val="0"/>
                <w:numId w:val="17"/>
              </w:numPr>
              <w:suppressAutoHyphens w:val="0"/>
              <w:spacing w:before="75" w:after="75"/>
              <w:ind w:left="300" w:right="300"/>
              <w:jc w:val="both"/>
              <w:rPr>
                <w:rFonts w:asciiTheme="minorHAnsi" w:eastAsia="Times New Roman" w:hAnsiTheme="minorHAnsi" w:cs="Arial"/>
                <w:color w:val="333333"/>
                <w:kern w:val="0"/>
                <w:sz w:val="24"/>
                <w:szCs w:val="24"/>
                <w:lang w:val="en-US"/>
              </w:rPr>
            </w:pPr>
            <w:r w:rsidRPr="00214EE5">
              <w:rPr>
                <w:rFonts w:asciiTheme="minorHAnsi" w:eastAsia="Times New Roman" w:hAnsiTheme="minorHAnsi" w:cs="Arial"/>
                <w:color w:val="333333"/>
                <w:kern w:val="0"/>
                <w:sz w:val="24"/>
                <w:szCs w:val="24"/>
                <w:lang w:val="en-US"/>
              </w:rPr>
              <w:t>The junction region itself has no charge carriers and is known as the depletion region.</w:t>
            </w:r>
          </w:p>
          <w:p w:rsidR="00214EE5" w:rsidRPr="00214EE5" w:rsidRDefault="00214EE5" w:rsidP="00214EE5">
            <w:pPr>
              <w:widowControl/>
              <w:numPr>
                <w:ilvl w:val="0"/>
                <w:numId w:val="17"/>
              </w:numPr>
              <w:suppressAutoHyphens w:val="0"/>
              <w:spacing w:before="75" w:after="75"/>
              <w:ind w:left="300" w:right="300"/>
              <w:jc w:val="both"/>
              <w:rPr>
                <w:rFonts w:asciiTheme="minorHAnsi" w:eastAsia="Times New Roman" w:hAnsiTheme="minorHAnsi" w:cs="Arial"/>
                <w:color w:val="333333"/>
                <w:kern w:val="0"/>
                <w:sz w:val="24"/>
                <w:szCs w:val="24"/>
                <w:lang w:val="en-US"/>
              </w:rPr>
            </w:pPr>
            <w:r w:rsidRPr="00214EE5">
              <w:rPr>
                <w:rFonts w:asciiTheme="minorHAnsi" w:eastAsia="Times New Roman" w:hAnsiTheme="minorHAnsi" w:cs="Arial"/>
                <w:color w:val="333333"/>
                <w:kern w:val="0"/>
                <w:sz w:val="24"/>
                <w:szCs w:val="24"/>
                <w:lang w:val="en-US"/>
              </w:rPr>
              <w:t>The junction (depletion) region has a physical thickness that varies with the applied voltage.</w:t>
            </w:r>
          </w:p>
          <w:p w:rsidR="00214EE5" w:rsidRPr="00214EE5" w:rsidRDefault="00214EE5" w:rsidP="00214EE5">
            <w:pPr>
              <w:widowControl/>
              <w:numPr>
                <w:ilvl w:val="0"/>
                <w:numId w:val="17"/>
              </w:numPr>
              <w:suppressAutoHyphens w:val="0"/>
              <w:spacing w:before="75" w:after="75"/>
              <w:ind w:left="300" w:right="300"/>
              <w:jc w:val="both"/>
              <w:rPr>
                <w:rFonts w:asciiTheme="minorHAnsi" w:eastAsia="Times New Roman" w:hAnsiTheme="minorHAnsi" w:cs="Arial"/>
                <w:color w:val="333333"/>
                <w:kern w:val="0"/>
                <w:sz w:val="24"/>
                <w:szCs w:val="24"/>
                <w:lang w:val="en-US"/>
              </w:rPr>
            </w:pPr>
            <w:r w:rsidRPr="00214EE5">
              <w:rPr>
                <w:rFonts w:asciiTheme="minorHAnsi" w:eastAsia="Times New Roman" w:hAnsiTheme="minorHAnsi" w:cs="Arial"/>
                <w:color w:val="333333"/>
                <w:kern w:val="0"/>
                <w:sz w:val="24"/>
                <w:szCs w:val="24"/>
                <w:lang w:val="en-US"/>
              </w:rPr>
              <w:t>When a diode is </w:t>
            </w:r>
            <w:r w:rsidRPr="00214EE5">
              <w:rPr>
                <w:rFonts w:asciiTheme="minorHAnsi" w:eastAsia="Times New Roman" w:hAnsiTheme="minorHAnsi" w:cs="Arial"/>
                <w:b/>
                <w:bCs/>
                <w:color w:val="333333"/>
                <w:kern w:val="0"/>
                <w:sz w:val="24"/>
                <w:szCs w:val="24"/>
                <w:lang w:val="en-US"/>
              </w:rPr>
              <w:t>Zero Biased</w:t>
            </w:r>
            <w:r w:rsidRPr="00214EE5">
              <w:rPr>
                <w:rFonts w:asciiTheme="minorHAnsi" w:eastAsia="Times New Roman" w:hAnsiTheme="minorHAnsi" w:cs="Arial"/>
                <w:color w:val="333333"/>
                <w:kern w:val="0"/>
                <w:sz w:val="24"/>
                <w:szCs w:val="24"/>
                <w:lang w:val="en-US"/>
              </w:rPr>
              <w:t> no external energy source is applied and a natural </w:t>
            </w:r>
            <w:r w:rsidRPr="00214EE5">
              <w:rPr>
                <w:rFonts w:asciiTheme="minorHAnsi" w:eastAsia="Times New Roman" w:hAnsiTheme="minorHAnsi" w:cs="Arial"/>
                <w:b/>
                <w:bCs/>
                <w:color w:val="333333"/>
                <w:kern w:val="0"/>
                <w:sz w:val="24"/>
                <w:szCs w:val="24"/>
                <w:lang w:val="en-US"/>
              </w:rPr>
              <w:t>Potential Barrier</w:t>
            </w:r>
            <w:r w:rsidRPr="00214EE5">
              <w:rPr>
                <w:rFonts w:asciiTheme="minorHAnsi" w:eastAsia="Times New Roman" w:hAnsiTheme="minorHAnsi" w:cs="Arial"/>
                <w:color w:val="333333"/>
                <w:kern w:val="0"/>
                <w:sz w:val="24"/>
                <w:szCs w:val="24"/>
                <w:lang w:val="en-US"/>
              </w:rPr>
              <w:t> is developed across a depletion layer which is approximately 0.5 to 0.7v for silicon diodes and approximately 0.3 of a volt for germanium diodes.</w:t>
            </w:r>
          </w:p>
          <w:p w:rsidR="00214EE5" w:rsidRPr="00214EE5" w:rsidRDefault="00214EE5" w:rsidP="00214EE5">
            <w:pPr>
              <w:widowControl/>
              <w:numPr>
                <w:ilvl w:val="0"/>
                <w:numId w:val="17"/>
              </w:numPr>
              <w:suppressAutoHyphens w:val="0"/>
              <w:spacing w:before="75" w:after="75"/>
              <w:ind w:left="300" w:right="300"/>
              <w:jc w:val="both"/>
              <w:rPr>
                <w:rFonts w:asciiTheme="minorHAnsi" w:eastAsia="Times New Roman" w:hAnsiTheme="minorHAnsi" w:cs="Arial"/>
                <w:color w:val="333333"/>
                <w:kern w:val="0"/>
                <w:sz w:val="24"/>
                <w:szCs w:val="24"/>
                <w:lang w:val="en-US"/>
              </w:rPr>
            </w:pPr>
            <w:r w:rsidRPr="00214EE5">
              <w:rPr>
                <w:rFonts w:asciiTheme="minorHAnsi" w:eastAsia="Times New Roman" w:hAnsiTheme="minorHAnsi" w:cs="Arial"/>
                <w:color w:val="333333"/>
                <w:kern w:val="0"/>
                <w:sz w:val="24"/>
                <w:szCs w:val="24"/>
                <w:lang w:val="en-US"/>
              </w:rPr>
              <w:t>When a junction diode is </w:t>
            </w:r>
            <w:r w:rsidRPr="00214EE5">
              <w:rPr>
                <w:rFonts w:asciiTheme="minorHAnsi" w:eastAsia="Times New Roman" w:hAnsiTheme="minorHAnsi" w:cs="Arial"/>
                <w:b/>
                <w:bCs/>
                <w:color w:val="333333"/>
                <w:kern w:val="0"/>
                <w:sz w:val="24"/>
                <w:szCs w:val="24"/>
                <w:lang w:val="en-US"/>
              </w:rPr>
              <w:t>Forward Biased</w:t>
            </w:r>
            <w:r w:rsidRPr="00214EE5">
              <w:rPr>
                <w:rFonts w:asciiTheme="minorHAnsi" w:eastAsia="Times New Roman" w:hAnsiTheme="minorHAnsi" w:cs="Arial"/>
                <w:color w:val="333333"/>
                <w:kern w:val="0"/>
                <w:sz w:val="24"/>
                <w:szCs w:val="24"/>
                <w:lang w:val="en-US"/>
              </w:rPr>
              <w:t> the thickness of the depletion region reduces and the diode acts like a short circuit allowing full current to flow.</w:t>
            </w:r>
          </w:p>
          <w:p w:rsidR="00214EE5" w:rsidRPr="00214EE5" w:rsidRDefault="00214EE5" w:rsidP="00214EE5">
            <w:pPr>
              <w:widowControl/>
              <w:numPr>
                <w:ilvl w:val="0"/>
                <w:numId w:val="17"/>
              </w:numPr>
              <w:suppressAutoHyphens w:val="0"/>
              <w:spacing w:before="75" w:after="75"/>
              <w:ind w:left="300" w:right="300"/>
              <w:jc w:val="both"/>
              <w:rPr>
                <w:rFonts w:asciiTheme="minorHAnsi" w:eastAsia="Times New Roman" w:hAnsiTheme="minorHAnsi" w:cs="Arial"/>
                <w:b/>
                <w:color w:val="333333"/>
                <w:kern w:val="0"/>
                <w:sz w:val="24"/>
                <w:szCs w:val="24"/>
                <w:u w:val="single"/>
                <w:lang w:val="en-US"/>
              </w:rPr>
            </w:pPr>
            <w:r w:rsidRPr="00214EE5">
              <w:rPr>
                <w:rFonts w:asciiTheme="minorHAnsi" w:eastAsia="Times New Roman" w:hAnsiTheme="minorHAnsi" w:cs="Arial"/>
                <w:color w:val="333333"/>
                <w:kern w:val="0"/>
                <w:sz w:val="24"/>
                <w:szCs w:val="24"/>
                <w:lang w:val="en-US"/>
              </w:rPr>
              <w:t>When a junction diode is </w:t>
            </w:r>
            <w:r w:rsidRPr="00214EE5">
              <w:rPr>
                <w:rFonts w:asciiTheme="minorHAnsi" w:eastAsia="Times New Roman" w:hAnsiTheme="minorHAnsi" w:cs="Arial"/>
                <w:b/>
                <w:bCs/>
                <w:color w:val="333333"/>
                <w:kern w:val="0"/>
                <w:sz w:val="24"/>
                <w:szCs w:val="24"/>
                <w:lang w:val="en-US"/>
              </w:rPr>
              <w:t>Reverse Biased</w:t>
            </w:r>
            <w:r w:rsidRPr="00214EE5">
              <w:rPr>
                <w:rFonts w:asciiTheme="minorHAnsi" w:eastAsia="Times New Roman" w:hAnsiTheme="minorHAnsi" w:cs="Arial"/>
                <w:color w:val="333333"/>
                <w:kern w:val="0"/>
                <w:sz w:val="24"/>
                <w:szCs w:val="24"/>
                <w:lang w:val="en-US"/>
              </w:rPr>
              <w:t> the thickness of the depletion region increases and the diode acts like an open circuit blocking any current flow, (only a very small leakage current).</w:t>
            </w:r>
          </w:p>
          <w:p w:rsidR="00403100" w:rsidRPr="00403100" w:rsidRDefault="00403100" w:rsidP="00403100">
            <w:pPr>
              <w:widowControl/>
              <w:tabs>
                <w:tab w:val="left" w:pos="4140"/>
              </w:tabs>
              <w:suppressAutoHyphens w:val="0"/>
              <w:spacing w:before="75" w:after="75"/>
              <w:ind w:left="300" w:right="300"/>
              <w:jc w:val="both"/>
              <w:rPr>
                <w:rFonts w:asciiTheme="minorHAnsi" w:eastAsia="Times New Roman" w:hAnsiTheme="minorHAnsi" w:cs="Arial"/>
                <w:b/>
                <w:color w:val="333333"/>
                <w:kern w:val="0"/>
                <w:sz w:val="24"/>
                <w:szCs w:val="24"/>
                <w:u w:val="single"/>
                <w:lang w:val="en-US"/>
              </w:rPr>
            </w:pPr>
          </w:p>
          <w:p w:rsidR="00FA619E" w:rsidRDefault="00403100" w:rsidP="00FA619E">
            <w:pPr>
              <w:jc w:val="both"/>
              <w:rPr>
                <w:rFonts w:asciiTheme="minorHAnsi" w:hAnsiTheme="minorHAnsi"/>
                <w:b/>
                <w:sz w:val="24"/>
                <w:szCs w:val="24"/>
                <w:u w:val="single"/>
              </w:rPr>
            </w:pPr>
            <w:r w:rsidRPr="004E5F56">
              <w:rPr>
                <w:rFonts w:asciiTheme="minorHAnsi" w:eastAsia="Times New Roman" w:hAnsiTheme="minorHAnsi" w:cs="Arial"/>
                <w:b/>
                <w:color w:val="333333"/>
                <w:kern w:val="0"/>
                <w:sz w:val="24"/>
                <w:szCs w:val="24"/>
                <w:u w:val="single"/>
                <w:lang w:val="en-US"/>
              </w:rPr>
              <w:t>ZENER DIODE:-</w:t>
            </w:r>
            <w:r w:rsidR="00FA619E" w:rsidRPr="009A7654">
              <w:rPr>
                <w:rFonts w:asciiTheme="minorHAnsi" w:hAnsiTheme="minorHAnsi"/>
                <w:b/>
                <w:bCs/>
                <w:sz w:val="24"/>
                <w:szCs w:val="24"/>
              </w:rPr>
              <w:t xml:space="preserve"> </w:t>
            </w:r>
            <w:r w:rsidR="00AB5711">
              <w:rPr>
                <w:rFonts w:asciiTheme="minorHAnsi" w:hAnsiTheme="minorHAnsi"/>
                <w:b/>
                <w:bCs/>
                <w:sz w:val="24"/>
                <w:szCs w:val="24"/>
              </w:rPr>
              <w:t>[</w:t>
            </w:r>
            <w:r w:rsidR="00FA619E" w:rsidRPr="009A7654">
              <w:rPr>
                <w:rFonts w:asciiTheme="minorHAnsi" w:hAnsiTheme="minorHAnsi"/>
                <w:b/>
                <w:bCs/>
                <w:sz w:val="24"/>
                <w:szCs w:val="24"/>
              </w:rPr>
              <w:t>RGPV/</w:t>
            </w:r>
            <w:r w:rsidR="00572FC0">
              <w:rPr>
                <w:rFonts w:asciiTheme="minorHAnsi" w:hAnsiTheme="minorHAnsi"/>
                <w:b/>
                <w:bCs/>
                <w:sz w:val="24"/>
                <w:szCs w:val="24"/>
              </w:rPr>
              <w:t>June2012(14)</w:t>
            </w:r>
            <w:r w:rsidR="00FA619E" w:rsidRPr="009A7654">
              <w:rPr>
                <w:rFonts w:asciiTheme="minorHAnsi" w:hAnsiTheme="minorHAnsi"/>
                <w:b/>
                <w:bCs/>
                <w:sz w:val="24"/>
                <w:szCs w:val="24"/>
              </w:rPr>
              <w:t>]</w:t>
            </w:r>
          </w:p>
          <w:p w:rsidR="00FA619E" w:rsidRDefault="00FA619E" w:rsidP="00FA619E">
            <w:pPr>
              <w:jc w:val="both"/>
              <w:rPr>
                <w:rFonts w:asciiTheme="minorHAnsi" w:hAnsiTheme="minorHAnsi" w:cs="DejaVu Sans"/>
                <w:b/>
                <w:bCs/>
                <w:sz w:val="24"/>
                <w:szCs w:val="24"/>
                <w:u w:val="single"/>
              </w:rPr>
            </w:pPr>
          </w:p>
          <w:p w:rsidR="00403100" w:rsidRPr="004E5F56" w:rsidRDefault="00403100" w:rsidP="00403100">
            <w:pPr>
              <w:widowControl/>
              <w:tabs>
                <w:tab w:val="left" w:pos="2040"/>
                <w:tab w:val="left" w:pos="4140"/>
              </w:tabs>
              <w:suppressAutoHyphens w:val="0"/>
              <w:spacing w:before="75" w:after="75"/>
              <w:ind w:left="300" w:right="300"/>
              <w:jc w:val="both"/>
              <w:rPr>
                <w:rFonts w:asciiTheme="minorHAnsi" w:eastAsia="Times New Roman" w:hAnsiTheme="minorHAnsi" w:cs="Arial"/>
                <w:b/>
                <w:color w:val="333333"/>
                <w:kern w:val="0"/>
                <w:sz w:val="24"/>
                <w:szCs w:val="24"/>
                <w:u w:val="single"/>
                <w:lang w:val="en-US"/>
              </w:rPr>
            </w:pPr>
          </w:p>
          <w:p w:rsidR="00214EE5" w:rsidRPr="004E5F56" w:rsidRDefault="00403100" w:rsidP="00403100">
            <w:pPr>
              <w:widowControl/>
              <w:tabs>
                <w:tab w:val="left" w:pos="2040"/>
                <w:tab w:val="left" w:pos="4140"/>
              </w:tabs>
              <w:suppressAutoHyphens w:val="0"/>
              <w:spacing w:before="75" w:after="75"/>
              <w:ind w:left="300" w:right="300"/>
              <w:jc w:val="both"/>
              <w:rPr>
                <w:rFonts w:asciiTheme="minorHAnsi" w:eastAsia="Times New Roman" w:hAnsiTheme="minorHAnsi" w:cs="Arial"/>
                <w:color w:val="333333"/>
                <w:kern w:val="0"/>
                <w:sz w:val="24"/>
                <w:szCs w:val="24"/>
                <w:lang w:val="en-US"/>
              </w:rPr>
            </w:pPr>
            <w:r w:rsidRPr="004E5F56">
              <w:rPr>
                <w:rStyle w:val="apple-style-span"/>
                <w:rFonts w:asciiTheme="minorHAnsi" w:hAnsiTheme="minorHAnsi" w:cs="Arial"/>
                <w:color w:val="252525"/>
                <w:sz w:val="24"/>
                <w:szCs w:val="24"/>
              </w:rPr>
              <w:t>A</w:t>
            </w:r>
            <w:r w:rsidRPr="004E5F56">
              <w:rPr>
                <w:rStyle w:val="apple-converted-space"/>
                <w:rFonts w:asciiTheme="minorHAnsi" w:hAnsiTheme="minorHAnsi" w:cs="Arial"/>
                <w:color w:val="252525"/>
                <w:sz w:val="24"/>
                <w:szCs w:val="24"/>
              </w:rPr>
              <w:t xml:space="preserve">  </w:t>
            </w:r>
            <w:r w:rsidRPr="004E5F56">
              <w:rPr>
                <w:rStyle w:val="apple-style-span"/>
                <w:rFonts w:asciiTheme="minorHAnsi" w:hAnsiTheme="minorHAnsi" w:cs="Arial"/>
                <w:b/>
                <w:bCs/>
                <w:color w:val="252525"/>
                <w:sz w:val="24"/>
                <w:szCs w:val="24"/>
              </w:rPr>
              <w:t>Zener diode</w:t>
            </w:r>
            <w:r w:rsidRPr="004E5F56">
              <w:rPr>
                <w:rStyle w:val="apple-converted-space"/>
                <w:rFonts w:asciiTheme="minorHAnsi" w:hAnsiTheme="minorHAnsi" w:cs="Arial"/>
                <w:color w:val="252525"/>
                <w:sz w:val="24"/>
                <w:szCs w:val="24"/>
              </w:rPr>
              <w:t> </w:t>
            </w:r>
            <w:r w:rsidRPr="004E5F56">
              <w:rPr>
                <w:rStyle w:val="apple-style-span"/>
                <w:rFonts w:asciiTheme="minorHAnsi" w:hAnsiTheme="minorHAnsi" w:cs="Arial"/>
                <w:color w:val="252525"/>
                <w:sz w:val="24"/>
                <w:szCs w:val="24"/>
              </w:rPr>
              <w:t>is a</w:t>
            </w:r>
            <w:r w:rsidRPr="004E5F56">
              <w:rPr>
                <w:rStyle w:val="apple-converted-space"/>
                <w:rFonts w:asciiTheme="minorHAnsi" w:hAnsiTheme="minorHAnsi" w:cs="Arial"/>
                <w:color w:val="252525"/>
                <w:sz w:val="24"/>
                <w:szCs w:val="24"/>
              </w:rPr>
              <w:t> diode </w:t>
            </w:r>
            <w:r w:rsidRPr="004E5F56">
              <w:rPr>
                <w:rStyle w:val="apple-style-span"/>
                <w:rFonts w:asciiTheme="minorHAnsi" w:hAnsiTheme="minorHAnsi" w:cs="Arial"/>
                <w:color w:val="252525"/>
                <w:sz w:val="24"/>
                <w:szCs w:val="24"/>
              </w:rPr>
              <w:t>which allows current to flow in the forward direction in the same manner as an ideal diode, but also permits it to flow in the reverse direction when the voltage is above a certain value known as the</w:t>
            </w:r>
            <w:r w:rsidRPr="004E5F56">
              <w:rPr>
                <w:rStyle w:val="apple-converted-space"/>
                <w:rFonts w:asciiTheme="minorHAnsi" w:hAnsiTheme="minorHAnsi" w:cs="Arial"/>
                <w:color w:val="252525"/>
                <w:sz w:val="24"/>
                <w:szCs w:val="24"/>
              </w:rPr>
              <w:t> breakdown voltage</w:t>
            </w:r>
            <w:r w:rsidRPr="004E5F56">
              <w:rPr>
                <w:rStyle w:val="apple-style-span"/>
                <w:rFonts w:asciiTheme="minorHAnsi" w:hAnsiTheme="minorHAnsi" w:cs="Arial"/>
                <w:color w:val="252525"/>
                <w:sz w:val="24"/>
                <w:szCs w:val="24"/>
              </w:rPr>
              <w:t>," Zener knee voltage", "Zener voltage", "avalanche point", or "peak inverse voltage".</w:t>
            </w:r>
            <w:r w:rsidR="00214EE5" w:rsidRPr="004E5F56">
              <w:rPr>
                <w:rFonts w:asciiTheme="minorHAnsi" w:eastAsia="Times New Roman" w:hAnsiTheme="minorHAnsi" w:cs="Arial"/>
                <w:color w:val="333333"/>
                <w:kern w:val="0"/>
                <w:sz w:val="24"/>
                <w:szCs w:val="24"/>
                <w:lang w:val="en-US"/>
              </w:rPr>
              <w:tab/>
            </w:r>
            <w:r w:rsidRPr="004E5F56">
              <w:rPr>
                <w:rFonts w:asciiTheme="minorHAnsi" w:eastAsia="Times New Roman" w:hAnsiTheme="minorHAnsi" w:cs="Arial"/>
                <w:color w:val="333333"/>
                <w:kern w:val="0"/>
                <w:sz w:val="24"/>
                <w:szCs w:val="24"/>
                <w:lang w:val="en-US"/>
              </w:rPr>
              <w:tab/>
            </w:r>
          </w:p>
          <w:p w:rsidR="00765919" w:rsidRPr="004E5F56" w:rsidRDefault="00403100" w:rsidP="0053747B">
            <w:pPr>
              <w:jc w:val="both"/>
              <w:rPr>
                <w:rStyle w:val="apple-style-span"/>
                <w:rFonts w:asciiTheme="minorHAnsi" w:hAnsiTheme="minorHAnsi"/>
                <w:color w:val="000000"/>
                <w:sz w:val="24"/>
                <w:szCs w:val="24"/>
              </w:rPr>
            </w:pPr>
            <w:r w:rsidRPr="004E5F56">
              <w:rPr>
                <w:rStyle w:val="apple-style-span"/>
                <w:rFonts w:asciiTheme="minorHAnsi" w:hAnsiTheme="minorHAnsi"/>
                <w:color w:val="000000"/>
                <w:sz w:val="24"/>
                <w:szCs w:val="24"/>
              </w:rPr>
              <w:t>With the application of sufficient reverse voltage, a pn junction</w:t>
            </w:r>
            <w:r w:rsidRPr="004E5F56">
              <w:rPr>
                <w:rStyle w:val="apple-converted-space"/>
                <w:rFonts w:asciiTheme="minorHAnsi" w:hAnsiTheme="minorHAnsi"/>
                <w:color w:val="000000"/>
                <w:sz w:val="24"/>
                <w:szCs w:val="24"/>
              </w:rPr>
              <w:t> </w:t>
            </w:r>
            <w:r w:rsidRPr="004E5F56">
              <w:rPr>
                <w:rStyle w:val="apple-style-span"/>
                <w:rFonts w:asciiTheme="minorHAnsi" w:hAnsiTheme="minorHAnsi"/>
                <w:color w:val="000000"/>
                <w:sz w:val="24"/>
                <w:szCs w:val="24"/>
              </w:rPr>
              <w:t>will experience a rapid avalanche breakdown and conduct current in the reverse direction.</w:t>
            </w:r>
            <w:r w:rsidRPr="004E5F56">
              <w:rPr>
                <w:rStyle w:val="apple-converted-space"/>
                <w:rFonts w:asciiTheme="minorHAnsi" w:hAnsiTheme="minorHAnsi"/>
                <w:color w:val="000000"/>
                <w:sz w:val="24"/>
                <w:szCs w:val="24"/>
              </w:rPr>
              <w:t> Valance electrons which break</w:t>
            </w:r>
            <w:r w:rsidRPr="004E5F56">
              <w:rPr>
                <w:rStyle w:val="apple-style-span"/>
                <w:rFonts w:asciiTheme="minorHAnsi" w:hAnsiTheme="minorHAnsi"/>
                <w:color w:val="000000"/>
                <w:sz w:val="24"/>
                <w:szCs w:val="24"/>
              </w:rPr>
              <w:t xml:space="preserve"> free under the influence of the applied electric field can be accelerated enough that they can knock loose other electrons and the subsequent collisions quickly become an avalanche. When this process is taking place, very small changes in voltage can cause very large changes in current. The breakdown process depends upon the applied electric field, so by changing the thickness of the layer to which the voltage is applied,</w:t>
            </w:r>
            <w:r w:rsidR="004E5F56" w:rsidRPr="004E5F56">
              <w:rPr>
                <w:rStyle w:val="apple-style-span"/>
                <w:rFonts w:asciiTheme="minorHAnsi" w:hAnsiTheme="minorHAnsi"/>
                <w:color w:val="000000"/>
                <w:sz w:val="24"/>
                <w:szCs w:val="24"/>
              </w:rPr>
              <w:t xml:space="preserve"> </w:t>
            </w:r>
            <w:r w:rsidRPr="004E5F56">
              <w:rPr>
                <w:rStyle w:val="apple-style-span"/>
                <w:rFonts w:asciiTheme="minorHAnsi" w:hAnsiTheme="minorHAnsi"/>
                <w:color w:val="000000"/>
                <w:sz w:val="24"/>
                <w:szCs w:val="24"/>
              </w:rPr>
              <w:t>zener diode</w:t>
            </w:r>
            <w:r w:rsidRPr="004E5F56">
              <w:rPr>
                <w:rStyle w:val="apple-converted-space"/>
                <w:rFonts w:asciiTheme="minorHAnsi" w:hAnsiTheme="minorHAnsi"/>
                <w:color w:val="000000"/>
                <w:sz w:val="24"/>
                <w:szCs w:val="24"/>
              </w:rPr>
              <w:t> </w:t>
            </w:r>
            <w:r w:rsidRPr="004E5F56">
              <w:rPr>
                <w:rStyle w:val="apple-style-span"/>
                <w:rFonts w:asciiTheme="minorHAnsi" w:hAnsiTheme="minorHAnsi"/>
                <w:color w:val="000000"/>
                <w:sz w:val="24"/>
                <w:szCs w:val="24"/>
              </w:rPr>
              <w:t>can be formed which break down at voltages from about 4 volts to several hundred volts.</w:t>
            </w:r>
          </w:p>
          <w:p w:rsidR="004E5F56" w:rsidRDefault="004E5F56" w:rsidP="0053747B">
            <w:pPr>
              <w:jc w:val="both"/>
              <w:rPr>
                <w:rFonts w:asciiTheme="minorHAnsi" w:hAnsiTheme="minorHAnsi" w:cs="DejaVu Sans"/>
                <w:sz w:val="24"/>
                <w:szCs w:val="24"/>
              </w:rPr>
            </w:pPr>
            <w:r>
              <w:rPr>
                <w:noProof/>
                <w:lang w:val="en-US" w:bidi="hi-IN"/>
              </w:rPr>
              <w:lastRenderedPageBreak/>
              <w:drawing>
                <wp:inline distT="0" distB="0" distL="0" distR="0">
                  <wp:extent cx="5019675" cy="3943350"/>
                  <wp:effectExtent l="0" t="0" r="0" b="0"/>
                  <wp:docPr id="12" name="Picture 12" descr="http://hyperphysics.phy-astr.gsu.edu/hbase/solids/imgsol/diod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hyperphysics.phy-astr.gsu.edu/hbase/solids/imgsol/diod9.gif"/>
                          <pic:cNvPicPr>
                            <a:picLocks noChangeAspect="1" noChangeArrowheads="1"/>
                          </pic:cNvPicPr>
                        </pic:nvPicPr>
                        <pic:blipFill>
                          <a:blip r:embed="rId17"/>
                          <a:srcRect/>
                          <a:stretch>
                            <a:fillRect/>
                          </a:stretch>
                        </pic:blipFill>
                        <pic:spPr bwMode="auto">
                          <a:xfrm>
                            <a:off x="0" y="0"/>
                            <a:ext cx="5019675" cy="3943350"/>
                          </a:xfrm>
                          <a:prstGeom prst="rect">
                            <a:avLst/>
                          </a:prstGeom>
                          <a:noFill/>
                          <a:ln w="9525">
                            <a:noFill/>
                            <a:miter lim="800000"/>
                            <a:headEnd/>
                            <a:tailEnd/>
                          </a:ln>
                        </pic:spPr>
                      </pic:pic>
                    </a:graphicData>
                  </a:graphic>
                </wp:inline>
              </w:drawing>
            </w:r>
          </w:p>
          <w:p w:rsidR="00862831" w:rsidRPr="0053747B" w:rsidRDefault="00862831" w:rsidP="00862831">
            <w:pPr>
              <w:rPr>
                <w:rFonts w:asciiTheme="minorHAnsi" w:hAnsiTheme="minorHAnsi" w:cs="DejaVu Sans"/>
                <w:sz w:val="24"/>
                <w:szCs w:val="24"/>
              </w:rPr>
            </w:pPr>
          </w:p>
          <w:p w:rsidR="00862831" w:rsidRDefault="00862831" w:rsidP="00862831">
            <w:pPr>
              <w:pStyle w:val="NormalWeb"/>
            </w:pPr>
            <w:r w:rsidRPr="00862831">
              <w:rPr>
                <w:rFonts w:asciiTheme="minorHAnsi" w:hAnsiTheme="minorHAnsi"/>
                <w:b/>
                <w:sz w:val="24"/>
                <w:szCs w:val="24"/>
              </w:rPr>
              <w:t>The Zener Diode goes through a number of different regions or stages, of which are explained below</w:t>
            </w:r>
            <w:r>
              <w:t xml:space="preserve">. </w:t>
            </w:r>
          </w:p>
          <w:p w:rsidR="00862831" w:rsidRPr="00862831" w:rsidRDefault="00862831" w:rsidP="00862831">
            <w:pPr>
              <w:pStyle w:val="NormalWeb"/>
              <w:rPr>
                <w:rFonts w:asciiTheme="minorHAnsi" w:hAnsiTheme="minorHAnsi"/>
                <w:sz w:val="24"/>
                <w:szCs w:val="24"/>
              </w:rPr>
            </w:pPr>
            <w:r>
              <w:t xml:space="preserve"> </w:t>
            </w:r>
            <w:r w:rsidRPr="00862831">
              <w:rPr>
                <w:rFonts w:asciiTheme="minorHAnsi" w:hAnsiTheme="minorHAnsi"/>
                <w:b/>
                <w:sz w:val="24"/>
                <w:szCs w:val="24"/>
                <w:u w:val="single"/>
              </w:rPr>
              <w:t>Forward characteristics:-</w:t>
            </w:r>
            <w:r w:rsidRPr="00862831">
              <w:rPr>
                <w:rFonts w:asciiTheme="minorHAnsi" w:hAnsiTheme="minorHAnsi"/>
                <w:sz w:val="24"/>
                <w:szCs w:val="24"/>
              </w:rPr>
              <w:t xml:space="preserve">The right half side of the characteristics curve is the part in which the zener diode receives forward voltage, which is the positive voltage across its anode to cathode terminals. The diode in this region is in forward biased. During this period, the current is small for a while until it spikes exponentially up once the voltage reaches a certain point, called the threshold voltage. </w:t>
            </w:r>
          </w:p>
          <w:p w:rsidR="00862831" w:rsidRDefault="00862831" w:rsidP="00862831">
            <w:pPr>
              <w:pStyle w:val="NormalWeb"/>
              <w:rPr>
                <w:rFonts w:asciiTheme="minorHAnsi" w:hAnsiTheme="minorHAnsi"/>
                <w:sz w:val="24"/>
                <w:szCs w:val="24"/>
              </w:rPr>
            </w:pPr>
            <w:r w:rsidRPr="00862831">
              <w:rPr>
                <w:rFonts w:asciiTheme="minorHAnsi" w:hAnsiTheme="minorHAnsi"/>
                <w:b/>
                <w:sz w:val="24"/>
                <w:szCs w:val="24"/>
                <w:u w:val="single"/>
              </w:rPr>
              <w:t>Revese characteristics:-</w:t>
            </w:r>
            <w:r w:rsidRPr="00862831">
              <w:rPr>
                <w:rFonts w:asciiTheme="minorHAnsi" w:hAnsiTheme="minorHAnsi"/>
                <w:sz w:val="24"/>
                <w:szCs w:val="24"/>
              </w:rPr>
              <w:t>The left half side of the characteristics curve is the more important part, when considering zener diodes. This is the part in which the zener diode receives positive voltage across its cathode to anode terminals. The diode in this region is in reverse biased. At first, when receiving reverse voltage, the current is very small. There is only a small current, called the leakage current, flowing through the diode. Once it hits the breakdown voltage, the current drastically increases. This current is the called the avalanche current, because it spikes so drastically up. The breakdown voltage point is also important, not just because of the avalanche current, but more importantly because once the voltage of the zener diode has reached this point, it remains constant at this voltage, even though the current across it may increase largely. This makes the zener diode useful in applications such as voltage regulation.</w:t>
            </w:r>
          </w:p>
          <w:p w:rsidR="00862831" w:rsidRPr="00862831" w:rsidRDefault="00862831" w:rsidP="00862831">
            <w:pPr>
              <w:pStyle w:val="NormalWeb"/>
              <w:rPr>
                <w:rFonts w:asciiTheme="minorHAnsi" w:hAnsiTheme="minorHAnsi"/>
                <w:b/>
                <w:sz w:val="24"/>
                <w:szCs w:val="24"/>
                <w:u w:val="single"/>
              </w:rPr>
            </w:pPr>
            <w:r w:rsidRPr="00862831">
              <w:rPr>
                <w:rFonts w:asciiTheme="minorHAnsi" w:hAnsiTheme="minorHAnsi"/>
                <w:b/>
                <w:sz w:val="24"/>
                <w:szCs w:val="24"/>
                <w:u w:val="single"/>
              </w:rPr>
              <w:t>Zener diode as Voltage Regulator</w:t>
            </w:r>
          </w:p>
          <w:p w:rsidR="00862831" w:rsidRPr="003D2C36" w:rsidRDefault="00862831" w:rsidP="00862831">
            <w:pPr>
              <w:pStyle w:val="NormalWeb"/>
              <w:rPr>
                <w:rFonts w:asciiTheme="minorHAnsi" w:hAnsiTheme="minorHAnsi"/>
                <w:sz w:val="24"/>
                <w:szCs w:val="24"/>
              </w:rPr>
            </w:pPr>
            <w:r w:rsidRPr="003D2C36">
              <w:rPr>
                <w:rFonts w:asciiTheme="minorHAnsi" w:hAnsiTheme="minorHAnsi"/>
                <w:sz w:val="24"/>
                <w:szCs w:val="24"/>
              </w:rPr>
              <w:t xml:space="preserve">The zener diode uses a p-n junction in reverse bias to make use of the zener effec, which is a breakdown phenomenon which holds the voltage close to a constant value called the zener voltage. It is useful in zener regulators to provide a more constant voltage, for improvement of regulated power supply, and for limiter applications </w:t>
            </w:r>
          </w:p>
          <w:p w:rsidR="00765919" w:rsidRDefault="00862831" w:rsidP="003C4BCA">
            <w:pPr>
              <w:jc w:val="both"/>
              <w:rPr>
                <w:rFonts w:asciiTheme="minorHAnsi" w:hAnsiTheme="minorHAnsi" w:cs="DejaVu Sans"/>
                <w:sz w:val="24"/>
                <w:szCs w:val="24"/>
              </w:rPr>
            </w:pPr>
            <w:r>
              <w:rPr>
                <w:noProof/>
                <w:lang w:val="en-US" w:bidi="hi-IN"/>
              </w:rPr>
              <w:lastRenderedPageBreak/>
              <w:drawing>
                <wp:inline distT="0" distB="0" distL="0" distR="0">
                  <wp:extent cx="4314825" cy="1247775"/>
                  <wp:effectExtent l="0" t="0" r="0" b="0"/>
                  <wp:docPr id="1" name="Picture 3" descr="http://hyperphysics.phy-astr.gsu.edu/hbase/solids/imgsol/diod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yperphysics.phy-astr.gsu.edu/hbase/solids/imgsol/diod11.gif"/>
                          <pic:cNvPicPr>
                            <a:picLocks noChangeAspect="1" noChangeArrowheads="1"/>
                          </pic:cNvPicPr>
                        </pic:nvPicPr>
                        <pic:blipFill>
                          <a:blip r:embed="rId18"/>
                          <a:srcRect/>
                          <a:stretch>
                            <a:fillRect/>
                          </a:stretch>
                        </pic:blipFill>
                        <pic:spPr bwMode="auto">
                          <a:xfrm>
                            <a:off x="0" y="0"/>
                            <a:ext cx="4314825" cy="1247775"/>
                          </a:xfrm>
                          <a:prstGeom prst="rect">
                            <a:avLst/>
                          </a:prstGeom>
                          <a:noFill/>
                          <a:ln w="9525">
                            <a:noFill/>
                            <a:miter lim="800000"/>
                            <a:headEnd/>
                            <a:tailEnd/>
                          </a:ln>
                        </pic:spPr>
                      </pic:pic>
                    </a:graphicData>
                  </a:graphic>
                </wp:inline>
              </w:drawing>
            </w:r>
          </w:p>
          <w:p w:rsidR="00D71CD3" w:rsidRPr="003D2C36" w:rsidRDefault="00D71CD3" w:rsidP="003C4BCA">
            <w:pPr>
              <w:jc w:val="both"/>
              <w:rPr>
                <w:rFonts w:asciiTheme="minorHAnsi" w:hAnsiTheme="minorHAnsi" w:cs="DejaVu Sans"/>
                <w:sz w:val="24"/>
                <w:szCs w:val="24"/>
                <w:u w:val="single"/>
              </w:rPr>
            </w:pPr>
          </w:p>
          <w:p w:rsidR="003D2C36" w:rsidRPr="003D2C36" w:rsidRDefault="003D2C36" w:rsidP="003C4BCA">
            <w:pPr>
              <w:jc w:val="both"/>
              <w:rPr>
                <w:rFonts w:asciiTheme="minorHAnsi" w:hAnsiTheme="minorHAnsi"/>
                <w:b/>
                <w:bCs/>
                <w:noProof/>
                <w:u w:val="single"/>
                <w:lang w:val="en-US"/>
              </w:rPr>
            </w:pPr>
          </w:p>
          <w:p w:rsidR="003D2C36" w:rsidRPr="003D2C36" w:rsidRDefault="003D2C36" w:rsidP="003C4BCA">
            <w:pPr>
              <w:jc w:val="both"/>
              <w:rPr>
                <w:rFonts w:asciiTheme="minorHAnsi" w:hAnsiTheme="minorHAnsi"/>
                <w:b/>
                <w:bCs/>
                <w:noProof/>
                <w:u w:val="single"/>
                <w:lang w:val="en-US"/>
              </w:rPr>
            </w:pPr>
          </w:p>
          <w:p w:rsidR="00FA619E" w:rsidRDefault="003D2C36" w:rsidP="00FA619E">
            <w:pPr>
              <w:jc w:val="both"/>
              <w:rPr>
                <w:rFonts w:asciiTheme="minorHAnsi" w:hAnsiTheme="minorHAnsi"/>
                <w:b/>
                <w:sz w:val="24"/>
                <w:szCs w:val="24"/>
                <w:u w:val="single"/>
              </w:rPr>
            </w:pPr>
            <w:r w:rsidRPr="003D2C36">
              <w:rPr>
                <w:rFonts w:asciiTheme="minorHAnsi" w:hAnsiTheme="minorHAnsi"/>
                <w:b/>
                <w:bCs/>
                <w:noProof/>
                <w:sz w:val="24"/>
                <w:szCs w:val="24"/>
                <w:u w:val="single"/>
                <w:lang w:val="en-US"/>
              </w:rPr>
              <w:t>Tunnel Diode:-</w:t>
            </w:r>
            <w:r w:rsidR="00FA619E" w:rsidRPr="009A7654">
              <w:rPr>
                <w:rFonts w:asciiTheme="minorHAnsi" w:hAnsiTheme="minorHAnsi"/>
                <w:b/>
                <w:bCs/>
                <w:sz w:val="24"/>
                <w:szCs w:val="24"/>
              </w:rPr>
              <w:t xml:space="preserve"> </w:t>
            </w:r>
            <w:r w:rsidR="00AB5711">
              <w:rPr>
                <w:rFonts w:asciiTheme="minorHAnsi" w:hAnsiTheme="minorHAnsi"/>
                <w:b/>
                <w:bCs/>
                <w:sz w:val="24"/>
                <w:szCs w:val="24"/>
              </w:rPr>
              <w:t>[</w:t>
            </w:r>
            <w:r w:rsidR="00FA619E" w:rsidRPr="009A7654">
              <w:rPr>
                <w:rFonts w:asciiTheme="minorHAnsi" w:hAnsiTheme="minorHAnsi"/>
                <w:b/>
                <w:bCs/>
                <w:sz w:val="24"/>
                <w:szCs w:val="24"/>
              </w:rPr>
              <w:t>RGPV/</w:t>
            </w:r>
            <w:r w:rsidR="00AB5711">
              <w:rPr>
                <w:rFonts w:asciiTheme="minorHAnsi" w:hAnsiTheme="minorHAnsi"/>
                <w:b/>
                <w:bCs/>
                <w:sz w:val="24"/>
                <w:szCs w:val="24"/>
              </w:rPr>
              <w:t>June2013(7</w:t>
            </w:r>
            <w:r w:rsidR="00FA619E">
              <w:rPr>
                <w:rFonts w:asciiTheme="minorHAnsi" w:hAnsiTheme="minorHAnsi"/>
                <w:b/>
                <w:bCs/>
                <w:sz w:val="24"/>
                <w:szCs w:val="24"/>
              </w:rPr>
              <w:t>)</w:t>
            </w:r>
            <w:r w:rsidR="00FA619E" w:rsidRPr="009A7654">
              <w:rPr>
                <w:rFonts w:asciiTheme="minorHAnsi" w:hAnsiTheme="minorHAnsi"/>
                <w:b/>
                <w:bCs/>
                <w:sz w:val="24"/>
                <w:szCs w:val="24"/>
              </w:rPr>
              <w:t>]</w:t>
            </w:r>
          </w:p>
          <w:p w:rsidR="00FA619E" w:rsidRDefault="00FA619E" w:rsidP="00FA619E">
            <w:pPr>
              <w:jc w:val="both"/>
              <w:rPr>
                <w:rFonts w:asciiTheme="minorHAnsi" w:hAnsiTheme="minorHAnsi" w:cs="DejaVu Sans"/>
                <w:b/>
                <w:bCs/>
                <w:sz w:val="24"/>
                <w:szCs w:val="24"/>
                <w:u w:val="single"/>
              </w:rPr>
            </w:pPr>
          </w:p>
          <w:p w:rsidR="003D2C36" w:rsidRDefault="003D2C36" w:rsidP="003C4BCA">
            <w:pPr>
              <w:jc w:val="both"/>
              <w:rPr>
                <w:rFonts w:asciiTheme="minorHAnsi" w:hAnsiTheme="minorHAnsi"/>
                <w:b/>
                <w:bCs/>
                <w:noProof/>
                <w:sz w:val="24"/>
                <w:szCs w:val="24"/>
                <w:u w:val="single"/>
                <w:lang w:val="en-US"/>
              </w:rPr>
            </w:pPr>
          </w:p>
          <w:p w:rsidR="003D2C36" w:rsidRDefault="003D2C36" w:rsidP="003C4BCA">
            <w:pPr>
              <w:jc w:val="both"/>
              <w:rPr>
                <w:rFonts w:asciiTheme="minorHAnsi" w:hAnsiTheme="minorHAnsi"/>
                <w:sz w:val="24"/>
                <w:szCs w:val="24"/>
              </w:rPr>
            </w:pPr>
            <w:r w:rsidRPr="003D2C36">
              <w:rPr>
                <w:rFonts w:asciiTheme="minorHAnsi" w:hAnsiTheme="minorHAnsi"/>
                <w:sz w:val="24"/>
                <w:szCs w:val="24"/>
              </w:rPr>
              <w:t>The tunnel diode is a semiconductor device using the same materials as other forms of diode and active devi</w:t>
            </w:r>
            <w:r>
              <w:rPr>
                <w:rFonts w:asciiTheme="minorHAnsi" w:hAnsiTheme="minorHAnsi"/>
                <w:sz w:val="24"/>
                <w:szCs w:val="24"/>
              </w:rPr>
              <w:t xml:space="preserve">ces, the very high levels of doping </w:t>
            </w:r>
            <w:r w:rsidRPr="003D2C36">
              <w:rPr>
                <w:rFonts w:asciiTheme="minorHAnsi" w:hAnsiTheme="minorHAnsi"/>
                <w:sz w:val="24"/>
                <w:szCs w:val="24"/>
              </w:rPr>
              <w:t xml:space="preserve"> used, cause the devices to operate in a very different manner.</w:t>
            </w:r>
          </w:p>
          <w:p w:rsidR="003D2C36" w:rsidRPr="003D2C36" w:rsidRDefault="003D2C36" w:rsidP="003C4BCA">
            <w:pPr>
              <w:jc w:val="both"/>
              <w:rPr>
                <w:rFonts w:asciiTheme="minorHAnsi" w:hAnsiTheme="minorHAnsi"/>
                <w:bCs/>
                <w:noProof/>
                <w:sz w:val="24"/>
                <w:szCs w:val="24"/>
                <w:lang w:val="en-US"/>
              </w:rPr>
            </w:pPr>
            <w:r w:rsidRPr="003D2C36">
              <w:rPr>
                <w:rFonts w:asciiTheme="minorHAnsi" w:hAnsiTheme="minorHAnsi"/>
                <w:sz w:val="24"/>
                <w:szCs w:val="24"/>
              </w:rPr>
              <w:t>The device theory shows that it does not act as a diode, but instead exhibits a negative resistance region in the forward direction</w:t>
            </w:r>
            <w:r>
              <w:t>.</w:t>
            </w:r>
          </w:p>
          <w:p w:rsidR="00C3735A" w:rsidRPr="00006910" w:rsidRDefault="00C3735A" w:rsidP="003C4BCA">
            <w:pPr>
              <w:jc w:val="both"/>
              <w:rPr>
                <w:rFonts w:asciiTheme="minorHAnsi" w:hAnsiTheme="minorHAnsi"/>
                <w:b/>
                <w:bCs/>
                <w:sz w:val="24"/>
                <w:szCs w:val="24"/>
              </w:rPr>
            </w:pPr>
          </w:p>
          <w:p w:rsidR="00347931" w:rsidRPr="00006910" w:rsidRDefault="00347931" w:rsidP="003C4BCA">
            <w:pPr>
              <w:jc w:val="both"/>
              <w:rPr>
                <w:rFonts w:asciiTheme="minorHAnsi" w:hAnsiTheme="minorHAnsi"/>
                <w:b/>
                <w:bCs/>
                <w:sz w:val="24"/>
                <w:szCs w:val="24"/>
              </w:rPr>
            </w:pPr>
          </w:p>
          <w:p w:rsidR="003D2C36" w:rsidRDefault="003D2C36" w:rsidP="003D2C36">
            <w:pPr>
              <w:rPr>
                <w:rFonts w:asciiTheme="minorHAnsi" w:hAnsiTheme="minorHAnsi"/>
                <w:b/>
                <w:sz w:val="24"/>
                <w:szCs w:val="24"/>
                <w:u w:val="single"/>
              </w:rPr>
            </w:pPr>
          </w:p>
          <w:p w:rsidR="003D2C36" w:rsidRDefault="003D2C36" w:rsidP="003D2C36">
            <w:pPr>
              <w:rPr>
                <w:rFonts w:asciiTheme="minorHAnsi" w:hAnsiTheme="minorHAnsi"/>
                <w:b/>
                <w:sz w:val="24"/>
                <w:szCs w:val="24"/>
                <w:u w:val="single"/>
              </w:rPr>
            </w:pPr>
          </w:p>
          <w:p w:rsidR="00A74266" w:rsidRPr="00006910" w:rsidRDefault="003D2C36" w:rsidP="003D2C36">
            <w:pPr>
              <w:rPr>
                <w:rFonts w:asciiTheme="minorHAnsi" w:hAnsiTheme="minorHAnsi"/>
                <w:b/>
                <w:bCs/>
                <w:sz w:val="24"/>
                <w:szCs w:val="24"/>
              </w:rPr>
            </w:pPr>
            <w:r w:rsidRPr="003D2C36">
              <w:rPr>
                <w:rFonts w:asciiTheme="minorHAnsi" w:hAnsiTheme="minorHAnsi"/>
                <w:b/>
                <w:sz w:val="24"/>
                <w:szCs w:val="24"/>
                <w:u w:val="single"/>
              </w:rPr>
              <w:t>Characteristics</w:t>
            </w:r>
            <w:r>
              <w:rPr>
                <w:rFonts w:asciiTheme="minorHAnsi" w:hAnsiTheme="minorHAnsi"/>
                <w:b/>
                <w:sz w:val="24"/>
                <w:szCs w:val="24"/>
                <w:u w:val="single"/>
              </w:rPr>
              <w:t>:-</w:t>
            </w:r>
            <w:r>
              <w:rPr>
                <w:noProof/>
                <w:lang w:val="en-US" w:bidi="hi-IN"/>
              </w:rPr>
              <w:drawing>
                <wp:inline distT="0" distB="0" distL="0" distR="0">
                  <wp:extent cx="1905000" cy="723900"/>
                  <wp:effectExtent l="0" t="0" r="0" b="0"/>
                  <wp:docPr id="6" name="Picture 6" descr="http://upload.wikimedia.org/wikipedia/commons/thumb/c/c4/Tunnel_diode_symbol.svg/250px-Tunnel_diode_symbo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c/c4/Tunnel_diode_symbol.svg/250px-Tunnel_diode_symbol.svg.png"/>
                          <pic:cNvPicPr>
                            <a:picLocks noChangeAspect="1" noChangeArrowheads="1"/>
                          </pic:cNvPicPr>
                        </pic:nvPicPr>
                        <pic:blipFill>
                          <a:blip r:embed="rId19"/>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A74266" w:rsidRPr="00006910">
              <w:rPr>
                <w:rFonts w:asciiTheme="minorHAnsi" w:hAnsiTheme="minorHAnsi"/>
                <w:b/>
                <w:bCs/>
                <w:sz w:val="24"/>
                <w:szCs w:val="24"/>
              </w:rPr>
              <w:t xml:space="preserve"> </w:t>
            </w:r>
          </w:p>
          <w:p w:rsidR="003D2C36" w:rsidRDefault="003D2C36" w:rsidP="003C4BCA">
            <w:pPr>
              <w:jc w:val="both"/>
              <w:rPr>
                <w:rFonts w:asciiTheme="minorHAnsi" w:hAnsiTheme="minorHAnsi"/>
                <w:b/>
                <w:sz w:val="24"/>
                <w:szCs w:val="24"/>
                <w:u w:val="single"/>
              </w:rPr>
            </w:pPr>
            <w:r w:rsidRPr="003D2C36">
              <w:rPr>
                <w:rFonts w:asciiTheme="minorHAnsi" w:hAnsiTheme="minorHAnsi"/>
                <w:b/>
                <w:sz w:val="24"/>
                <w:szCs w:val="24"/>
                <w:u w:val="single"/>
              </w:rPr>
              <w:t xml:space="preserve">Forward </w:t>
            </w:r>
            <w:r w:rsidR="00626D17" w:rsidRPr="003D2C36">
              <w:rPr>
                <w:rFonts w:asciiTheme="minorHAnsi" w:hAnsiTheme="minorHAnsi"/>
                <w:b/>
                <w:sz w:val="24"/>
                <w:szCs w:val="24"/>
                <w:u w:val="single"/>
              </w:rPr>
              <w:t>Characteristics</w:t>
            </w:r>
            <w:r>
              <w:rPr>
                <w:rFonts w:asciiTheme="minorHAnsi" w:hAnsiTheme="minorHAnsi"/>
                <w:b/>
                <w:sz w:val="24"/>
                <w:szCs w:val="24"/>
                <w:u w:val="single"/>
              </w:rPr>
              <w:t>:-</w:t>
            </w:r>
          </w:p>
          <w:p w:rsidR="0002776D" w:rsidRDefault="0002776D" w:rsidP="003C4BCA">
            <w:pPr>
              <w:jc w:val="both"/>
              <w:rPr>
                <w:rFonts w:asciiTheme="minorHAnsi" w:hAnsiTheme="minorHAnsi"/>
                <w:sz w:val="24"/>
                <w:szCs w:val="24"/>
              </w:rPr>
            </w:pPr>
            <w:r w:rsidRPr="0002776D">
              <w:rPr>
                <w:rFonts w:asciiTheme="minorHAnsi" w:hAnsiTheme="minorHAnsi"/>
                <w:sz w:val="24"/>
                <w:szCs w:val="24"/>
              </w:rPr>
              <w:t>Under normal forward bias operation, as voltage begins to increase, electrons at first tunnel through the very narrow p–n junction barrier because filled electron states in the conduction band on the n-side become aligned with empty valence band hole states on the p-side of the p-n junction. As voltage increases further these states become more misaligned and the current drops – this is called negative resistance because current decreases with increasing voltage. As voltage increases yet further, the diode begins to operate as a normal diode, where electrons travel by conduction across the p–n junction, and no longer by tunnelling through the p–n junction barrier. The most important operating region for a tunnel diode is the negative resistance region.</w:t>
            </w:r>
          </w:p>
          <w:p w:rsidR="00626D17" w:rsidRDefault="00626D17" w:rsidP="003C4BCA">
            <w:pPr>
              <w:jc w:val="both"/>
              <w:rPr>
                <w:rFonts w:asciiTheme="minorHAnsi" w:hAnsiTheme="minorHAnsi"/>
                <w:sz w:val="24"/>
                <w:szCs w:val="24"/>
              </w:rPr>
            </w:pPr>
          </w:p>
          <w:p w:rsidR="0002776D" w:rsidRDefault="0002776D" w:rsidP="003C4BCA">
            <w:pPr>
              <w:jc w:val="both"/>
              <w:rPr>
                <w:rFonts w:asciiTheme="minorHAnsi" w:hAnsiTheme="minorHAnsi"/>
                <w:sz w:val="24"/>
                <w:szCs w:val="24"/>
              </w:rPr>
            </w:pPr>
          </w:p>
          <w:p w:rsidR="0002776D" w:rsidRDefault="00626D17" w:rsidP="00626D17">
            <w:pPr>
              <w:jc w:val="center"/>
              <w:rPr>
                <w:rFonts w:asciiTheme="minorHAnsi" w:hAnsiTheme="minorHAnsi"/>
                <w:sz w:val="24"/>
                <w:szCs w:val="24"/>
              </w:rPr>
            </w:pPr>
            <w:r>
              <w:rPr>
                <w:noProof/>
                <w:lang w:val="en-US" w:bidi="hi-IN"/>
              </w:rPr>
              <w:lastRenderedPageBreak/>
              <w:drawing>
                <wp:inline distT="0" distB="0" distL="0" distR="0">
                  <wp:extent cx="2505075" cy="2571750"/>
                  <wp:effectExtent l="19050" t="0" r="9525" b="0"/>
                  <wp:docPr id="15" name="Picture 15" descr="The IV characteristic of the tunnel diode showing the important voltage turning points and the negative resistance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IV characteristic of the tunnel diode showing the important voltage turning points and the negative resistance region"/>
                          <pic:cNvPicPr>
                            <a:picLocks noChangeAspect="1" noChangeArrowheads="1"/>
                          </pic:cNvPicPr>
                        </pic:nvPicPr>
                        <pic:blipFill>
                          <a:blip r:embed="rId20"/>
                          <a:srcRect/>
                          <a:stretch>
                            <a:fillRect/>
                          </a:stretch>
                        </pic:blipFill>
                        <pic:spPr bwMode="auto">
                          <a:xfrm>
                            <a:off x="0" y="0"/>
                            <a:ext cx="2505075" cy="2571750"/>
                          </a:xfrm>
                          <a:prstGeom prst="rect">
                            <a:avLst/>
                          </a:prstGeom>
                          <a:noFill/>
                          <a:ln w="9525">
                            <a:noFill/>
                            <a:miter lim="800000"/>
                            <a:headEnd/>
                            <a:tailEnd/>
                          </a:ln>
                        </pic:spPr>
                      </pic:pic>
                    </a:graphicData>
                  </a:graphic>
                </wp:inline>
              </w:drawing>
            </w:r>
          </w:p>
          <w:p w:rsidR="0002776D" w:rsidRDefault="0002776D" w:rsidP="003C4BCA">
            <w:pPr>
              <w:jc w:val="both"/>
              <w:rPr>
                <w:rFonts w:asciiTheme="minorHAnsi" w:hAnsiTheme="minorHAnsi"/>
                <w:sz w:val="24"/>
                <w:szCs w:val="24"/>
              </w:rPr>
            </w:pPr>
          </w:p>
          <w:p w:rsidR="00C3735A" w:rsidRDefault="0002776D" w:rsidP="003C4BCA">
            <w:pPr>
              <w:jc w:val="both"/>
              <w:rPr>
                <w:rFonts w:asciiTheme="minorHAnsi" w:hAnsiTheme="minorHAnsi"/>
                <w:b/>
                <w:sz w:val="24"/>
                <w:szCs w:val="24"/>
                <w:u w:val="single"/>
              </w:rPr>
            </w:pPr>
            <w:r w:rsidRPr="0002776D">
              <w:rPr>
                <w:rFonts w:asciiTheme="minorHAnsi" w:hAnsiTheme="minorHAnsi"/>
                <w:b/>
                <w:sz w:val="24"/>
                <w:szCs w:val="24"/>
                <w:u w:val="single"/>
              </w:rPr>
              <w:t>Reverse characteristics</w:t>
            </w:r>
            <w:r w:rsidR="00C3735A" w:rsidRPr="0002776D">
              <w:rPr>
                <w:rFonts w:asciiTheme="minorHAnsi" w:hAnsiTheme="minorHAnsi"/>
                <w:b/>
                <w:sz w:val="24"/>
                <w:szCs w:val="24"/>
                <w:u w:val="single"/>
              </w:rPr>
              <w:t xml:space="preserve"> </w:t>
            </w:r>
            <w:r>
              <w:rPr>
                <w:rFonts w:asciiTheme="minorHAnsi" w:hAnsiTheme="minorHAnsi"/>
                <w:b/>
                <w:sz w:val="24"/>
                <w:szCs w:val="24"/>
                <w:u w:val="single"/>
              </w:rPr>
              <w:t>:-</w:t>
            </w:r>
          </w:p>
          <w:p w:rsidR="0002776D" w:rsidRDefault="0002776D" w:rsidP="003C4BCA">
            <w:pPr>
              <w:jc w:val="both"/>
              <w:rPr>
                <w:rFonts w:asciiTheme="minorHAnsi" w:hAnsiTheme="minorHAnsi"/>
                <w:sz w:val="24"/>
                <w:szCs w:val="24"/>
              </w:rPr>
            </w:pPr>
            <w:r w:rsidRPr="0002776D">
              <w:rPr>
                <w:rFonts w:asciiTheme="minorHAnsi" w:hAnsiTheme="minorHAnsi"/>
                <w:sz w:val="24"/>
                <w:szCs w:val="24"/>
              </w:rPr>
              <w:t xml:space="preserve">When used in the reverse direction, tunnel diodes are called </w:t>
            </w:r>
            <w:r w:rsidRPr="0002776D">
              <w:rPr>
                <w:rFonts w:asciiTheme="minorHAnsi" w:hAnsiTheme="minorHAnsi"/>
                <w:b/>
                <w:bCs/>
                <w:sz w:val="24"/>
                <w:szCs w:val="24"/>
              </w:rPr>
              <w:t>back diodes</w:t>
            </w:r>
            <w:r w:rsidRPr="0002776D">
              <w:rPr>
                <w:rFonts w:asciiTheme="minorHAnsi" w:hAnsiTheme="minorHAnsi"/>
                <w:sz w:val="24"/>
                <w:szCs w:val="24"/>
              </w:rPr>
              <w:t xml:space="preserve"> (or </w:t>
            </w:r>
            <w:r w:rsidRPr="0002776D">
              <w:rPr>
                <w:rFonts w:asciiTheme="minorHAnsi" w:hAnsiTheme="minorHAnsi"/>
                <w:b/>
                <w:bCs/>
                <w:sz w:val="24"/>
                <w:szCs w:val="24"/>
              </w:rPr>
              <w:t>backward diodes</w:t>
            </w:r>
            <w:r w:rsidRPr="0002776D">
              <w:rPr>
                <w:rFonts w:asciiTheme="minorHAnsi" w:hAnsiTheme="minorHAnsi"/>
                <w:sz w:val="24"/>
                <w:szCs w:val="24"/>
              </w:rPr>
              <w:t>) and can act as fast rectifiers with zero offset voltage and extreme linearity for power signals (they have an accurate square law characteristic in the reverse direction). Under reverse bias, filled states on the p-side become increasingly aligned with empty states on the n-side and electrons now tunnel through the pn junction barrier in reverse direction.</w:t>
            </w:r>
          </w:p>
          <w:p w:rsidR="002B6006" w:rsidRPr="00006910" w:rsidRDefault="002B6006" w:rsidP="002B6006">
            <w:pPr>
              <w:rPr>
                <w:rFonts w:asciiTheme="minorHAnsi" w:hAnsiTheme="minorHAnsi"/>
              </w:rPr>
            </w:pPr>
          </w:p>
          <w:tbl>
            <w:tblPr>
              <w:tblStyle w:val="TableGrid"/>
              <w:tblW w:w="0" w:type="auto"/>
              <w:tblLook w:val="04A0"/>
            </w:tblPr>
            <w:tblGrid>
              <w:gridCol w:w="800"/>
              <w:gridCol w:w="6311"/>
              <w:gridCol w:w="852"/>
              <w:gridCol w:w="1387"/>
            </w:tblGrid>
            <w:tr w:rsidR="002B6006" w:rsidRPr="00006910" w:rsidTr="00B621BF">
              <w:tc>
                <w:tcPr>
                  <w:tcW w:w="804" w:type="dxa"/>
                </w:tcPr>
                <w:p w:rsidR="002B6006" w:rsidRPr="00006910" w:rsidRDefault="002B6006" w:rsidP="00B621BF">
                  <w:pPr>
                    <w:tabs>
                      <w:tab w:val="left" w:pos="1140"/>
                    </w:tabs>
                    <w:rPr>
                      <w:rFonts w:asciiTheme="minorHAnsi" w:hAnsiTheme="minorHAnsi"/>
                      <w:sz w:val="24"/>
                      <w:szCs w:val="24"/>
                    </w:rPr>
                  </w:pPr>
                  <w:r w:rsidRPr="00006910">
                    <w:rPr>
                      <w:rFonts w:asciiTheme="minorHAnsi" w:hAnsiTheme="minorHAnsi"/>
                      <w:sz w:val="24"/>
                      <w:szCs w:val="24"/>
                    </w:rPr>
                    <w:t>S.NO</w:t>
                  </w:r>
                </w:p>
              </w:tc>
              <w:tc>
                <w:tcPr>
                  <w:tcW w:w="6504" w:type="dxa"/>
                </w:tcPr>
                <w:p w:rsidR="002B6006" w:rsidRPr="00006910" w:rsidRDefault="002B6006" w:rsidP="00B621BF">
                  <w:pPr>
                    <w:tabs>
                      <w:tab w:val="left" w:pos="1140"/>
                    </w:tabs>
                    <w:jc w:val="center"/>
                    <w:rPr>
                      <w:rFonts w:asciiTheme="minorHAnsi" w:hAnsiTheme="minorHAnsi"/>
                      <w:sz w:val="24"/>
                      <w:szCs w:val="24"/>
                    </w:rPr>
                  </w:pPr>
                  <w:r w:rsidRPr="00006910">
                    <w:rPr>
                      <w:rFonts w:asciiTheme="minorHAnsi" w:hAnsiTheme="minorHAnsi"/>
                      <w:sz w:val="24"/>
                      <w:szCs w:val="24"/>
                    </w:rPr>
                    <w:t>RGPV QUESTIONS</w:t>
                  </w:r>
                </w:p>
              </w:tc>
              <w:tc>
                <w:tcPr>
                  <w:tcW w:w="858" w:type="dxa"/>
                </w:tcPr>
                <w:p w:rsidR="002B6006" w:rsidRPr="00006910" w:rsidRDefault="002B6006" w:rsidP="00B621BF">
                  <w:pPr>
                    <w:tabs>
                      <w:tab w:val="left" w:pos="1140"/>
                    </w:tabs>
                    <w:jc w:val="center"/>
                    <w:rPr>
                      <w:rFonts w:asciiTheme="minorHAnsi" w:hAnsiTheme="minorHAnsi"/>
                      <w:sz w:val="24"/>
                      <w:szCs w:val="24"/>
                    </w:rPr>
                  </w:pPr>
                  <w:r w:rsidRPr="00006910">
                    <w:rPr>
                      <w:rFonts w:asciiTheme="minorHAnsi" w:hAnsiTheme="minorHAnsi"/>
                      <w:sz w:val="24"/>
                      <w:szCs w:val="24"/>
                    </w:rPr>
                    <w:t>Year</w:t>
                  </w:r>
                </w:p>
              </w:tc>
              <w:tc>
                <w:tcPr>
                  <w:tcW w:w="1410" w:type="dxa"/>
                </w:tcPr>
                <w:p w:rsidR="002B6006" w:rsidRPr="00006910" w:rsidRDefault="002B6006" w:rsidP="00B621BF">
                  <w:pPr>
                    <w:tabs>
                      <w:tab w:val="left" w:pos="1140"/>
                    </w:tabs>
                    <w:jc w:val="center"/>
                    <w:rPr>
                      <w:rFonts w:asciiTheme="minorHAnsi" w:hAnsiTheme="minorHAnsi"/>
                      <w:sz w:val="24"/>
                      <w:szCs w:val="24"/>
                    </w:rPr>
                  </w:pPr>
                  <w:r w:rsidRPr="00006910">
                    <w:rPr>
                      <w:rFonts w:asciiTheme="minorHAnsi" w:hAnsiTheme="minorHAnsi"/>
                      <w:sz w:val="24"/>
                      <w:szCs w:val="24"/>
                    </w:rPr>
                    <w:t>Marks</w:t>
                  </w:r>
                </w:p>
              </w:tc>
            </w:tr>
            <w:tr w:rsidR="002B6006" w:rsidRPr="00006910" w:rsidTr="00B621BF">
              <w:tc>
                <w:tcPr>
                  <w:tcW w:w="804" w:type="dxa"/>
                </w:tcPr>
                <w:p w:rsidR="002B6006" w:rsidRPr="00006910" w:rsidRDefault="002B6006" w:rsidP="00B621BF">
                  <w:pPr>
                    <w:rPr>
                      <w:rFonts w:asciiTheme="minorHAnsi" w:hAnsiTheme="minorHAnsi"/>
                      <w:sz w:val="24"/>
                      <w:szCs w:val="24"/>
                    </w:rPr>
                  </w:pPr>
                  <w:r w:rsidRPr="00006910">
                    <w:rPr>
                      <w:rFonts w:asciiTheme="minorHAnsi" w:hAnsiTheme="minorHAnsi"/>
                      <w:sz w:val="24"/>
                      <w:szCs w:val="24"/>
                    </w:rPr>
                    <w:t>Q.1</w:t>
                  </w:r>
                </w:p>
              </w:tc>
              <w:tc>
                <w:tcPr>
                  <w:tcW w:w="6504" w:type="dxa"/>
                </w:tcPr>
                <w:p w:rsidR="002B6006" w:rsidRPr="00006910" w:rsidRDefault="002B6006" w:rsidP="00B621BF">
                  <w:pPr>
                    <w:jc w:val="both"/>
                    <w:rPr>
                      <w:rFonts w:asciiTheme="minorHAnsi" w:hAnsiTheme="minorHAnsi"/>
                      <w:sz w:val="24"/>
                      <w:szCs w:val="24"/>
                    </w:rPr>
                  </w:pPr>
                  <w:r>
                    <w:rPr>
                      <w:rFonts w:asciiTheme="minorHAnsi" w:hAnsiTheme="minorHAnsi"/>
                      <w:sz w:val="24"/>
                      <w:szCs w:val="24"/>
                    </w:rPr>
                    <w:t>Draw neat energy band diagram of symmetrically doped p-n junction diode when it is Unbiased, forward bias and reverse bias.</w:t>
                  </w:r>
                </w:p>
              </w:tc>
              <w:tc>
                <w:tcPr>
                  <w:tcW w:w="858" w:type="dxa"/>
                </w:tcPr>
                <w:p w:rsidR="002B6006" w:rsidRPr="00006910" w:rsidRDefault="002B6006" w:rsidP="00B621BF">
                  <w:pPr>
                    <w:jc w:val="both"/>
                    <w:rPr>
                      <w:rFonts w:asciiTheme="minorHAnsi" w:hAnsiTheme="minorHAnsi"/>
                      <w:sz w:val="24"/>
                      <w:szCs w:val="24"/>
                    </w:rPr>
                  </w:pPr>
                  <w:r>
                    <w:rPr>
                      <w:rFonts w:asciiTheme="minorHAnsi" w:hAnsiTheme="minorHAnsi"/>
                      <w:sz w:val="24"/>
                      <w:szCs w:val="24"/>
                    </w:rPr>
                    <w:t>Dec 2011</w:t>
                  </w:r>
                </w:p>
              </w:tc>
              <w:tc>
                <w:tcPr>
                  <w:tcW w:w="1410" w:type="dxa"/>
                </w:tcPr>
                <w:p w:rsidR="002B6006" w:rsidRPr="00006910" w:rsidRDefault="002B6006" w:rsidP="00B621BF">
                  <w:pPr>
                    <w:jc w:val="both"/>
                    <w:rPr>
                      <w:rFonts w:asciiTheme="minorHAnsi" w:hAnsiTheme="minorHAnsi"/>
                      <w:sz w:val="24"/>
                      <w:szCs w:val="24"/>
                    </w:rPr>
                  </w:pPr>
                  <w:r>
                    <w:rPr>
                      <w:rFonts w:asciiTheme="minorHAnsi" w:hAnsiTheme="minorHAnsi"/>
                      <w:sz w:val="24"/>
                      <w:szCs w:val="24"/>
                    </w:rPr>
                    <w:t>7</w:t>
                  </w:r>
                </w:p>
              </w:tc>
            </w:tr>
            <w:tr w:rsidR="002B6006" w:rsidRPr="002B6006" w:rsidTr="00B621BF">
              <w:tc>
                <w:tcPr>
                  <w:tcW w:w="804" w:type="dxa"/>
                </w:tcPr>
                <w:p w:rsidR="002B6006" w:rsidRPr="002B6006" w:rsidRDefault="002B6006" w:rsidP="002B6006">
                  <w:pPr>
                    <w:jc w:val="both"/>
                    <w:rPr>
                      <w:rFonts w:asciiTheme="minorHAnsi" w:hAnsiTheme="minorHAnsi"/>
                      <w:sz w:val="24"/>
                      <w:szCs w:val="24"/>
                    </w:rPr>
                  </w:pPr>
                  <w:r w:rsidRPr="002B6006">
                    <w:rPr>
                      <w:rFonts w:asciiTheme="minorHAnsi" w:hAnsiTheme="minorHAnsi"/>
                      <w:sz w:val="24"/>
                      <w:szCs w:val="24"/>
                    </w:rPr>
                    <w:t>Q.2</w:t>
                  </w:r>
                </w:p>
              </w:tc>
              <w:tc>
                <w:tcPr>
                  <w:tcW w:w="6504" w:type="dxa"/>
                </w:tcPr>
                <w:p w:rsidR="002B6006" w:rsidRPr="002B6006" w:rsidRDefault="002B6006" w:rsidP="002B6006">
                  <w:pPr>
                    <w:jc w:val="both"/>
                    <w:rPr>
                      <w:rFonts w:asciiTheme="minorHAnsi" w:hAnsiTheme="minorHAnsi"/>
                      <w:sz w:val="24"/>
                      <w:szCs w:val="24"/>
                    </w:rPr>
                  </w:pPr>
                  <w:r w:rsidRPr="002B6006">
                    <w:rPr>
                      <w:rFonts w:asciiTheme="minorHAnsi" w:hAnsiTheme="minorHAnsi"/>
                      <w:sz w:val="24"/>
                      <w:szCs w:val="24"/>
                    </w:rPr>
                    <w:t>What is Zener diode? Draw an equivalent circuit of ideal and actual Zener diode. What are its uses?</w:t>
                  </w:r>
                </w:p>
              </w:tc>
              <w:tc>
                <w:tcPr>
                  <w:tcW w:w="858" w:type="dxa"/>
                </w:tcPr>
                <w:p w:rsidR="002B6006" w:rsidRPr="002B6006" w:rsidRDefault="002B6006" w:rsidP="002B6006">
                  <w:pPr>
                    <w:jc w:val="both"/>
                    <w:rPr>
                      <w:rFonts w:asciiTheme="minorHAnsi" w:hAnsiTheme="minorHAnsi"/>
                      <w:sz w:val="24"/>
                      <w:szCs w:val="24"/>
                    </w:rPr>
                  </w:pPr>
                  <w:r w:rsidRPr="002B6006">
                    <w:rPr>
                      <w:rFonts w:asciiTheme="minorHAnsi" w:hAnsiTheme="minorHAnsi"/>
                      <w:sz w:val="24"/>
                      <w:szCs w:val="24"/>
                    </w:rPr>
                    <w:t>June 2012</w:t>
                  </w:r>
                </w:p>
              </w:tc>
              <w:tc>
                <w:tcPr>
                  <w:tcW w:w="1410" w:type="dxa"/>
                </w:tcPr>
                <w:p w:rsidR="002B6006" w:rsidRPr="002B6006" w:rsidRDefault="002B6006" w:rsidP="002B6006">
                  <w:pPr>
                    <w:jc w:val="both"/>
                    <w:rPr>
                      <w:rFonts w:asciiTheme="minorHAnsi" w:hAnsiTheme="minorHAnsi"/>
                      <w:sz w:val="24"/>
                      <w:szCs w:val="24"/>
                    </w:rPr>
                  </w:pPr>
                  <w:r w:rsidRPr="002B6006">
                    <w:rPr>
                      <w:rFonts w:asciiTheme="minorHAnsi" w:hAnsiTheme="minorHAnsi"/>
                      <w:sz w:val="24"/>
                      <w:szCs w:val="24"/>
                    </w:rPr>
                    <w:t>14</w:t>
                  </w:r>
                </w:p>
              </w:tc>
            </w:tr>
            <w:tr w:rsidR="002B6006" w:rsidRPr="002B6006" w:rsidTr="00B621BF">
              <w:tc>
                <w:tcPr>
                  <w:tcW w:w="804" w:type="dxa"/>
                </w:tcPr>
                <w:p w:rsidR="002B6006" w:rsidRPr="002B6006" w:rsidRDefault="002B6006" w:rsidP="002B6006">
                  <w:pPr>
                    <w:jc w:val="both"/>
                    <w:rPr>
                      <w:rFonts w:asciiTheme="minorHAnsi" w:hAnsiTheme="minorHAnsi"/>
                      <w:sz w:val="24"/>
                      <w:szCs w:val="24"/>
                    </w:rPr>
                  </w:pPr>
                  <w:r w:rsidRPr="002B6006">
                    <w:rPr>
                      <w:rFonts w:asciiTheme="minorHAnsi" w:hAnsiTheme="minorHAnsi"/>
                      <w:sz w:val="24"/>
                      <w:szCs w:val="24"/>
                    </w:rPr>
                    <w:t>Q.3</w:t>
                  </w:r>
                </w:p>
              </w:tc>
              <w:tc>
                <w:tcPr>
                  <w:tcW w:w="6504" w:type="dxa"/>
                </w:tcPr>
                <w:p w:rsidR="002B6006" w:rsidRPr="002B6006" w:rsidRDefault="002B6006" w:rsidP="002B6006">
                  <w:pPr>
                    <w:jc w:val="both"/>
                    <w:rPr>
                      <w:rFonts w:asciiTheme="minorHAnsi" w:hAnsiTheme="minorHAnsi"/>
                      <w:sz w:val="24"/>
                      <w:szCs w:val="24"/>
                    </w:rPr>
                  </w:pPr>
                  <w:r>
                    <w:rPr>
                      <w:rFonts w:asciiTheme="minorHAnsi" w:hAnsiTheme="minorHAnsi"/>
                      <w:sz w:val="24"/>
                      <w:szCs w:val="24"/>
                    </w:rPr>
                    <w:t>Explain constructional working, with the help of I-V characteristics for Tun</w:t>
                  </w:r>
                  <w:r w:rsidR="00E32EA2">
                    <w:rPr>
                      <w:rFonts w:asciiTheme="minorHAnsi" w:hAnsiTheme="minorHAnsi"/>
                      <w:sz w:val="24"/>
                      <w:szCs w:val="24"/>
                    </w:rPr>
                    <w:t>n</w:t>
                  </w:r>
                  <w:r>
                    <w:rPr>
                      <w:rFonts w:asciiTheme="minorHAnsi" w:hAnsiTheme="minorHAnsi"/>
                      <w:sz w:val="24"/>
                      <w:szCs w:val="24"/>
                    </w:rPr>
                    <w:t>el diode.</w:t>
                  </w:r>
                </w:p>
              </w:tc>
              <w:tc>
                <w:tcPr>
                  <w:tcW w:w="858" w:type="dxa"/>
                </w:tcPr>
                <w:p w:rsidR="002B6006" w:rsidRPr="002B6006" w:rsidRDefault="002B6006" w:rsidP="002B6006">
                  <w:pPr>
                    <w:jc w:val="both"/>
                    <w:rPr>
                      <w:rFonts w:asciiTheme="minorHAnsi" w:hAnsiTheme="minorHAnsi"/>
                      <w:sz w:val="24"/>
                      <w:szCs w:val="24"/>
                    </w:rPr>
                  </w:pPr>
                  <w:r>
                    <w:rPr>
                      <w:rFonts w:asciiTheme="minorHAnsi" w:hAnsiTheme="minorHAnsi"/>
                      <w:sz w:val="24"/>
                      <w:szCs w:val="24"/>
                    </w:rPr>
                    <w:t>June 2013</w:t>
                  </w:r>
                </w:p>
              </w:tc>
              <w:tc>
                <w:tcPr>
                  <w:tcW w:w="1410" w:type="dxa"/>
                </w:tcPr>
                <w:p w:rsidR="002B6006" w:rsidRPr="002B6006" w:rsidRDefault="002B6006" w:rsidP="002B6006">
                  <w:pPr>
                    <w:jc w:val="both"/>
                    <w:rPr>
                      <w:rFonts w:asciiTheme="minorHAnsi" w:hAnsiTheme="minorHAnsi"/>
                      <w:sz w:val="24"/>
                      <w:szCs w:val="24"/>
                    </w:rPr>
                  </w:pPr>
                  <w:r>
                    <w:rPr>
                      <w:rFonts w:asciiTheme="minorHAnsi" w:hAnsiTheme="minorHAnsi"/>
                      <w:sz w:val="24"/>
                      <w:szCs w:val="24"/>
                    </w:rPr>
                    <w:t>7</w:t>
                  </w:r>
                </w:p>
              </w:tc>
            </w:tr>
          </w:tbl>
          <w:p w:rsidR="002B6006" w:rsidRPr="002B6006" w:rsidRDefault="002B6006" w:rsidP="002B6006">
            <w:pPr>
              <w:rPr>
                <w:rFonts w:asciiTheme="minorHAnsi" w:hAnsiTheme="minorHAnsi"/>
                <w:sz w:val="24"/>
                <w:szCs w:val="24"/>
              </w:rPr>
            </w:pPr>
            <w:r w:rsidRPr="002B6006">
              <w:rPr>
                <w:rFonts w:asciiTheme="minorHAnsi" w:hAnsiTheme="minorHAnsi"/>
                <w:sz w:val="24"/>
                <w:szCs w:val="24"/>
              </w:rPr>
              <w:br w:type="page"/>
            </w:r>
          </w:p>
          <w:p w:rsidR="002B6006" w:rsidRDefault="002B6006" w:rsidP="003C4BCA">
            <w:pPr>
              <w:jc w:val="both"/>
              <w:rPr>
                <w:rFonts w:asciiTheme="minorHAnsi" w:hAnsiTheme="minorHAnsi"/>
                <w:b/>
                <w:sz w:val="24"/>
                <w:szCs w:val="24"/>
                <w:u w:val="single"/>
              </w:rPr>
            </w:pPr>
          </w:p>
          <w:p w:rsidR="00B37D15" w:rsidRDefault="00B37D15" w:rsidP="003C4BCA">
            <w:pPr>
              <w:jc w:val="both"/>
              <w:rPr>
                <w:rFonts w:asciiTheme="minorHAnsi" w:hAnsiTheme="minorHAnsi"/>
                <w:b/>
                <w:sz w:val="24"/>
                <w:szCs w:val="24"/>
                <w:u w:val="single"/>
              </w:rPr>
            </w:pPr>
          </w:p>
          <w:p w:rsidR="00B37D15" w:rsidRDefault="00B37D15" w:rsidP="003C4BCA">
            <w:pPr>
              <w:jc w:val="both"/>
              <w:rPr>
                <w:rFonts w:asciiTheme="minorHAnsi" w:hAnsiTheme="minorHAnsi"/>
                <w:b/>
                <w:sz w:val="24"/>
                <w:szCs w:val="24"/>
                <w:u w:val="single"/>
              </w:rPr>
            </w:pPr>
          </w:p>
          <w:p w:rsidR="00B37D15" w:rsidRDefault="00B37D15" w:rsidP="003C4BCA">
            <w:pPr>
              <w:jc w:val="both"/>
              <w:rPr>
                <w:rFonts w:asciiTheme="minorHAnsi" w:hAnsiTheme="minorHAnsi"/>
                <w:b/>
                <w:sz w:val="24"/>
                <w:szCs w:val="24"/>
                <w:u w:val="single"/>
              </w:rPr>
            </w:pPr>
          </w:p>
          <w:p w:rsidR="00B37D15" w:rsidRDefault="00B37D15" w:rsidP="003C4BCA">
            <w:pPr>
              <w:jc w:val="both"/>
              <w:rPr>
                <w:rFonts w:asciiTheme="minorHAnsi" w:hAnsiTheme="minorHAnsi"/>
                <w:b/>
                <w:sz w:val="24"/>
                <w:szCs w:val="24"/>
                <w:u w:val="single"/>
              </w:rPr>
            </w:pPr>
          </w:p>
          <w:p w:rsidR="00B37D15" w:rsidRDefault="00B37D15" w:rsidP="003C4BCA">
            <w:pPr>
              <w:jc w:val="both"/>
              <w:rPr>
                <w:rFonts w:asciiTheme="minorHAnsi" w:hAnsiTheme="minorHAnsi"/>
                <w:b/>
                <w:sz w:val="24"/>
                <w:szCs w:val="24"/>
                <w:u w:val="single"/>
              </w:rPr>
            </w:pPr>
          </w:p>
          <w:p w:rsidR="00B37D15" w:rsidRDefault="00B37D15" w:rsidP="003C4BCA">
            <w:pPr>
              <w:jc w:val="both"/>
              <w:rPr>
                <w:rFonts w:asciiTheme="minorHAnsi" w:hAnsiTheme="minorHAnsi"/>
                <w:b/>
                <w:sz w:val="24"/>
                <w:szCs w:val="24"/>
                <w:u w:val="single"/>
              </w:rPr>
            </w:pPr>
          </w:p>
          <w:p w:rsidR="00B37D15" w:rsidRDefault="00B37D15" w:rsidP="003C4BCA">
            <w:pPr>
              <w:jc w:val="both"/>
              <w:rPr>
                <w:rFonts w:asciiTheme="minorHAnsi" w:hAnsiTheme="minorHAnsi"/>
                <w:b/>
                <w:sz w:val="24"/>
                <w:szCs w:val="24"/>
                <w:u w:val="single"/>
              </w:rPr>
            </w:pPr>
          </w:p>
          <w:p w:rsidR="00B37D15" w:rsidRDefault="00B37D15" w:rsidP="003C4BCA">
            <w:pPr>
              <w:jc w:val="both"/>
              <w:rPr>
                <w:rFonts w:asciiTheme="minorHAnsi" w:hAnsiTheme="minorHAnsi"/>
                <w:b/>
                <w:sz w:val="24"/>
                <w:szCs w:val="24"/>
                <w:u w:val="single"/>
              </w:rPr>
            </w:pPr>
          </w:p>
          <w:p w:rsidR="00B37D15" w:rsidRDefault="00B37D15" w:rsidP="003C4BCA">
            <w:pPr>
              <w:jc w:val="both"/>
              <w:rPr>
                <w:rFonts w:asciiTheme="minorHAnsi" w:hAnsiTheme="minorHAnsi"/>
                <w:b/>
                <w:sz w:val="24"/>
                <w:szCs w:val="24"/>
                <w:u w:val="single"/>
              </w:rPr>
            </w:pPr>
          </w:p>
          <w:p w:rsidR="00B37D15" w:rsidRDefault="00B37D15" w:rsidP="003C4BCA">
            <w:pPr>
              <w:jc w:val="both"/>
              <w:rPr>
                <w:rFonts w:asciiTheme="minorHAnsi" w:hAnsiTheme="minorHAnsi"/>
                <w:b/>
                <w:sz w:val="24"/>
                <w:szCs w:val="24"/>
                <w:u w:val="single"/>
              </w:rPr>
            </w:pPr>
          </w:p>
          <w:p w:rsidR="00B37D15" w:rsidRDefault="00B37D15" w:rsidP="003C4BCA">
            <w:pPr>
              <w:jc w:val="both"/>
              <w:rPr>
                <w:rFonts w:asciiTheme="minorHAnsi" w:hAnsiTheme="minorHAnsi"/>
                <w:b/>
                <w:sz w:val="24"/>
                <w:szCs w:val="24"/>
                <w:u w:val="single"/>
              </w:rPr>
            </w:pPr>
          </w:p>
          <w:p w:rsidR="00B37D15" w:rsidRDefault="00B37D15" w:rsidP="003C4BCA">
            <w:pPr>
              <w:jc w:val="both"/>
              <w:rPr>
                <w:rFonts w:asciiTheme="minorHAnsi" w:hAnsiTheme="minorHAnsi"/>
                <w:b/>
                <w:sz w:val="24"/>
                <w:szCs w:val="24"/>
                <w:u w:val="single"/>
              </w:rPr>
            </w:pPr>
          </w:p>
          <w:p w:rsidR="00B37D15" w:rsidRDefault="00B37D15" w:rsidP="003C4BCA">
            <w:pPr>
              <w:jc w:val="both"/>
              <w:rPr>
                <w:rFonts w:asciiTheme="minorHAnsi" w:hAnsiTheme="minorHAnsi"/>
                <w:b/>
                <w:sz w:val="24"/>
                <w:szCs w:val="24"/>
                <w:u w:val="single"/>
              </w:rPr>
            </w:pPr>
          </w:p>
          <w:p w:rsidR="00B37D15" w:rsidRDefault="00B37D15" w:rsidP="003C4BCA">
            <w:pPr>
              <w:jc w:val="both"/>
              <w:rPr>
                <w:rFonts w:asciiTheme="minorHAnsi" w:hAnsiTheme="minorHAnsi"/>
                <w:b/>
                <w:sz w:val="24"/>
                <w:szCs w:val="24"/>
                <w:u w:val="single"/>
              </w:rPr>
            </w:pPr>
          </w:p>
          <w:p w:rsidR="00B37D15" w:rsidRDefault="00B37D15" w:rsidP="003C4BCA">
            <w:pPr>
              <w:jc w:val="both"/>
              <w:rPr>
                <w:rFonts w:asciiTheme="minorHAnsi" w:hAnsiTheme="minorHAnsi"/>
                <w:b/>
                <w:sz w:val="24"/>
                <w:szCs w:val="24"/>
                <w:u w:val="single"/>
              </w:rPr>
            </w:pPr>
          </w:p>
          <w:p w:rsidR="00B37D15" w:rsidRDefault="00B37D15" w:rsidP="003C4BCA">
            <w:pPr>
              <w:jc w:val="both"/>
              <w:rPr>
                <w:rFonts w:asciiTheme="minorHAnsi" w:hAnsiTheme="minorHAnsi"/>
                <w:b/>
                <w:sz w:val="24"/>
                <w:szCs w:val="24"/>
                <w:u w:val="single"/>
              </w:rPr>
            </w:pPr>
          </w:p>
          <w:p w:rsidR="000F551F" w:rsidRPr="0002776D" w:rsidRDefault="000F551F" w:rsidP="003C4BCA">
            <w:pPr>
              <w:jc w:val="both"/>
              <w:rPr>
                <w:rFonts w:asciiTheme="minorHAnsi" w:hAnsiTheme="minorHAnsi"/>
                <w:b/>
                <w:sz w:val="24"/>
                <w:szCs w:val="24"/>
                <w:u w:val="single"/>
              </w:rPr>
            </w:pPr>
          </w:p>
          <w:p w:rsidR="00C3735A" w:rsidRPr="00006910" w:rsidRDefault="00C3735A" w:rsidP="002B6006">
            <w:pPr>
              <w:jc w:val="both"/>
              <w:rPr>
                <w:rFonts w:asciiTheme="minorHAnsi" w:hAnsiTheme="minorHAnsi"/>
                <w:sz w:val="24"/>
                <w:szCs w:val="24"/>
              </w:rPr>
            </w:pPr>
          </w:p>
        </w:tc>
      </w:tr>
      <w:tr w:rsidR="005444C2" w:rsidRPr="00006910" w:rsidTr="00A30B46">
        <w:tc>
          <w:tcPr>
            <w:tcW w:w="9576" w:type="dxa"/>
          </w:tcPr>
          <w:p w:rsidR="005444C2" w:rsidRPr="003924E3" w:rsidRDefault="005D1DE7" w:rsidP="00A30B46">
            <w:pPr>
              <w:jc w:val="center"/>
              <w:rPr>
                <w:rFonts w:asciiTheme="minorHAnsi" w:hAnsiTheme="minorHAnsi"/>
                <w:b/>
                <w:sz w:val="28"/>
                <w:szCs w:val="28"/>
              </w:rPr>
            </w:pPr>
            <w:r>
              <w:rPr>
                <w:rFonts w:asciiTheme="minorHAnsi" w:hAnsiTheme="minorHAnsi"/>
                <w:b/>
                <w:sz w:val="28"/>
                <w:szCs w:val="28"/>
              </w:rPr>
              <w:lastRenderedPageBreak/>
              <w:t>UNIT 4</w:t>
            </w:r>
            <w:r w:rsidR="005444C2" w:rsidRPr="003924E3">
              <w:rPr>
                <w:rFonts w:asciiTheme="minorHAnsi" w:hAnsiTheme="minorHAnsi"/>
                <w:b/>
                <w:sz w:val="28"/>
                <w:szCs w:val="28"/>
              </w:rPr>
              <w:t xml:space="preserve">/LECTURE </w:t>
            </w:r>
            <w:r w:rsidR="00442316">
              <w:rPr>
                <w:rFonts w:asciiTheme="minorHAnsi" w:hAnsiTheme="minorHAnsi"/>
                <w:b/>
                <w:sz w:val="28"/>
                <w:szCs w:val="28"/>
              </w:rPr>
              <w:t>0</w:t>
            </w:r>
            <w:r w:rsidR="005444C2" w:rsidRPr="003924E3">
              <w:rPr>
                <w:rFonts w:asciiTheme="minorHAnsi" w:hAnsiTheme="minorHAnsi"/>
                <w:b/>
                <w:sz w:val="28"/>
                <w:szCs w:val="28"/>
              </w:rPr>
              <w:t>6</w:t>
            </w:r>
          </w:p>
        </w:tc>
      </w:tr>
      <w:tr w:rsidR="000F551F" w:rsidRPr="00006910" w:rsidTr="00A30B46">
        <w:tc>
          <w:tcPr>
            <w:tcW w:w="9576" w:type="dxa"/>
          </w:tcPr>
          <w:p w:rsidR="000F551F" w:rsidRPr="00006910" w:rsidRDefault="000F551F" w:rsidP="00FA05A2">
            <w:pPr>
              <w:jc w:val="both"/>
              <w:rPr>
                <w:rFonts w:asciiTheme="minorHAnsi" w:hAnsiTheme="minorHAnsi"/>
                <w:b/>
                <w:bCs/>
              </w:rPr>
            </w:pPr>
          </w:p>
        </w:tc>
      </w:tr>
      <w:tr w:rsidR="000F551F" w:rsidRPr="00006910" w:rsidTr="00A30B46">
        <w:tc>
          <w:tcPr>
            <w:tcW w:w="9576" w:type="dxa"/>
          </w:tcPr>
          <w:p w:rsidR="000F551F" w:rsidRPr="00006910" w:rsidRDefault="000F551F" w:rsidP="00FA05A2">
            <w:pPr>
              <w:jc w:val="both"/>
              <w:rPr>
                <w:rFonts w:asciiTheme="minorHAnsi" w:hAnsiTheme="minorHAnsi"/>
                <w:b/>
                <w:bCs/>
              </w:rPr>
            </w:pPr>
          </w:p>
        </w:tc>
      </w:tr>
      <w:tr w:rsidR="005444C2" w:rsidRPr="00006910" w:rsidTr="00A30B46">
        <w:tc>
          <w:tcPr>
            <w:tcW w:w="9576" w:type="dxa"/>
          </w:tcPr>
          <w:p w:rsidR="00A30B46" w:rsidRPr="00006910" w:rsidRDefault="00A30B46" w:rsidP="00FA05A2">
            <w:pPr>
              <w:jc w:val="both"/>
              <w:rPr>
                <w:rFonts w:asciiTheme="minorHAnsi" w:hAnsiTheme="minorHAnsi"/>
                <w:b/>
                <w:bCs/>
                <w:sz w:val="24"/>
                <w:szCs w:val="24"/>
              </w:rPr>
            </w:pPr>
          </w:p>
          <w:p w:rsidR="005444C2" w:rsidRDefault="005444C2" w:rsidP="00FA05A2">
            <w:pPr>
              <w:jc w:val="both"/>
              <w:rPr>
                <w:rFonts w:asciiTheme="minorHAnsi" w:hAnsiTheme="minorHAnsi"/>
                <w:b/>
                <w:bCs/>
                <w:sz w:val="24"/>
                <w:szCs w:val="24"/>
              </w:rPr>
            </w:pPr>
            <w:r w:rsidRPr="00006910">
              <w:rPr>
                <w:rFonts w:asciiTheme="minorHAnsi" w:hAnsiTheme="minorHAnsi"/>
                <w:b/>
                <w:bCs/>
                <w:sz w:val="24"/>
                <w:szCs w:val="24"/>
              </w:rPr>
              <w:t xml:space="preserve"> </w:t>
            </w:r>
            <w:r w:rsidR="005D1DE7" w:rsidRPr="005D1DE7">
              <w:rPr>
                <w:rFonts w:asciiTheme="minorHAnsi" w:hAnsiTheme="minorHAnsi"/>
                <w:b/>
                <w:bCs/>
                <w:sz w:val="24"/>
                <w:szCs w:val="24"/>
                <w:u w:val="single"/>
              </w:rPr>
              <w:t>Solar cell</w:t>
            </w:r>
            <w:r w:rsidR="005D1DE7">
              <w:rPr>
                <w:rFonts w:asciiTheme="minorHAnsi" w:hAnsiTheme="minorHAnsi"/>
                <w:b/>
                <w:bCs/>
                <w:sz w:val="24"/>
                <w:szCs w:val="24"/>
              </w:rPr>
              <w:t>:-</w:t>
            </w:r>
            <w:r w:rsidR="006F0506" w:rsidRPr="00006910">
              <w:rPr>
                <w:rStyle w:val="Strong"/>
                <w:rFonts w:asciiTheme="minorHAnsi" w:hAnsiTheme="minorHAnsi"/>
                <w:color w:val="000000"/>
                <w:sz w:val="24"/>
                <w:szCs w:val="24"/>
              </w:rPr>
              <w:t>[</w:t>
            </w:r>
            <w:r w:rsidR="005D1DE7">
              <w:rPr>
                <w:rFonts w:asciiTheme="minorHAnsi" w:hAnsiTheme="minorHAnsi"/>
                <w:b/>
                <w:bCs/>
                <w:sz w:val="24"/>
                <w:szCs w:val="24"/>
              </w:rPr>
              <w:t>RGPV/Dec2013</w:t>
            </w:r>
            <w:r w:rsidR="0015712D" w:rsidRPr="00006910">
              <w:rPr>
                <w:rFonts w:asciiTheme="minorHAnsi" w:hAnsiTheme="minorHAnsi"/>
                <w:b/>
                <w:bCs/>
                <w:sz w:val="24"/>
                <w:szCs w:val="24"/>
              </w:rPr>
              <w:t xml:space="preserve"> (7</w:t>
            </w:r>
            <w:r w:rsidR="006F0506" w:rsidRPr="00006910">
              <w:rPr>
                <w:rFonts w:asciiTheme="minorHAnsi" w:hAnsiTheme="minorHAnsi"/>
                <w:b/>
                <w:bCs/>
                <w:sz w:val="24"/>
                <w:szCs w:val="24"/>
              </w:rPr>
              <w:t>)</w:t>
            </w:r>
            <w:r w:rsidR="0015712D" w:rsidRPr="00006910">
              <w:rPr>
                <w:rFonts w:asciiTheme="minorHAnsi" w:hAnsiTheme="minorHAnsi"/>
                <w:b/>
                <w:bCs/>
                <w:sz w:val="24"/>
                <w:szCs w:val="24"/>
              </w:rPr>
              <w:t>,JUNE2013 (7)]</w:t>
            </w:r>
          </w:p>
          <w:p w:rsidR="004D7AEC" w:rsidRDefault="004D7AEC" w:rsidP="00FA05A2">
            <w:pPr>
              <w:jc w:val="both"/>
              <w:rPr>
                <w:rFonts w:asciiTheme="minorHAnsi" w:hAnsiTheme="minorHAnsi"/>
                <w:b/>
                <w:bCs/>
                <w:sz w:val="24"/>
                <w:szCs w:val="24"/>
              </w:rPr>
            </w:pPr>
          </w:p>
          <w:p w:rsidR="004D7AEC" w:rsidRDefault="004D7AEC" w:rsidP="00FA05A2">
            <w:pPr>
              <w:jc w:val="both"/>
              <w:rPr>
                <w:rFonts w:asciiTheme="minorHAnsi" w:hAnsiTheme="minorHAnsi"/>
                <w:b/>
                <w:bCs/>
                <w:sz w:val="24"/>
                <w:szCs w:val="24"/>
              </w:rPr>
            </w:pPr>
          </w:p>
          <w:p w:rsidR="005D1DE7" w:rsidRDefault="00442316" w:rsidP="00FA05A2">
            <w:pPr>
              <w:jc w:val="both"/>
              <w:rPr>
                <w:rFonts w:asciiTheme="minorHAnsi" w:hAnsiTheme="minorHAnsi"/>
                <w:sz w:val="24"/>
                <w:szCs w:val="24"/>
              </w:rPr>
            </w:pPr>
            <w:r w:rsidRPr="002A1B2D">
              <w:rPr>
                <w:rFonts w:asciiTheme="minorHAnsi" w:hAnsiTheme="minorHAnsi"/>
                <w:sz w:val="24"/>
                <w:szCs w:val="24"/>
              </w:rPr>
              <w:t xml:space="preserve">A </w:t>
            </w:r>
            <w:r w:rsidRPr="002A1B2D">
              <w:rPr>
                <w:rFonts w:asciiTheme="minorHAnsi" w:hAnsiTheme="minorHAnsi"/>
                <w:b/>
                <w:bCs/>
                <w:sz w:val="24"/>
                <w:szCs w:val="24"/>
              </w:rPr>
              <w:t>solar cell</w:t>
            </w:r>
            <w:r w:rsidRPr="002A1B2D">
              <w:rPr>
                <w:rFonts w:asciiTheme="minorHAnsi" w:hAnsiTheme="minorHAnsi"/>
                <w:sz w:val="24"/>
                <w:szCs w:val="24"/>
              </w:rPr>
              <w:t xml:space="preserve"> (also called a </w:t>
            </w:r>
            <w:r w:rsidRPr="002A1B2D">
              <w:rPr>
                <w:rFonts w:asciiTheme="minorHAnsi" w:hAnsiTheme="minorHAnsi"/>
                <w:b/>
                <w:bCs/>
                <w:sz w:val="24"/>
                <w:szCs w:val="24"/>
              </w:rPr>
              <w:t>photovoltaic cell</w:t>
            </w:r>
            <w:r w:rsidRPr="002A1B2D">
              <w:rPr>
                <w:rFonts w:asciiTheme="minorHAnsi" w:hAnsiTheme="minorHAnsi"/>
                <w:sz w:val="24"/>
                <w:szCs w:val="24"/>
              </w:rPr>
              <w:t xml:space="preserve">) is </w:t>
            </w:r>
            <w:r w:rsidR="002A1B2D" w:rsidRPr="002A1B2D">
              <w:rPr>
                <w:rFonts w:asciiTheme="minorHAnsi" w:hAnsiTheme="minorHAnsi"/>
                <w:sz w:val="24"/>
                <w:szCs w:val="24"/>
              </w:rPr>
              <w:t xml:space="preserve">basically a pn junction that can generate electrical power; solar </w:t>
            </w:r>
            <w:r w:rsidR="002A1B2D">
              <w:rPr>
                <w:rFonts w:asciiTheme="minorHAnsi" w:hAnsiTheme="minorHAnsi"/>
                <w:sz w:val="24"/>
                <w:szCs w:val="24"/>
              </w:rPr>
              <w:t xml:space="preserve">cells are usually devices typically illuminated with and are intended to convert solar energy into electrical energy. </w:t>
            </w:r>
          </w:p>
          <w:p w:rsidR="009A59A2" w:rsidRDefault="002A1B2D" w:rsidP="00FA05A2">
            <w:pPr>
              <w:jc w:val="both"/>
              <w:rPr>
                <w:rFonts w:asciiTheme="minorHAnsi" w:hAnsiTheme="minorHAnsi"/>
                <w:sz w:val="24"/>
                <w:szCs w:val="24"/>
              </w:rPr>
            </w:pPr>
            <w:r>
              <w:rPr>
                <w:rFonts w:asciiTheme="minorHAnsi" w:hAnsiTheme="minorHAnsi"/>
                <w:sz w:val="24"/>
                <w:szCs w:val="24"/>
              </w:rPr>
              <w:t xml:space="preserve">It consists of p type chip on which a thin layer of n type material is grown. </w:t>
            </w:r>
            <w:r w:rsidR="00E82F5A">
              <w:rPr>
                <w:rFonts w:asciiTheme="minorHAnsi" w:hAnsiTheme="minorHAnsi"/>
                <w:sz w:val="24"/>
                <w:szCs w:val="24"/>
              </w:rPr>
              <w:t>When</w:t>
            </w:r>
            <w:r>
              <w:rPr>
                <w:rFonts w:asciiTheme="minorHAnsi" w:hAnsiTheme="minorHAnsi"/>
                <w:sz w:val="24"/>
                <w:szCs w:val="24"/>
              </w:rPr>
              <w:t xml:space="preserve"> solar radiation is incident</w:t>
            </w:r>
            <w:r w:rsidR="00E82F5A">
              <w:rPr>
                <w:rFonts w:asciiTheme="minorHAnsi" w:hAnsiTheme="minorHAnsi"/>
                <w:sz w:val="24"/>
                <w:szCs w:val="24"/>
              </w:rPr>
              <w:t xml:space="preserve"> on the cell, electrons holes are generated i</w:t>
            </w:r>
            <w:r w:rsidR="009A59A2">
              <w:rPr>
                <w:rFonts w:asciiTheme="minorHAnsi" w:hAnsiTheme="minorHAnsi"/>
                <w:sz w:val="24"/>
                <w:szCs w:val="24"/>
              </w:rPr>
              <w:t>n</w:t>
            </w:r>
            <w:r w:rsidR="00E82F5A">
              <w:rPr>
                <w:rFonts w:asciiTheme="minorHAnsi" w:hAnsiTheme="minorHAnsi"/>
                <w:sz w:val="24"/>
                <w:szCs w:val="24"/>
              </w:rPr>
              <w:t xml:space="preserve"> n and p region. The majority of them cannot recombine in the regions. They reach the depletion region at the junction where an electric field due to space charge separate them. Electrons in the p region are drawn into the n region and holes in the n region are drawn. </w:t>
            </w:r>
            <w:r w:rsidR="009A59A2">
              <w:rPr>
                <w:rFonts w:asciiTheme="minorHAnsi" w:hAnsiTheme="minorHAnsi"/>
                <w:sz w:val="24"/>
                <w:szCs w:val="24"/>
              </w:rPr>
              <w:t>It results in acceleration of charge on the two sides of the junction and produces a potential difference called photo emf. Its magnitude is of the order of 0.5V. The overall power conversion efficiency of single crystalline solar cell ranges from 10 to 30% yielding 10to30mW/cm</w:t>
            </w:r>
            <w:r w:rsidR="009A59A2" w:rsidRPr="009A59A2">
              <w:rPr>
                <w:rFonts w:asciiTheme="minorHAnsi" w:hAnsiTheme="minorHAnsi"/>
                <w:sz w:val="24"/>
                <w:szCs w:val="24"/>
                <w:vertAlign w:val="superscript"/>
              </w:rPr>
              <w:t>2</w:t>
            </w:r>
            <w:r w:rsidR="009A59A2">
              <w:rPr>
                <w:rFonts w:asciiTheme="minorHAnsi" w:hAnsiTheme="minorHAnsi"/>
                <w:sz w:val="24"/>
                <w:szCs w:val="24"/>
              </w:rPr>
              <w:t>. If a load is connected across the cell a current flows through it.</w:t>
            </w:r>
          </w:p>
          <w:p w:rsidR="009A59A2" w:rsidRDefault="009A59A2" w:rsidP="00FA05A2">
            <w:pPr>
              <w:jc w:val="both"/>
              <w:rPr>
                <w:rFonts w:asciiTheme="minorHAnsi" w:hAnsiTheme="minorHAnsi"/>
                <w:sz w:val="24"/>
                <w:szCs w:val="24"/>
              </w:rPr>
            </w:pPr>
            <w:r>
              <w:rPr>
                <w:rFonts w:asciiTheme="minorHAnsi" w:hAnsiTheme="minorHAnsi"/>
                <w:sz w:val="24"/>
                <w:szCs w:val="24"/>
              </w:rPr>
              <w:t>It considers a current coming out of the cell to be positive as it leads to electrical power generation.</w:t>
            </w:r>
          </w:p>
          <w:p w:rsidR="002A75F0" w:rsidRDefault="009A59A2" w:rsidP="00FA05A2">
            <w:pPr>
              <w:jc w:val="both"/>
              <w:rPr>
                <w:rFonts w:asciiTheme="minorHAnsi" w:hAnsiTheme="minorHAnsi"/>
                <w:sz w:val="24"/>
                <w:szCs w:val="24"/>
              </w:rPr>
            </w:pPr>
            <w:r>
              <w:rPr>
                <w:rFonts w:asciiTheme="minorHAnsi" w:hAnsiTheme="minorHAnsi"/>
                <w:sz w:val="24"/>
                <w:szCs w:val="24"/>
              </w:rPr>
              <w:t>The power generated</w:t>
            </w:r>
            <w:r w:rsidR="002A75F0">
              <w:rPr>
                <w:rFonts w:asciiTheme="minorHAnsi" w:hAnsiTheme="minorHAnsi"/>
                <w:sz w:val="24"/>
                <w:szCs w:val="24"/>
              </w:rPr>
              <w:t xml:space="preserve"> depends on solar cell itself and the load connected to it.</w:t>
            </w:r>
          </w:p>
          <w:p w:rsidR="004D7AEC" w:rsidRDefault="004D7AEC" w:rsidP="00FA05A2">
            <w:pPr>
              <w:jc w:val="both"/>
              <w:rPr>
                <w:rFonts w:asciiTheme="minorHAnsi" w:hAnsiTheme="minorHAnsi"/>
                <w:b/>
                <w:sz w:val="24"/>
                <w:szCs w:val="24"/>
                <w:u w:val="single"/>
              </w:rPr>
            </w:pPr>
          </w:p>
          <w:p w:rsidR="004D7AEC" w:rsidRDefault="004D7AEC" w:rsidP="00FA05A2">
            <w:pPr>
              <w:jc w:val="both"/>
              <w:rPr>
                <w:rFonts w:asciiTheme="minorHAnsi" w:hAnsiTheme="minorHAnsi"/>
                <w:b/>
                <w:sz w:val="24"/>
                <w:szCs w:val="24"/>
                <w:u w:val="single"/>
              </w:rPr>
            </w:pPr>
          </w:p>
          <w:p w:rsidR="004D7AEC" w:rsidRDefault="004D7AEC" w:rsidP="00FA05A2">
            <w:pPr>
              <w:jc w:val="both"/>
              <w:rPr>
                <w:rFonts w:asciiTheme="minorHAnsi" w:hAnsiTheme="minorHAnsi"/>
                <w:b/>
                <w:sz w:val="24"/>
                <w:szCs w:val="24"/>
                <w:u w:val="single"/>
              </w:rPr>
            </w:pPr>
          </w:p>
          <w:p w:rsidR="004D7AEC" w:rsidRDefault="004D7AEC" w:rsidP="00FA05A2">
            <w:pPr>
              <w:jc w:val="both"/>
              <w:rPr>
                <w:rFonts w:asciiTheme="minorHAnsi" w:hAnsiTheme="minorHAnsi"/>
                <w:b/>
                <w:sz w:val="24"/>
                <w:szCs w:val="24"/>
                <w:u w:val="single"/>
              </w:rPr>
            </w:pPr>
          </w:p>
          <w:p w:rsidR="002A75F0" w:rsidRDefault="002A75F0" w:rsidP="00FA05A2">
            <w:pPr>
              <w:jc w:val="both"/>
              <w:rPr>
                <w:rFonts w:asciiTheme="minorHAnsi" w:hAnsiTheme="minorHAnsi"/>
                <w:b/>
                <w:sz w:val="24"/>
                <w:szCs w:val="24"/>
                <w:u w:val="single"/>
              </w:rPr>
            </w:pPr>
            <w:r w:rsidRPr="002A75F0">
              <w:rPr>
                <w:rFonts w:asciiTheme="minorHAnsi" w:hAnsiTheme="minorHAnsi"/>
                <w:b/>
                <w:sz w:val="24"/>
                <w:szCs w:val="24"/>
                <w:u w:val="single"/>
              </w:rPr>
              <w:t>I V characteristics</w:t>
            </w:r>
          </w:p>
          <w:p w:rsidR="002A75F0" w:rsidRDefault="002A75F0" w:rsidP="00FA05A2">
            <w:pPr>
              <w:jc w:val="both"/>
              <w:rPr>
                <w:rFonts w:asciiTheme="minorHAnsi" w:hAnsiTheme="minorHAnsi"/>
                <w:sz w:val="24"/>
                <w:szCs w:val="24"/>
              </w:rPr>
            </w:pPr>
            <w:r>
              <w:rPr>
                <w:rFonts w:asciiTheme="minorHAnsi" w:hAnsiTheme="minorHAnsi"/>
                <w:sz w:val="24"/>
                <w:szCs w:val="24"/>
              </w:rPr>
              <w:t xml:space="preserve"> The open circuit V</w:t>
            </w:r>
            <w:r w:rsidRPr="002A75F0">
              <w:rPr>
                <w:rFonts w:asciiTheme="minorHAnsi" w:hAnsiTheme="minorHAnsi"/>
                <w:sz w:val="24"/>
                <w:szCs w:val="24"/>
                <w:vertAlign w:val="subscript"/>
              </w:rPr>
              <w:t>oc</w:t>
            </w:r>
            <w:r>
              <w:rPr>
                <w:rFonts w:asciiTheme="minorHAnsi" w:hAnsiTheme="minorHAnsi"/>
                <w:sz w:val="24"/>
                <w:szCs w:val="24"/>
              </w:rPr>
              <w:t xml:space="preserve"> is the voltage across the illuminated cell at zero current. The short circuit current is close to the photocurrent while its open circuit voltage is close to turn on voltage  of diode as measured on a current scale similar to that of photocurrent The power scale equals to the product of the diode voltage and current and at first increases linearly with the diode voltage but then rapidly goes to zero</w:t>
            </w:r>
            <w:r w:rsidR="00E32EA2">
              <w:rPr>
                <w:rFonts w:asciiTheme="minorHAnsi" w:hAnsiTheme="minorHAnsi"/>
                <w:sz w:val="24"/>
                <w:szCs w:val="24"/>
              </w:rPr>
              <w:t xml:space="preserve"> around the turn on voltage of the diode.</w:t>
            </w:r>
          </w:p>
          <w:p w:rsidR="004D7AEC" w:rsidRDefault="004D7AEC" w:rsidP="00FA05A2">
            <w:pPr>
              <w:jc w:val="both"/>
              <w:rPr>
                <w:rFonts w:asciiTheme="minorHAnsi" w:hAnsiTheme="minorHAnsi"/>
                <w:sz w:val="24"/>
                <w:szCs w:val="24"/>
              </w:rPr>
            </w:pPr>
            <w:r w:rsidRPr="004D7AEC">
              <w:rPr>
                <w:rFonts w:asciiTheme="minorHAnsi" w:hAnsiTheme="minorHAnsi"/>
                <w:noProof/>
                <w:lang w:val="en-US" w:bidi="hi-IN"/>
              </w:rPr>
              <w:lastRenderedPageBreak/>
              <w:drawing>
                <wp:inline distT="0" distB="0" distL="0" distR="0">
                  <wp:extent cx="5958960" cy="4743450"/>
                  <wp:effectExtent l="19050" t="0" r="36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srcRect/>
                          <a:stretch>
                            <a:fillRect/>
                          </a:stretch>
                        </pic:blipFill>
                        <pic:spPr bwMode="auto">
                          <a:xfrm>
                            <a:off x="0" y="0"/>
                            <a:ext cx="5957135" cy="4741997"/>
                          </a:xfrm>
                          <a:prstGeom prst="rect">
                            <a:avLst/>
                          </a:prstGeom>
                          <a:noFill/>
                          <a:ln w="9525">
                            <a:noFill/>
                            <a:miter lim="800000"/>
                            <a:headEnd/>
                            <a:tailEnd/>
                          </a:ln>
                        </pic:spPr>
                      </pic:pic>
                    </a:graphicData>
                  </a:graphic>
                </wp:inline>
              </w:drawing>
            </w:r>
          </w:p>
          <w:p w:rsidR="004D7AEC" w:rsidRDefault="004D7AEC" w:rsidP="00F03956">
            <w:pPr>
              <w:jc w:val="both"/>
              <w:rPr>
                <w:rFonts w:asciiTheme="minorHAnsi" w:hAnsiTheme="minorHAnsi"/>
                <w:b/>
                <w:sz w:val="24"/>
                <w:szCs w:val="24"/>
                <w:u w:val="single"/>
              </w:rPr>
            </w:pPr>
          </w:p>
          <w:p w:rsidR="00F03956" w:rsidRDefault="00E32EA2" w:rsidP="00F03956">
            <w:pPr>
              <w:jc w:val="both"/>
              <w:rPr>
                <w:rFonts w:asciiTheme="minorHAnsi" w:hAnsiTheme="minorHAnsi"/>
                <w:b/>
                <w:bCs/>
                <w:sz w:val="24"/>
                <w:szCs w:val="24"/>
              </w:rPr>
            </w:pPr>
            <w:r w:rsidRPr="00E32EA2">
              <w:rPr>
                <w:rFonts w:asciiTheme="minorHAnsi" w:hAnsiTheme="minorHAnsi"/>
                <w:b/>
                <w:sz w:val="24"/>
                <w:szCs w:val="24"/>
                <w:u w:val="single"/>
              </w:rPr>
              <w:t>Photo Diode</w:t>
            </w:r>
            <w:r w:rsidR="00F03956">
              <w:rPr>
                <w:rFonts w:asciiTheme="minorHAnsi" w:hAnsiTheme="minorHAnsi"/>
                <w:b/>
                <w:bCs/>
                <w:sz w:val="24"/>
                <w:szCs w:val="24"/>
              </w:rPr>
              <w:t>:-</w:t>
            </w:r>
            <w:r w:rsidR="00F03956" w:rsidRPr="00006910">
              <w:rPr>
                <w:rStyle w:val="Strong"/>
                <w:rFonts w:asciiTheme="minorHAnsi" w:hAnsiTheme="minorHAnsi"/>
                <w:color w:val="000000"/>
                <w:sz w:val="24"/>
                <w:szCs w:val="24"/>
              </w:rPr>
              <w:t>[</w:t>
            </w:r>
            <w:r w:rsidR="00F03956">
              <w:rPr>
                <w:rFonts w:asciiTheme="minorHAnsi" w:hAnsiTheme="minorHAnsi"/>
                <w:b/>
                <w:bCs/>
                <w:sz w:val="24"/>
                <w:szCs w:val="24"/>
              </w:rPr>
              <w:t>RGPV/</w:t>
            </w:r>
            <w:r w:rsidR="00F03956" w:rsidRPr="00006910">
              <w:rPr>
                <w:rFonts w:asciiTheme="minorHAnsi" w:hAnsiTheme="minorHAnsi"/>
                <w:b/>
                <w:bCs/>
                <w:sz w:val="24"/>
                <w:szCs w:val="24"/>
              </w:rPr>
              <w:t>JUNE2013 (7)]</w:t>
            </w:r>
          </w:p>
          <w:p w:rsidR="006E2067" w:rsidRDefault="00F03956" w:rsidP="00FA05A2">
            <w:pPr>
              <w:jc w:val="both"/>
              <w:rPr>
                <w:rFonts w:asciiTheme="minorHAnsi" w:hAnsiTheme="minorHAnsi"/>
                <w:bCs/>
                <w:sz w:val="24"/>
                <w:szCs w:val="24"/>
              </w:rPr>
            </w:pPr>
            <w:r>
              <w:rPr>
                <w:rFonts w:asciiTheme="minorHAnsi" w:hAnsiTheme="minorHAnsi"/>
                <w:bCs/>
                <w:sz w:val="24"/>
                <w:szCs w:val="24"/>
              </w:rPr>
              <w:t xml:space="preserve">Photodiode are crystalline solar cell are essentially the same as the pn junction diode. During the fabrication of the pn diode a depletion layer forms at the junction region by immobile negatively charge acceptor atoms in p type material and immobile </w:t>
            </w:r>
            <w:r w:rsidR="00C67F34">
              <w:rPr>
                <w:rFonts w:asciiTheme="minorHAnsi" w:hAnsiTheme="minorHAnsi"/>
                <w:bCs/>
                <w:sz w:val="24"/>
                <w:szCs w:val="24"/>
              </w:rPr>
              <w:t xml:space="preserve">positively charged doner ions in the n type </w:t>
            </w:r>
            <w:r w:rsidR="009A4688">
              <w:rPr>
                <w:rFonts w:asciiTheme="minorHAnsi" w:hAnsiTheme="minorHAnsi"/>
                <w:bCs/>
                <w:sz w:val="24"/>
                <w:szCs w:val="24"/>
              </w:rPr>
              <w:t>materials. The</w:t>
            </w:r>
            <w:r w:rsidR="00C67F34">
              <w:rPr>
                <w:rFonts w:asciiTheme="minorHAnsi" w:hAnsiTheme="minorHAnsi"/>
                <w:bCs/>
                <w:sz w:val="24"/>
                <w:szCs w:val="24"/>
              </w:rPr>
              <w:t xml:space="preserve"> electric field due to these ions stops the motion of majority carriers but </w:t>
            </w:r>
            <w:r w:rsidR="009A4688">
              <w:rPr>
                <w:rFonts w:asciiTheme="minorHAnsi" w:hAnsiTheme="minorHAnsi"/>
                <w:bCs/>
                <w:sz w:val="24"/>
                <w:szCs w:val="24"/>
              </w:rPr>
              <w:t>accelerates minority carriers across the junction. When a photon is incident on the device an electron holes pairs are generated. In case of electron hole pair generated within the depletion region, the electric field acting across the region causes the pair to separate.</w:t>
            </w:r>
            <w:r w:rsidR="006E2067">
              <w:rPr>
                <w:rFonts w:asciiTheme="minorHAnsi" w:hAnsiTheme="minorHAnsi"/>
                <w:bCs/>
                <w:sz w:val="24"/>
                <w:szCs w:val="24"/>
              </w:rPr>
              <w:t xml:space="preserve"> This charge separation can be utilized in two ways. If the diode is short circuited externally a current flows between p and n regions. It is known as photoconductive mode of operation. On the other hand, if diode is left on open circuit an externally measurable voltage between p and n region. This is known as photovoltaic mode of operation. This mode of operation is used i solar cells. </w:t>
            </w:r>
          </w:p>
          <w:p w:rsidR="006E2067" w:rsidRDefault="006E2067" w:rsidP="00FA05A2">
            <w:pPr>
              <w:jc w:val="both"/>
              <w:rPr>
                <w:rFonts w:asciiTheme="minorHAnsi" w:hAnsiTheme="minorHAnsi"/>
                <w:bCs/>
                <w:sz w:val="24"/>
                <w:szCs w:val="24"/>
              </w:rPr>
            </w:pPr>
            <w:r>
              <w:rPr>
                <w:rFonts w:asciiTheme="minorHAnsi" w:hAnsiTheme="minorHAnsi"/>
                <w:bCs/>
                <w:sz w:val="24"/>
                <w:szCs w:val="24"/>
              </w:rPr>
              <w:t xml:space="preserve">When the diode is illuminated light photons are absorbed mainly in depletion layer and also in the </w:t>
            </w:r>
            <w:r w:rsidR="00B37D15">
              <w:rPr>
                <w:rFonts w:asciiTheme="minorHAnsi" w:hAnsiTheme="minorHAnsi"/>
                <w:bCs/>
                <w:sz w:val="24"/>
                <w:szCs w:val="24"/>
              </w:rPr>
              <w:t xml:space="preserve">neutral region. A photon of energy incident in or near the depletion layer of the diode will excite an electron from the valence band into conduction band. This process generates a hole in the valence band. Thus electron hole pair is generated </w:t>
            </w:r>
            <w:r w:rsidR="00370AA0">
              <w:rPr>
                <w:rFonts w:asciiTheme="minorHAnsi" w:hAnsiTheme="minorHAnsi"/>
                <w:bCs/>
                <w:sz w:val="24"/>
                <w:szCs w:val="24"/>
              </w:rPr>
              <w:t>by optical photon. These are known as photo</w:t>
            </w:r>
            <w:r w:rsidR="002E5276">
              <w:rPr>
                <w:rFonts w:asciiTheme="minorHAnsi" w:hAnsiTheme="minorHAnsi"/>
                <w:bCs/>
                <w:sz w:val="24"/>
                <w:szCs w:val="24"/>
              </w:rPr>
              <w:t xml:space="preserve"> </w:t>
            </w:r>
            <w:r w:rsidR="00370AA0">
              <w:rPr>
                <w:rFonts w:asciiTheme="minorHAnsi" w:hAnsiTheme="minorHAnsi"/>
                <w:bCs/>
                <w:sz w:val="24"/>
                <w:szCs w:val="24"/>
              </w:rPr>
              <w:t>carriers.</w:t>
            </w:r>
          </w:p>
          <w:p w:rsidR="00985AE1" w:rsidRDefault="00985AE1" w:rsidP="00FA05A2">
            <w:pPr>
              <w:jc w:val="both"/>
              <w:rPr>
                <w:rFonts w:asciiTheme="minorHAnsi" w:hAnsiTheme="minorHAnsi"/>
                <w:bCs/>
                <w:sz w:val="24"/>
                <w:szCs w:val="24"/>
              </w:rPr>
            </w:pPr>
            <w:r>
              <w:rPr>
                <w:rFonts w:asciiTheme="minorHAnsi" w:hAnsiTheme="minorHAnsi"/>
                <w:bCs/>
                <w:sz w:val="24"/>
                <w:szCs w:val="24"/>
              </w:rPr>
              <w:t xml:space="preserve">In reverse biased pn junction </w:t>
            </w:r>
            <w:r w:rsidR="000231FC">
              <w:rPr>
                <w:rFonts w:asciiTheme="minorHAnsi" w:hAnsiTheme="minorHAnsi"/>
                <w:bCs/>
                <w:sz w:val="24"/>
                <w:szCs w:val="24"/>
              </w:rPr>
              <w:t xml:space="preserve">when a reverse bias is applied across the junction, the depletion layer is widen. The </w:t>
            </w:r>
            <w:r w:rsidR="000F551F">
              <w:rPr>
                <w:rFonts w:asciiTheme="minorHAnsi" w:hAnsiTheme="minorHAnsi"/>
                <w:bCs/>
                <w:sz w:val="24"/>
                <w:szCs w:val="24"/>
              </w:rPr>
              <w:t>motions of minority carriers’ form reverse</w:t>
            </w:r>
            <w:r w:rsidR="000231FC">
              <w:rPr>
                <w:rFonts w:asciiTheme="minorHAnsi" w:hAnsiTheme="minorHAnsi"/>
                <w:bCs/>
                <w:sz w:val="24"/>
                <w:szCs w:val="24"/>
              </w:rPr>
              <w:t xml:space="preserve"> leakage current of diode. At zero light the current is dark current.</w:t>
            </w:r>
          </w:p>
          <w:p w:rsidR="000231FC" w:rsidRDefault="000231FC" w:rsidP="00FA05A2">
            <w:pPr>
              <w:jc w:val="both"/>
              <w:rPr>
                <w:rFonts w:asciiTheme="minorHAnsi" w:hAnsiTheme="minorHAnsi"/>
                <w:bCs/>
                <w:sz w:val="24"/>
                <w:szCs w:val="24"/>
              </w:rPr>
            </w:pPr>
          </w:p>
          <w:p w:rsidR="000231FC" w:rsidRDefault="000231FC" w:rsidP="00FA05A2">
            <w:pPr>
              <w:jc w:val="both"/>
              <w:rPr>
                <w:rFonts w:asciiTheme="minorHAnsi" w:hAnsiTheme="minorHAnsi"/>
                <w:bCs/>
                <w:sz w:val="24"/>
                <w:szCs w:val="24"/>
              </w:rPr>
            </w:pPr>
          </w:p>
          <w:p w:rsidR="000231FC" w:rsidRPr="006E2067" w:rsidRDefault="000231FC" w:rsidP="00FA05A2">
            <w:pPr>
              <w:jc w:val="both"/>
              <w:rPr>
                <w:rFonts w:asciiTheme="minorHAnsi" w:hAnsiTheme="minorHAnsi"/>
                <w:bCs/>
                <w:sz w:val="24"/>
                <w:szCs w:val="24"/>
              </w:rPr>
            </w:pPr>
          </w:p>
          <w:p w:rsidR="009A59A2" w:rsidRDefault="004D7AEC" w:rsidP="00FA05A2">
            <w:pPr>
              <w:jc w:val="both"/>
              <w:rPr>
                <w:rFonts w:asciiTheme="minorHAnsi" w:hAnsiTheme="minorHAnsi"/>
                <w:sz w:val="24"/>
                <w:szCs w:val="24"/>
              </w:rPr>
            </w:pPr>
            <w:r w:rsidRPr="004D7AEC">
              <w:rPr>
                <w:rFonts w:asciiTheme="minorHAnsi" w:hAnsiTheme="minorHAnsi"/>
                <w:noProof/>
                <w:lang w:val="en-US" w:bidi="hi-IN"/>
              </w:rPr>
              <w:lastRenderedPageBreak/>
              <w:drawing>
                <wp:inline distT="0" distB="0" distL="0" distR="0">
                  <wp:extent cx="4602997" cy="3840480"/>
                  <wp:effectExtent l="19050" t="0" r="7103"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4602997" cy="3840480"/>
                          </a:xfrm>
                          <a:prstGeom prst="rect">
                            <a:avLst/>
                          </a:prstGeom>
                          <a:noFill/>
                          <a:ln w="9525">
                            <a:noFill/>
                            <a:miter lim="800000"/>
                            <a:headEnd/>
                            <a:tailEnd/>
                          </a:ln>
                        </pic:spPr>
                      </pic:pic>
                    </a:graphicData>
                  </a:graphic>
                </wp:inline>
              </w:drawing>
            </w:r>
          </w:p>
          <w:p w:rsidR="004D7AEC" w:rsidRDefault="004D7AEC" w:rsidP="00FA05A2">
            <w:pPr>
              <w:jc w:val="both"/>
              <w:rPr>
                <w:rFonts w:asciiTheme="minorHAnsi" w:hAnsiTheme="minorHAnsi"/>
                <w:sz w:val="24"/>
                <w:szCs w:val="24"/>
              </w:rPr>
            </w:pPr>
          </w:p>
          <w:p w:rsidR="004D7AEC" w:rsidRDefault="004D7AEC" w:rsidP="00FA05A2">
            <w:pPr>
              <w:jc w:val="both"/>
              <w:rPr>
                <w:rFonts w:asciiTheme="minorHAnsi" w:hAnsiTheme="minorHAnsi"/>
                <w:sz w:val="24"/>
                <w:szCs w:val="24"/>
              </w:rPr>
            </w:pPr>
          </w:p>
          <w:p w:rsidR="004D7AEC" w:rsidRDefault="004D7AEC" w:rsidP="00FA05A2">
            <w:pPr>
              <w:jc w:val="both"/>
              <w:rPr>
                <w:rFonts w:asciiTheme="minorHAnsi" w:hAnsiTheme="minorHAnsi"/>
                <w:sz w:val="24"/>
                <w:szCs w:val="24"/>
              </w:rPr>
            </w:pPr>
          </w:p>
          <w:p w:rsidR="004D7AEC" w:rsidRDefault="004D7AEC" w:rsidP="00FA05A2">
            <w:pPr>
              <w:jc w:val="both"/>
              <w:rPr>
                <w:rFonts w:asciiTheme="minorHAnsi" w:hAnsiTheme="minorHAnsi"/>
                <w:sz w:val="24"/>
                <w:szCs w:val="24"/>
              </w:rPr>
            </w:pPr>
          </w:p>
          <w:p w:rsidR="004D7AEC" w:rsidRDefault="004D7AEC" w:rsidP="00FA05A2">
            <w:pPr>
              <w:jc w:val="both"/>
              <w:rPr>
                <w:rFonts w:asciiTheme="minorHAnsi" w:hAnsiTheme="minorHAnsi"/>
                <w:sz w:val="24"/>
                <w:szCs w:val="24"/>
              </w:rPr>
            </w:pPr>
          </w:p>
          <w:p w:rsidR="004D7AEC" w:rsidRDefault="004D7AEC" w:rsidP="00FA05A2">
            <w:pPr>
              <w:jc w:val="both"/>
              <w:rPr>
                <w:rFonts w:asciiTheme="minorHAnsi" w:hAnsiTheme="minorHAnsi"/>
                <w:sz w:val="24"/>
                <w:szCs w:val="24"/>
              </w:rPr>
            </w:pPr>
          </w:p>
          <w:p w:rsidR="004D7AEC" w:rsidRPr="009A59A2" w:rsidRDefault="004D7AEC" w:rsidP="00FA05A2">
            <w:pPr>
              <w:jc w:val="both"/>
              <w:rPr>
                <w:rFonts w:asciiTheme="minorHAnsi" w:hAnsiTheme="minorHAnsi"/>
                <w:sz w:val="24"/>
                <w:szCs w:val="24"/>
              </w:rPr>
            </w:pPr>
          </w:p>
          <w:tbl>
            <w:tblPr>
              <w:tblStyle w:val="TableGrid"/>
              <w:tblW w:w="0" w:type="auto"/>
              <w:tblLook w:val="04A0"/>
            </w:tblPr>
            <w:tblGrid>
              <w:gridCol w:w="701"/>
              <w:gridCol w:w="6418"/>
              <w:gridCol w:w="1164"/>
              <w:gridCol w:w="1067"/>
            </w:tblGrid>
            <w:tr w:rsidR="007F6335" w:rsidTr="007F6335">
              <w:tc>
                <w:tcPr>
                  <w:tcW w:w="625" w:type="dxa"/>
                </w:tcPr>
                <w:p w:rsidR="007F6335" w:rsidRPr="00006910" w:rsidRDefault="007F6335" w:rsidP="002A1B2D">
                  <w:pPr>
                    <w:tabs>
                      <w:tab w:val="left" w:pos="1140"/>
                    </w:tabs>
                    <w:rPr>
                      <w:rFonts w:asciiTheme="minorHAnsi" w:hAnsiTheme="minorHAnsi"/>
                      <w:sz w:val="24"/>
                      <w:szCs w:val="24"/>
                    </w:rPr>
                  </w:pPr>
                  <w:r w:rsidRPr="00006910">
                    <w:rPr>
                      <w:rFonts w:asciiTheme="minorHAnsi" w:hAnsiTheme="minorHAnsi"/>
                      <w:sz w:val="24"/>
                      <w:szCs w:val="24"/>
                    </w:rPr>
                    <w:t>S.NO</w:t>
                  </w:r>
                </w:p>
              </w:tc>
              <w:tc>
                <w:tcPr>
                  <w:tcW w:w="6480" w:type="dxa"/>
                </w:tcPr>
                <w:p w:rsidR="007F6335" w:rsidRPr="00006910" w:rsidRDefault="007F6335" w:rsidP="002A1B2D">
                  <w:pPr>
                    <w:tabs>
                      <w:tab w:val="left" w:pos="1140"/>
                    </w:tabs>
                    <w:jc w:val="center"/>
                    <w:rPr>
                      <w:rFonts w:asciiTheme="minorHAnsi" w:hAnsiTheme="minorHAnsi"/>
                      <w:sz w:val="24"/>
                      <w:szCs w:val="24"/>
                    </w:rPr>
                  </w:pPr>
                  <w:r w:rsidRPr="00006910">
                    <w:rPr>
                      <w:rFonts w:asciiTheme="minorHAnsi" w:hAnsiTheme="minorHAnsi"/>
                      <w:sz w:val="24"/>
                      <w:szCs w:val="24"/>
                    </w:rPr>
                    <w:t>RGPV QUESTIONS</w:t>
                  </w:r>
                </w:p>
              </w:tc>
              <w:tc>
                <w:tcPr>
                  <w:tcW w:w="1170" w:type="dxa"/>
                </w:tcPr>
                <w:p w:rsidR="007F6335" w:rsidRPr="00006910" w:rsidRDefault="007F6335" w:rsidP="002A1B2D">
                  <w:pPr>
                    <w:tabs>
                      <w:tab w:val="left" w:pos="1140"/>
                    </w:tabs>
                    <w:jc w:val="center"/>
                    <w:rPr>
                      <w:rFonts w:asciiTheme="minorHAnsi" w:hAnsiTheme="minorHAnsi"/>
                      <w:sz w:val="24"/>
                      <w:szCs w:val="24"/>
                    </w:rPr>
                  </w:pPr>
                  <w:r w:rsidRPr="00006910">
                    <w:rPr>
                      <w:rFonts w:asciiTheme="minorHAnsi" w:hAnsiTheme="minorHAnsi"/>
                      <w:sz w:val="24"/>
                      <w:szCs w:val="24"/>
                    </w:rPr>
                    <w:t>Year</w:t>
                  </w:r>
                </w:p>
              </w:tc>
              <w:tc>
                <w:tcPr>
                  <w:tcW w:w="1070" w:type="dxa"/>
                </w:tcPr>
                <w:p w:rsidR="007F6335" w:rsidRPr="00006910" w:rsidRDefault="007F6335" w:rsidP="002A1B2D">
                  <w:pPr>
                    <w:tabs>
                      <w:tab w:val="left" w:pos="1140"/>
                    </w:tabs>
                    <w:jc w:val="center"/>
                    <w:rPr>
                      <w:rFonts w:asciiTheme="minorHAnsi" w:hAnsiTheme="minorHAnsi"/>
                      <w:sz w:val="24"/>
                      <w:szCs w:val="24"/>
                    </w:rPr>
                  </w:pPr>
                  <w:r w:rsidRPr="00006910">
                    <w:rPr>
                      <w:rFonts w:asciiTheme="minorHAnsi" w:hAnsiTheme="minorHAnsi"/>
                      <w:sz w:val="24"/>
                      <w:szCs w:val="24"/>
                    </w:rPr>
                    <w:t>Marks</w:t>
                  </w:r>
                </w:p>
              </w:tc>
            </w:tr>
            <w:tr w:rsidR="007F6335" w:rsidTr="007F6335">
              <w:tc>
                <w:tcPr>
                  <w:tcW w:w="625" w:type="dxa"/>
                </w:tcPr>
                <w:p w:rsidR="007F6335" w:rsidRDefault="007F6335" w:rsidP="007F6335">
                  <w:pPr>
                    <w:jc w:val="both"/>
                    <w:rPr>
                      <w:rFonts w:asciiTheme="minorHAnsi" w:hAnsiTheme="minorHAnsi"/>
                    </w:rPr>
                  </w:pPr>
                  <w:r>
                    <w:rPr>
                      <w:rFonts w:asciiTheme="minorHAnsi" w:hAnsiTheme="minorHAnsi"/>
                    </w:rPr>
                    <w:t>Q.1</w:t>
                  </w:r>
                </w:p>
              </w:tc>
              <w:tc>
                <w:tcPr>
                  <w:tcW w:w="6480" w:type="dxa"/>
                </w:tcPr>
                <w:p w:rsidR="007F6335" w:rsidRDefault="002E14DA" w:rsidP="007F6335">
                  <w:pPr>
                    <w:jc w:val="both"/>
                    <w:rPr>
                      <w:rFonts w:asciiTheme="minorHAnsi" w:hAnsiTheme="minorHAnsi"/>
                    </w:rPr>
                  </w:pPr>
                  <w:r>
                    <w:rPr>
                      <w:rFonts w:asciiTheme="minorHAnsi" w:hAnsiTheme="minorHAnsi"/>
                    </w:rPr>
                    <w:t>Discuss the basic operation and characteristics of solar cell with necessary diagram.</w:t>
                  </w:r>
                </w:p>
              </w:tc>
              <w:tc>
                <w:tcPr>
                  <w:tcW w:w="1170" w:type="dxa"/>
                </w:tcPr>
                <w:p w:rsidR="007F6335" w:rsidRDefault="00DF221F" w:rsidP="007F6335">
                  <w:pPr>
                    <w:jc w:val="both"/>
                    <w:rPr>
                      <w:rFonts w:asciiTheme="minorHAnsi" w:hAnsiTheme="minorHAnsi"/>
                    </w:rPr>
                  </w:pPr>
                  <w:r>
                    <w:rPr>
                      <w:rFonts w:asciiTheme="minorHAnsi" w:hAnsiTheme="minorHAnsi"/>
                    </w:rPr>
                    <w:t>Dec</w:t>
                  </w:r>
                  <w:r w:rsidR="002E14DA">
                    <w:rPr>
                      <w:rFonts w:asciiTheme="minorHAnsi" w:hAnsiTheme="minorHAnsi"/>
                    </w:rPr>
                    <w:t xml:space="preserve"> 2013</w:t>
                  </w:r>
                </w:p>
              </w:tc>
              <w:tc>
                <w:tcPr>
                  <w:tcW w:w="1070" w:type="dxa"/>
                </w:tcPr>
                <w:p w:rsidR="007F6335" w:rsidRDefault="002E14DA" w:rsidP="007F6335">
                  <w:pPr>
                    <w:jc w:val="both"/>
                    <w:rPr>
                      <w:rFonts w:asciiTheme="minorHAnsi" w:hAnsiTheme="minorHAnsi"/>
                    </w:rPr>
                  </w:pPr>
                  <w:r>
                    <w:rPr>
                      <w:rFonts w:asciiTheme="minorHAnsi" w:hAnsiTheme="minorHAnsi"/>
                    </w:rPr>
                    <w:t>7</w:t>
                  </w:r>
                </w:p>
              </w:tc>
            </w:tr>
            <w:tr w:rsidR="007F6335" w:rsidTr="007F6335">
              <w:tc>
                <w:tcPr>
                  <w:tcW w:w="625" w:type="dxa"/>
                </w:tcPr>
                <w:p w:rsidR="007F6335" w:rsidRDefault="002E14DA" w:rsidP="007F6335">
                  <w:pPr>
                    <w:jc w:val="both"/>
                    <w:rPr>
                      <w:rFonts w:asciiTheme="minorHAnsi" w:hAnsiTheme="minorHAnsi"/>
                    </w:rPr>
                  </w:pPr>
                  <w:r>
                    <w:rPr>
                      <w:rFonts w:asciiTheme="minorHAnsi" w:hAnsiTheme="minorHAnsi"/>
                    </w:rPr>
                    <w:t>Q.2</w:t>
                  </w:r>
                </w:p>
              </w:tc>
              <w:tc>
                <w:tcPr>
                  <w:tcW w:w="6480" w:type="dxa"/>
                </w:tcPr>
                <w:p w:rsidR="007F6335" w:rsidRDefault="002E14DA" w:rsidP="007F6335">
                  <w:pPr>
                    <w:jc w:val="both"/>
                    <w:rPr>
                      <w:rFonts w:asciiTheme="minorHAnsi" w:hAnsiTheme="minorHAnsi"/>
                    </w:rPr>
                  </w:pPr>
                  <w:r>
                    <w:rPr>
                      <w:rFonts w:asciiTheme="minorHAnsi" w:hAnsiTheme="minorHAnsi"/>
                    </w:rPr>
                    <w:t xml:space="preserve">Explain constructional working with the help of I-V </w:t>
                  </w:r>
                  <w:r w:rsidR="00DF221F">
                    <w:rPr>
                      <w:rFonts w:asciiTheme="minorHAnsi" w:hAnsiTheme="minorHAnsi"/>
                    </w:rPr>
                    <w:t xml:space="preserve">characteristics for solar cell, and photo diode. </w:t>
                  </w:r>
                </w:p>
              </w:tc>
              <w:tc>
                <w:tcPr>
                  <w:tcW w:w="1170" w:type="dxa"/>
                </w:tcPr>
                <w:p w:rsidR="007F6335" w:rsidRDefault="00DF221F" w:rsidP="007F6335">
                  <w:pPr>
                    <w:jc w:val="both"/>
                    <w:rPr>
                      <w:rFonts w:asciiTheme="minorHAnsi" w:hAnsiTheme="minorHAnsi"/>
                    </w:rPr>
                  </w:pPr>
                  <w:r>
                    <w:rPr>
                      <w:rFonts w:asciiTheme="minorHAnsi" w:hAnsiTheme="minorHAnsi"/>
                    </w:rPr>
                    <w:t>June 2013</w:t>
                  </w:r>
                </w:p>
              </w:tc>
              <w:tc>
                <w:tcPr>
                  <w:tcW w:w="1070" w:type="dxa"/>
                </w:tcPr>
                <w:p w:rsidR="007F6335" w:rsidRDefault="00DF221F" w:rsidP="007F6335">
                  <w:pPr>
                    <w:jc w:val="both"/>
                    <w:rPr>
                      <w:rFonts w:asciiTheme="minorHAnsi" w:hAnsiTheme="minorHAnsi"/>
                    </w:rPr>
                  </w:pPr>
                  <w:r>
                    <w:rPr>
                      <w:rFonts w:asciiTheme="minorHAnsi" w:hAnsiTheme="minorHAnsi"/>
                    </w:rPr>
                    <w:t>14</w:t>
                  </w:r>
                </w:p>
              </w:tc>
            </w:tr>
          </w:tbl>
          <w:p w:rsidR="005444C2" w:rsidRPr="007F6335" w:rsidRDefault="005444C2" w:rsidP="007F6335">
            <w:pPr>
              <w:jc w:val="both"/>
              <w:rPr>
                <w:rFonts w:asciiTheme="minorHAnsi" w:hAnsiTheme="minorHAnsi"/>
              </w:rPr>
            </w:pPr>
          </w:p>
          <w:p w:rsidR="00DF221F" w:rsidRDefault="00DF221F" w:rsidP="00FA05A2">
            <w:pPr>
              <w:jc w:val="both"/>
              <w:rPr>
                <w:rFonts w:asciiTheme="minorHAnsi" w:hAnsiTheme="minorHAnsi"/>
                <w:sz w:val="24"/>
                <w:szCs w:val="24"/>
              </w:rPr>
            </w:pPr>
          </w:p>
          <w:p w:rsidR="005444C2" w:rsidRDefault="005444C2" w:rsidP="00FA05A2">
            <w:pPr>
              <w:jc w:val="both"/>
              <w:rPr>
                <w:rFonts w:asciiTheme="minorHAnsi" w:hAnsiTheme="minorHAnsi"/>
                <w:sz w:val="24"/>
                <w:szCs w:val="24"/>
              </w:rPr>
            </w:pPr>
          </w:p>
          <w:p w:rsidR="000F551F" w:rsidRDefault="000F551F" w:rsidP="00FA05A2">
            <w:pPr>
              <w:jc w:val="both"/>
              <w:rPr>
                <w:rFonts w:asciiTheme="minorHAnsi" w:hAnsiTheme="minorHAnsi"/>
                <w:sz w:val="24"/>
                <w:szCs w:val="24"/>
              </w:rPr>
            </w:pPr>
          </w:p>
          <w:p w:rsidR="000F551F" w:rsidRDefault="000F551F" w:rsidP="00FA05A2">
            <w:pPr>
              <w:jc w:val="both"/>
              <w:rPr>
                <w:rFonts w:asciiTheme="minorHAnsi" w:hAnsiTheme="minorHAnsi"/>
                <w:sz w:val="24"/>
                <w:szCs w:val="24"/>
              </w:rPr>
            </w:pPr>
          </w:p>
          <w:p w:rsidR="000F551F" w:rsidRDefault="000F551F" w:rsidP="00FA05A2">
            <w:pPr>
              <w:jc w:val="both"/>
              <w:rPr>
                <w:rFonts w:asciiTheme="minorHAnsi" w:hAnsiTheme="minorHAnsi"/>
                <w:sz w:val="24"/>
                <w:szCs w:val="24"/>
              </w:rPr>
            </w:pPr>
          </w:p>
          <w:p w:rsidR="000F551F" w:rsidRDefault="000F551F" w:rsidP="00FA05A2">
            <w:pPr>
              <w:jc w:val="both"/>
              <w:rPr>
                <w:rFonts w:asciiTheme="minorHAnsi" w:hAnsiTheme="minorHAnsi"/>
                <w:sz w:val="24"/>
                <w:szCs w:val="24"/>
              </w:rPr>
            </w:pPr>
          </w:p>
          <w:p w:rsidR="000F551F" w:rsidRDefault="000F551F" w:rsidP="00FA05A2">
            <w:pPr>
              <w:jc w:val="both"/>
              <w:rPr>
                <w:rFonts w:asciiTheme="minorHAnsi" w:hAnsiTheme="minorHAnsi"/>
                <w:sz w:val="24"/>
                <w:szCs w:val="24"/>
              </w:rPr>
            </w:pPr>
          </w:p>
          <w:p w:rsidR="000F551F" w:rsidRDefault="000F551F" w:rsidP="00FA05A2">
            <w:pPr>
              <w:jc w:val="both"/>
              <w:rPr>
                <w:rFonts w:asciiTheme="minorHAnsi" w:hAnsiTheme="minorHAnsi"/>
                <w:sz w:val="24"/>
                <w:szCs w:val="24"/>
              </w:rPr>
            </w:pPr>
          </w:p>
          <w:p w:rsidR="000F551F" w:rsidRDefault="000F551F" w:rsidP="00FA05A2">
            <w:pPr>
              <w:jc w:val="both"/>
              <w:rPr>
                <w:rFonts w:asciiTheme="minorHAnsi" w:hAnsiTheme="minorHAnsi"/>
                <w:sz w:val="24"/>
                <w:szCs w:val="24"/>
              </w:rPr>
            </w:pPr>
          </w:p>
          <w:p w:rsidR="000F551F" w:rsidRDefault="000F551F" w:rsidP="00FA05A2">
            <w:pPr>
              <w:jc w:val="both"/>
              <w:rPr>
                <w:rFonts w:asciiTheme="minorHAnsi" w:hAnsiTheme="minorHAnsi"/>
                <w:sz w:val="24"/>
                <w:szCs w:val="24"/>
              </w:rPr>
            </w:pPr>
          </w:p>
          <w:p w:rsidR="000F551F" w:rsidRDefault="000F551F" w:rsidP="00FA05A2">
            <w:pPr>
              <w:jc w:val="both"/>
              <w:rPr>
                <w:rFonts w:asciiTheme="minorHAnsi" w:hAnsiTheme="minorHAnsi"/>
                <w:sz w:val="24"/>
                <w:szCs w:val="24"/>
              </w:rPr>
            </w:pPr>
          </w:p>
          <w:p w:rsidR="000F551F" w:rsidRDefault="000F551F" w:rsidP="00FA05A2">
            <w:pPr>
              <w:jc w:val="both"/>
              <w:rPr>
                <w:rFonts w:asciiTheme="minorHAnsi" w:hAnsiTheme="minorHAnsi"/>
                <w:sz w:val="24"/>
                <w:szCs w:val="24"/>
              </w:rPr>
            </w:pPr>
          </w:p>
          <w:p w:rsidR="000F551F" w:rsidRDefault="000F551F" w:rsidP="00FA05A2">
            <w:pPr>
              <w:jc w:val="both"/>
              <w:rPr>
                <w:rFonts w:asciiTheme="minorHAnsi" w:hAnsiTheme="minorHAnsi"/>
                <w:sz w:val="24"/>
                <w:szCs w:val="24"/>
              </w:rPr>
            </w:pPr>
          </w:p>
          <w:p w:rsidR="000F551F" w:rsidRDefault="000F551F" w:rsidP="00FA05A2">
            <w:pPr>
              <w:jc w:val="both"/>
              <w:rPr>
                <w:rFonts w:asciiTheme="minorHAnsi" w:hAnsiTheme="minorHAnsi"/>
                <w:sz w:val="24"/>
                <w:szCs w:val="24"/>
              </w:rPr>
            </w:pPr>
          </w:p>
          <w:p w:rsidR="000F551F" w:rsidRDefault="000F551F" w:rsidP="00FA05A2">
            <w:pPr>
              <w:jc w:val="both"/>
              <w:rPr>
                <w:rFonts w:asciiTheme="minorHAnsi" w:hAnsiTheme="minorHAnsi"/>
                <w:sz w:val="24"/>
                <w:szCs w:val="24"/>
              </w:rPr>
            </w:pPr>
          </w:p>
          <w:p w:rsidR="005444C2" w:rsidRPr="005C00EC" w:rsidRDefault="005444C2" w:rsidP="005C00EC">
            <w:pPr>
              <w:jc w:val="both"/>
              <w:rPr>
                <w:rFonts w:asciiTheme="minorHAnsi" w:hAnsiTheme="minorHAnsi" w:cs="DejaVu Sans"/>
                <w:sz w:val="24"/>
                <w:szCs w:val="24"/>
              </w:rPr>
            </w:pPr>
          </w:p>
          <w:p w:rsidR="005444C2" w:rsidRPr="00006910" w:rsidRDefault="005444C2" w:rsidP="00FA05A2">
            <w:pPr>
              <w:rPr>
                <w:rFonts w:asciiTheme="minorHAnsi" w:hAnsiTheme="minorHAnsi"/>
                <w:sz w:val="24"/>
                <w:szCs w:val="24"/>
              </w:rPr>
            </w:pPr>
          </w:p>
        </w:tc>
      </w:tr>
    </w:tbl>
    <w:p w:rsidR="005444C2" w:rsidRPr="00006910" w:rsidRDefault="005444C2" w:rsidP="00FA05A2">
      <w:pPr>
        <w:rPr>
          <w:rFonts w:asciiTheme="minorHAnsi" w:hAnsiTheme="minorHAnsi"/>
        </w:rPr>
      </w:pPr>
    </w:p>
    <w:p w:rsidR="005444C2" w:rsidRPr="00006910" w:rsidRDefault="005444C2" w:rsidP="00FA05A2">
      <w:pPr>
        <w:widowControl/>
        <w:suppressAutoHyphens w:val="0"/>
        <w:spacing w:after="200"/>
        <w:rPr>
          <w:rFonts w:asciiTheme="minorHAnsi" w:hAnsiTheme="minorHAnsi"/>
        </w:rPr>
      </w:pPr>
    </w:p>
    <w:tbl>
      <w:tblPr>
        <w:tblStyle w:val="TableGrid"/>
        <w:tblW w:w="0" w:type="auto"/>
        <w:tblLook w:val="04A0"/>
      </w:tblPr>
      <w:tblGrid>
        <w:gridCol w:w="9576"/>
      </w:tblGrid>
      <w:tr w:rsidR="005444C2" w:rsidRPr="00006910" w:rsidTr="00A30B46">
        <w:tc>
          <w:tcPr>
            <w:tcW w:w="9576" w:type="dxa"/>
          </w:tcPr>
          <w:p w:rsidR="005444C2" w:rsidRPr="003924E3" w:rsidRDefault="00597557" w:rsidP="00FA05A2">
            <w:pPr>
              <w:jc w:val="center"/>
              <w:rPr>
                <w:rFonts w:asciiTheme="minorHAnsi" w:hAnsiTheme="minorHAnsi"/>
                <w:b/>
                <w:sz w:val="28"/>
                <w:szCs w:val="28"/>
              </w:rPr>
            </w:pPr>
            <w:r>
              <w:rPr>
                <w:rFonts w:asciiTheme="minorHAnsi" w:hAnsiTheme="minorHAnsi"/>
                <w:b/>
                <w:sz w:val="28"/>
                <w:szCs w:val="28"/>
              </w:rPr>
              <w:t>UNIT 4</w:t>
            </w:r>
            <w:r w:rsidR="005444C2" w:rsidRPr="003924E3">
              <w:rPr>
                <w:rFonts w:asciiTheme="minorHAnsi" w:hAnsiTheme="minorHAnsi"/>
                <w:b/>
                <w:sz w:val="28"/>
                <w:szCs w:val="28"/>
              </w:rPr>
              <w:t>/LECTURE 7</w:t>
            </w:r>
          </w:p>
        </w:tc>
      </w:tr>
      <w:tr w:rsidR="005444C2" w:rsidRPr="00006910" w:rsidTr="00A30B46">
        <w:tc>
          <w:tcPr>
            <w:tcW w:w="9576" w:type="dxa"/>
          </w:tcPr>
          <w:p w:rsidR="00AB7BC9" w:rsidRPr="00006910" w:rsidRDefault="00AB7BC9" w:rsidP="00FA05A2">
            <w:pPr>
              <w:ind w:left="300" w:hanging="360"/>
              <w:jc w:val="both"/>
              <w:rPr>
                <w:rFonts w:asciiTheme="minorHAnsi" w:hAnsiTheme="minorHAnsi" w:cs="DejaVu Sans"/>
                <w:b/>
                <w:bCs/>
                <w:sz w:val="24"/>
                <w:szCs w:val="24"/>
              </w:rPr>
            </w:pPr>
          </w:p>
          <w:p w:rsidR="00597557" w:rsidRDefault="00597557" w:rsidP="00597557">
            <w:pPr>
              <w:ind w:left="300" w:hanging="360"/>
              <w:jc w:val="both"/>
              <w:rPr>
                <w:rFonts w:asciiTheme="minorHAnsi" w:hAnsiTheme="minorHAnsi"/>
                <w:b/>
                <w:sz w:val="24"/>
                <w:szCs w:val="24"/>
                <w:u w:val="single"/>
              </w:rPr>
            </w:pPr>
            <w:r w:rsidRPr="00597557">
              <w:rPr>
                <w:rFonts w:asciiTheme="minorHAnsi" w:hAnsiTheme="minorHAnsi"/>
                <w:b/>
                <w:sz w:val="24"/>
                <w:szCs w:val="24"/>
                <w:u w:val="single"/>
              </w:rPr>
              <w:t>Superconductivity</w:t>
            </w:r>
            <w:r>
              <w:rPr>
                <w:rFonts w:asciiTheme="minorHAnsi" w:hAnsiTheme="minorHAnsi"/>
                <w:b/>
                <w:sz w:val="24"/>
                <w:szCs w:val="24"/>
                <w:u w:val="single"/>
              </w:rPr>
              <w:t>:-</w:t>
            </w:r>
            <w:r w:rsidR="00B26332">
              <w:rPr>
                <w:rFonts w:asciiTheme="minorHAnsi" w:hAnsiTheme="minorHAnsi"/>
                <w:b/>
                <w:sz w:val="24"/>
                <w:szCs w:val="24"/>
                <w:u w:val="single"/>
              </w:rPr>
              <w:t>[RGPV/June 2011(5)]</w:t>
            </w:r>
          </w:p>
          <w:p w:rsidR="00597557" w:rsidRDefault="00597557" w:rsidP="00597557">
            <w:pPr>
              <w:jc w:val="both"/>
              <w:rPr>
                <w:rFonts w:asciiTheme="minorHAnsi" w:hAnsiTheme="minorHAnsi"/>
                <w:sz w:val="24"/>
                <w:szCs w:val="24"/>
              </w:rPr>
            </w:pPr>
            <w:r>
              <w:rPr>
                <w:rFonts w:asciiTheme="minorHAnsi" w:hAnsiTheme="minorHAnsi"/>
                <w:sz w:val="24"/>
                <w:szCs w:val="24"/>
              </w:rPr>
              <w:t>When substance losses its electrical resistance i.e a current can continue through it without changing its value, the phenomenon is called superconductivity.</w:t>
            </w:r>
          </w:p>
          <w:p w:rsidR="00597557" w:rsidRDefault="00597557" w:rsidP="00597557">
            <w:pPr>
              <w:jc w:val="both"/>
              <w:rPr>
                <w:rFonts w:asciiTheme="minorHAnsi" w:hAnsiTheme="minorHAnsi"/>
                <w:sz w:val="24"/>
                <w:szCs w:val="24"/>
              </w:rPr>
            </w:pPr>
            <w:r>
              <w:rPr>
                <w:rFonts w:asciiTheme="minorHAnsi" w:hAnsiTheme="minorHAnsi"/>
                <w:sz w:val="24"/>
                <w:szCs w:val="24"/>
              </w:rPr>
              <w:t xml:space="preserve">When the electrical resistance of a substance </w:t>
            </w:r>
            <w:r w:rsidR="00835158">
              <w:rPr>
                <w:rFonts w:asciiTheme="minorHAnsi" w:hAnsiTheme="minorHAnsi"/>
                <w:sz w:val="24"/>
                <w:szCs w:val="24"/>
              </w:rPr>
              <w:t>drops</w:t>
            </w:r>
            <w:r>
              <w:rPr>
                <w:rFonts w:asciiTheme="minorHAnsi" w:hAnsiTheme="minorHAnsi"/>
                <w:sz w:val="24"/>
                <w:szCs w:val="24"/>
              </w:rPr>
              <w:t xml:space="preserve"> suddenly to zero, when it is cooled below a certain temperature</w:t>
            </w:r>
            <w:r w:rsidR="00835158">
              <w:rPr>
                <w:rFonts w:asciiTheme="minorHAnsi" w:hAnsiTheme="minorHAnsi"/>
                <w:sz w:val="24"/>
                <w:szCs w:val="24"/>
              </w:rPr>
              <w:t xml:space="preserve"> the phenomenon is known as superconductivity.</w:t>
            </w:r>
          </w:p>
          <w:p w:rsidR="00835158" w:rsidRDefault="00835158" w:rsidP="00597557">
            <w:pPr>
              <w:jc w:val="both"/>
              <w:rPr>
                <w:rFonts w:asciiTheme="minorHAnsi" w:hAnsiTheme="minorHAnsi"/>
                <w:sz w:val="24"/>
                <w:szCs w:val="24"/>
              </w:rPr>
            </w:pPr>
            <w:r>
              <w:rPr>
                <w:rFonts w:asciiTheme="minorHAnsi" w:hAnsiTheme="minorHAnsi"/>
                <w:sz w:val="24"/>
                <w:szCs w:val="24"/>
              </w:rPr>
              <w:t>The substances showing this property are called superconductor, example:- silver (Ag), lead(Pb),</w:t>
            </w:r>
          </w:p>
          <w:p w:rsidR="00835158" w:rsidRDefault="00835158" w:rsidP="00597557">
            <w:pPr>
              <w:jc w:val="both"/>
              <w:rPr>
                <w:rFonts w:asciiTheme="minorHAnsi" w:hAnsiTheme="minorHAnsi"/>
                <w:sz w:val="24"/>
                <w:szCs w:val="24"/>
              </w:rPr>
            </w:pPr>
            <w:r>
              <w:rPr>
                <w:rFonts w:asciiTheme="minorHAnsi" w:hAnsiTheme="minorHAnsi"/>
                <w:sz w:val="24"/>
                <w:szCs w:val="24"/>
              </w:rPr>
              <w:t>Gallium (Ga) etc.</w:t>
            </w:r>
          </w:p>
          <w:p w:rsidR="00597557" w:rsidRDefault="00835158" w:rsidP="00597557">
            <w:pPr>
              <w:jc w:val="both"/>
              <w:rPr>
                <w:rFonts w:asciiTheme="minorHAnsi" w:hAnsiTheme="minorHAnsi"/>
                <w:b/>
                <w:sz w:val="24"/>
                <w:szCs w:val="24"/>
              </w:rPr>
            </w:pPr>
            <w:r w:rsidRPr="00835158">
              <w:rPr>
                <w:rFonts w:asciiTheme="minorHAnsi" w:hAnsiTheme="minorHAnsi"/>
                <w:b/>
                <w:sz w:val="24"/>
                <w:szCs w:val="24"/>
              </w:rPr>
              <w:t>Temperature dependence of resistivity in superconducting Materials:</w:t>
            </w:r>
          </w:p>
          <w:p w:rsidR="00597557" w:rsidRDefault="00835158" w:rsidP="00835158">
            <w:pPr>
              <w:jc w:val="both"/>
              <w:rPr>
                <w:rFonts w:asciiTheme="minorHAnsi" w:hAnsiTheme="minorHAnsi"/>
                <w:sz w:val="24"/>
                <w:szCs w:val="24"/>
              </w:rPr>
            </w:pPr>
            <w:r>
              <w:rPr>
                <w:rFonts w:asciiTheme="minorHAnsi" w:hAnsiTheme="minorHAnsi"/>
                <w:sz w:val="24"/>
                <w:szCs w:val="24"/>
              </w:rPr>
              <w:t>Metals are good conductor of electricity as they have plenty of electrons. However they offer resistance to the flow of charges i.e current. Resistance of metals decreases with decrease in temperature.</w:t>
            </w:r>
          </w:p>
          <w:p w:rsidR="00835158" w:rsidRDefault="00835158" w:rsidP="00835158">
            <w:pPr>
              <w:jc w:val="both"/>
              <w:rPr>
                <w:rFonts w:asciiTheme="minorHAnsi" w:hAnsiTheme="minorHAnsi"/>
                <w:sz w:val="24"/>
                <w:szCs w:val="24"/>
              </w:rPr>
            </w:pPr>
            <w:r>
              <w:rPr>
                <w:rFonts w:asciiTheme="minorHAnsi" w:hAnsiTheme="minorHAnsi"/>
                <w:sz w:val="24"/>
                <w:szCs w:val="24"/>
              </w:rPr>
              <w:t>Metals are superconductors.</w:t>
            </w:r>
          </w:p>
          <w:p w:rsidR="00835158" w:rsidRDefault="00835158" w:rsidP="00835158">
            <w:pPr>
              <w:jc w:val="both"/>
              <w:rPr>
                <w:rFonts w:asciiTheme="minorHAnsi" w:hAnsiTheme="minorHAnsi"/>
                <w:sz w:val="24"/>
                <w:szCs w:val="24"/>
              </w:rPr>
            </w:pPr>
            <w:r>
              <w:rPr>
                <w:rFonts w:asciiTheme="minorHAnsi" w:hAnsiTheme="minorHAnsi"/>
                <w:sz w:val="24"/>
                <w:szCs w:val="24"/>
              </w:rPr>
              <w:t>The resistance of superconductors in its nonsuperconducting state decreases with decreases in temperature as in case of normal metal. But at a particular</w:t>
            </w:r>
            <w:r w:rsidR="000D7332">
              <w:rPr>
                <w:rFonts w:asciiTheme="minorHAnsi" w:hAnsiTheme="minorHAnsi"/>
                <w:sz w:val="24"/>
                <w:szCs w:val="24"/>
              </w:rPr>
              <w:t xml:space="preserve"> temperature T</w:t>
            </w:r>
            <w:r w:rsidR="000D7332" w:rsidRPr="000D7332">
              <w:rPr>
                <w:rFonts w:asciiTheme="minorHAnsi" w:hAnsiTheme="minorHAnsi"/>
                <w:sz w:val="24"/>
                <w:szCs w:val="24"/>
                <w:vertAlign w:val="subscript"/>
              </w:rPr>
              <w:t>c</w:t>
            </w:r>
            <w:r w:rsidR="000D7332">
              <w:rPr>
                <w:rFonts w:asciiTheme="minorHAnsi" w:hAnsiTheme="minorHAnsi"/>
                <w:sz w:val="24"/>
                <w:szCs w:val="24"/>
              </w:rPr>
              <w:t>, the resistivity abruptly drops to zero. T</w:t>
            </w:r>
            <w:r w:rsidR="000D7332" w:rsidRPr="000D7332">
              <w:rPr>
                <w:rFonts w:asciiTheme="minorHAnsi" w:hAnsiTheme="minorHAnsi"/>
                <w:sz w:val="24"/>
                <w:szCs w:val="24"/>
                <w:vertAlign w:val="subscript"/>
              </w:rPr>
              <w:t>c</w:t>
            </w:r>
            <w:r w:rsidR="000D7332">
              <w:rPr>
                <w:rFonts w:asciiTheme="minorHAnsi" w:hAnsiTheme="minorHAnsi"/>
                <w:sz w:val="24"/>
                <w:szCs w:val="24"/>
              </w:rPr>
              <w:t xml:space="preserve"> is called critical temperature.</w:t>
            </w:r>
          </w:p>
          <w:p w:rsidR="000D7332" w:rsidRDefault="000D7332" w:rsidP="00835158">
            <w:pPr>
              <w:jc w:val="both"/>
              <w:rPr>
                <w:rFonts w:asciiTheme="minorHAnsi" w:hAnsiTheme="minorHAnsi"/>
                <w:sz w:val="24"/>
                <w:szCs w:val="24"/>
              </w:rPr>
            </w:pPr>
            <w:r>
              <w:rPr>
                <w:rFonts w:asciiTheme="minorHAnsi" w:hAnsiTheme="minorHAnsi"/>
                <w:sz w:val="24"/>
                <w:szCs w:val="24"/>
              </w:rPr>
              <w:t>“The temperature at which a normal material turns into superconductor is called critical temperature.”</w:t>
            </w:r>
          </w:p>
          <w:p w:rsidR="000D7332" w:rsidRDefault="000D7332" w:rsidP="00835158">
            <w:pPr>
              <w:jc w:val="both"/>
              <w:rPr>
                <w:rFonts w:asciiTheme="minorHAnsi" w:hAnsiTheme="minorHAnsi"/>
                <w:sz w:val="24"/>
                <w:szCs w:val="24"/>
              </w:rPr>
            </w:pPr>
            <w:r>
              <w:rPr>
                <w:rFonts w:asciiTheme="minorHAnsi" w:hAnsiTheme="minorHAnsi"/>
                <w:sz w:val="24"/>
                <w:szCs w:val="24"/>
              </w:rPr>
              <w:t>The critical temperature is different for different for different conductor. For example Mercury Hg-4.2K, Tungston-.01K.</w:t>
            </w:r>
          </w:p>
          <w:p w:rsidR="000D7332" w:rsidRPr="00344746" w:rsidRDefault="00344746" w:rsidP="00835158">
            <w:pPr>
              <w:jc w:val="both"/>
              <w:rPr>
                <w:rFonts w:asciiTheme="minorHAnsi" w:hAnsiTheme="minorHAnsi"/>
                <w:b/>
                <w:sz w:val="24"/>
                <w:szCs w:val="24"/>
              </w:rPr>
            </w:pPr>
            <w:r w:rsidRPr="00344746">
              <w:rPr>
                <w:rFonts w:asciiTheme="minorHAnsi" w:hAnsiTheme="minorHAnsi"/>
                <w:b/>
                <w:sz w:val="24"/>
                <w:szCs w:val="24"/>
              </w:rPr>
              <w:t>Effect of external field</w:t>
            </w:r>
          </w:p>
          <w:p w:rsidR="00344746" w:rsidRDefault="00344746" w:rsidP="00FA05A2">
            <w:pPr>
              <w:jc w:val="both"/>
              <w:rPr>
                <w:rFonts w:asciiTheme="minorHAnsi" w:hAnsiTheme="minorHAnsi"/>
                <w:sz w:val="24"/>
                <w:szCs w:val="24"/>
              </w:rPr>
            </w:pPr>
            <w:r>
              <w:rPr>
                <w:rFonts w:asciiTheme="minorHAnsi" w:hAnsiTheme="minorHAnsi"/>
                <w:sz w:val="24"/>
                <w:szCs w:val="24"/>
              </w:rPr>
              <w:t>It was observed that superconductivity is destroyed if a sufficient strong magnetic field is applied. In other words the superconducting material restores its normal resistance when a strong magnetic field is applied. The minimum magnetic field which is necessary to regain the normal resistivity is called critical magnetic field H</w:t>
            </w:r>
            <w:r w:rsidRPr="00344746">
              <w:rPr>
                <w:rFonts w:asciiTheme="minorHAnsi" w:hAnsiTheme="minorHAnsi"/>
                <w:sz w:val="24"/>
                <w:szCs w:val="24"/>
                <w:vertAlign w:val="subscript"/>
              </w:rPr>
              <w:t>c</w:t>
            </w:r>
            <w:r>
              <w:rPr>
                <w:rFonts w:asciiTheme="minorHAnsi" w:hAnsiTheme="minorHAnsi"/>
                <w:sz w:val="24"/>
                <w:szCs w:val="24"/>
              </w:rPr>
              <w:t>.</w:t>
            </w:r>
            <w:r w:rsidR="00D52C39">
              <w:rPr>
                <w:rFonts w:asciiTheme="minorHAnsi" w:hAnsiTheme="minorHAnsi"/>
                <w:sz w:val="24"/>
                <w:szCs w:val="24"/>
              </w:rPr>
              <w:t xml:space="preserve"> The minimum value of applied magnetic field when the superconductor losses its superconductivity is called the critical magnetic field. If the applied magnetic field exceeds the critical value H</w:t>
            </w:r>
            <w:r w:rsidR="00D52C39" w:rsidRPr="00D52C39">
              <w:rPr>
                <w:rFonts w:asciiTheme="minorHAnsi" w:hAnsiTheme="minorHAnsi"/>
                <w:sz w:val="24"/>
                <w:szCs w:val="24"/>
                <w:vertAlign w:val="subscript"/>
              </w:rPr>
              <w:t>c</w:t>
            </w:r>
            <w:r w:rsidR="00D52C39">
              <w:rPr>
                <w:rFonts w:asciiTheme="minorHAnsi" w:hAnsiTheme="minorHAnsi"/>
                <w:sz w:val="24"/>
                <w:szCs w:val="24"/>
              </w:rPr>
              <w:t xml:space="preserve"> the superconducting state is destroyed.</w:t>
            </w:r>
          </w:p>
          <w:p w:rsidR="00D52C39" w:rsidRDefault="00D52C39" w:rsidP="00FA05A2">
            <w:pPr>
              <w:jc w:val="both"/>
              <w:rPr>
                <w:rFonts w:asciiTheme="minorHAnsi" w:hAnsiTheme="minorHAnsi"/>
                <w:sz w:val="24"/>
                <w:szCs w:val="24"/>
              </w:rPr>
            </w:pPr>
            <w:r>
              <w:rPr>
                <w:rFonts w:asciiTheme="minorHAnsi" w:hAnsiTheme="minorHAnsi"/>
                <w:sz w:val="24"/>
                <w:szCs w:val="24"/>
              </w:rPr>
              <w:t>It was observed that the normal conducting state of the material is restored, if the magnetic field is greater than its critical value or the temperature of the specimen is raised above critical temperature T</w:t>
            </w:r>
            <w:r w:rsidRPr="00D52C39">
              <w:rPr>
                <w:rFonts w:asciiTheme="minorHAnsi" w:hAnsiTheme="minorHAnsi"/>
                <w:sz w:val="24"/>
                <w:szCs w:val="24"/>
                <w:vertAlign w:val="subscript"/>
              </w:rPr>
              <w:t>c</w:t>
            </w:r>
            <w:r>
              <w:rPr>
                <w:rFonts w:asciiTheme="minorHAnsi" w:hAnsiTheme="minorHAnsi"/>
                <w:sz w:val="24"/>
                <w:szCs w:val="24"/>
              </w:rPr>
              <w:t>. In other words we can say that for the superconducting state to exist there must be a suitable combination of temperature and magnetic field.</w:t>
            </w:r>
          </w:p>
          <w:p w:rsidR="00D52C39" w:rsidRPr="00D52C39" w:rsidRDefault="00452039" w:rsidP="00D52C39">
            <w:pPr>
              <w:jc w:val="center"/>
              <w:rPr>
                <w:rFonts w:asciiTheme="minorHAnsi" w:hAnsiTheme="minorHAnsi"/>
                <w:sz w:val="24"/>
                <w:szCs w:val="24"/>
              </w:rPr>
            </w:pP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c</m:t>
                  </m:r>
                </m:sub>
              </m:sSub>
              <m:d>
                <m:dPr>
                  <m:ctrlPr>
                    <w:rPr>
                      <w:rFonts w:ascii="Cambria Math" w:hAnsi="Cambria Math"/>
                      <w:i/>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c</m:t>
                  </m:r>
                </m:sub>
              </m:sSub>
            </m:oMath>
            <w:r w:rsidR="00E4091E">
              <w:rPr>
                <w:rFonts w:asciiTheme="minorHAnsi" w:hAnsiTheme="minorHAnsi"/>
                <w:sz w:val="24"/>
                <w:szCs w:val="24"/>
              </w:rPr>
              <w:t>(0)</w:t>
            </w:r>
            <m:oMath>
              <m:d>
                <m:dPr>
                  <m:begChr m:val="["/>
                  <m:endChr m:val="]"/>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num>
                    <m:den>
                      <m:sSubSup>
                        <m:sSubSupPr>
                          <m:ctrlPr>
                            <w:rPr>
                              <w:rFonts w:ascii="Cambria Math" w:hAnsi="Cambria Math"/>
                              <w:i/>
                              <w:sz w:val="24"/>
                              <w:szCs w:val="24"/>
                            </w:rPr>
                          </m:ctrlPr>
                        </m:sSubSupPr>
                        <m:e>
                          <m:r>
                            <w:rPr>
                              <w:rFonts w:ascii="Cambria Math" w:hAnsi="Cambria Math"/>
                              <w:sz w:val="24"/>
                              <w:szCs w:val="24"/>
                            </w:rPr>
                            <m:t>T</m:t>
                          </m:r>
                        </m:e>
                        <m:sub>
                          <m:r>
                            <w:rPr>
                              <w:rFonts w:ascii="Cambria Math" w:hAnsi="Cambria Math"/>
                              <w:sz w:val="24"/>
                              <w:szCs w:val="24"/>
                            </w:rPr>
                            <m:t>c</m:t>
                          </m:r>
                        </m:sub>
                        <m:sup>
                          <m:r>
                            <w:rPr>
                              <w:rFonts w:ascii="Cambria Math" w:hAnsi="Cambria Math"/>
                              <w:sz w:val="24"/>
                              <w:szCs w:val="24"/>
                            </w:rPr>
                            <m:t>2</m:t>
                          </m:r>
                        </m:sup>
                      </m:sSubSup>
                    </m:den>
                  </m:f>
                </m:e>
              </m:d>
            </m:oMath>
          </w:p>
          <w:p w:rsidR="005444C2" w:rsidRDefault="00E4091E" w:rsidP="00E4091E">
            <w:pPr>
              <w:jc w:val="both"/>
              <w:rPr>
                <w:rFonts w:asciiTheme="minorHAnsi" w:hAnsiTheme="minorHAnsi"/>
                <w:sz w:val="24"/>
                <w:szCs w:val="24"/>
              </w:rPr>
            </w:pPr>
            <w:r>
              <w:rPr>
                <w:rFonts w:asciiTheme="minorHAnsi" w:hAnsiTheme="minorHAnsi"/>
                <w:sz w:val="24"/>
                <w:szCs w:val="24"/>
              </w:rPr>
              <w:t xml:space="preserve"> Where H</w:t>
            </w:r>
            <w:r w:rsidRPr="00E4091E">
              <w:rPr>
                <w:rFonts w:asciiTheme="minorHAnsi" w:hAnsiTheme="minorHAnsi"/>
                <w:sz w:val="24"/>
                <w:szCs w:val="24"/>
                <w:vertAlign w:val="subscript"/>
              </w:rPr>
              <w:t>c</w:t>
            </w:r>
            <w:r>
              <w:rPr>
                <w:rFonts w:asciiTheme="minorHAnsi" w:hAnsiTheme="minorHAnsi"/>
                <w:sz w:val="24"/>
                <w:szCs w:val="24"/>
              </w:rPr>
              <w:t>(T) is the maximum critical field strength at temperature T. H</w:t>
            </w:r>
            <w:r w:rsidRPr="00E4091E">
              <w:rPr>
                <w:rFonts w:asciiTheme="minorHAnsi" w:hAnsiTheme="minorHAnsi"/>
                <w:sz w:val="24"/>
                <w:szCs w:val="24"/>
                <w:vertAlign w:val="subscript"/>
              </w:rPr>
              <w:t>c</w:t>
            </w:r>
            <w:r>
              <w:rPr>
                <w:rFonts w:asciiTheme="minorHAnsi" w:hAnsiTheme="minorHAnsi"/>
                <w:sz w:val="24"/>
                <w:szCs w:val="24"/>
              </w:rPr>
              <w:t>(0)is the maximum critical field strength occurring at absolute zero.</w:t>
            </w:r>
          </w:p>
          <w:p w:rsidR="00254851" w:rsidRDefault="00254851" w:rsidP="00E4091E">
            <w:pPr>
              <w:jc w:val="both"/>
              <w:rPr>
                <w:rFonts w:asciiTheme="minorHAnsi" w:hAnsiTheme="minorHAnsi"/>
                <w:sz w:val="24"/>
                <w:szCs w:val="24"/>
              </w:rPr>
            </w:pPr>
          </w:p>
          <w:p w:rsidR="00254851" w:rsidRDefault="00254851" w:rsidP="00E4091E">
            <w:pPr>
              <w:jc w:val="both"/>
              <w:rPr>
                <w:rFonts w:asciiTheme="minorHAnsi" w:hAnsiTheme="minorHAnsi"/>
                <w:sz w:val="24"/>
                <w:szCs w:val="24"/>
              </w:rPr>
            </w:pPr>
          </w:p>
          <w:tbl>
            <w:tblPr>
              <w:tblStyle w:val="TableGrid"/>
              <w:tblW w:w="0" w:type="auto"/>
              <w:tblLook w:val="04A0"/>
            </w:tblPr>
            <w:tblGrid>
              <w:gridCol w:w="1525"/>
              <w:gridCol w:w="4140"/>
              <w:gridCol w:w="1800"/>
              <w:gridCol w:w="1880"/>
            </w:tblGrid>
            <w:tr w:rsidR="005444C2" w:rsidRPr="00006910" w:rsidTr="00C013C4">
              <w:tc>
                <w:tcPr>
                  <w:tcW w:w="1525" w:type="dxa"/>
                </w:tcPr>
                <w:p w:rsidR="005444C2" w:rsidRPr="00006910" w:rsidRDefault="005444C2" w:rsidP="00FA05A2">
                  <w:pPr>
                    <w:tabs>
                      <w:tab w:val="left" w:pos="735"/>
                    </w:tabs>
                    <w:jc w:val="center"/>
                    <w:rPr>
                      <w:rFonts w:asciiTheme="minorHAnsi" w:hAnsiTheme="minorHAnsi"/>
                      <w:sz w:val="24"/>
                      <w:szCs w:val="24"/>
                    </w:rPr>
                  </w:pPr>
                  <w:r w:rsidRPr="00006910">
                    <w:rPr>
                      <w:rFonts w:asciiTheme="minorHAnsi" w:hAnsiTheme="minorHAnsi"/>
                      <w:sz w:val="24"/>
                      <w:szCs w:val="24"/>
                    </w:rPr>
                    <w:t>S.NO</w:t>
                  </w:r>
                </w:p>
              </w:tc>
              <w:tc>
                <w:tcPr>
                  <w:tcW w:w="4140" w:type="dxa"/>
                </w:tcPr>
                <w:p w:rsidR="005444C2" w:rsidRPr="00006910" w:rsidRDefault="005444C2" w:rsidP="00FA05A2">
                  <w:pPr>
                    <w:tabs>
                      <w:tab w:val="left" w:pos="735"/>
                    </w:tabs>
                    <w:jc w:val="center"/>
                    <w:rPr>
                      <w:rFonts w:asciiTheme="minorHAnsi" w:hAnsiTheme="minorHAnsi"/>
                      <w:sz w:val="24"/>
                      <w:szCs w:val="24"/>
                    </w:rPr>
                  </w:pPr>
                  <w:r w:rsidRPr="00006910">
                    <w:rPr>
                      <w:rFonts w:asciiTheme="minorHAnsi" w:hAnsiTheme="minorHAnsi"/>
                      <w:sz w:val="24"/>
                      <w:szCs w:val="24"/>
                    </w:rPr>
                    <w:t>RGPV QUESTION</w:t>
                  </w:r>
                </w:p>
              </w:tc>
              <w:tc>
                <w:tcPr>
                  <w:tcW w:w="1800" w:type="dxa"/>
                </w:tcPr>
                <w:p w:rsidR="005444C2" w:rsidRPr="00006910" w:rsidRDefault="005444C2" w:rsidP="00FA05A2">
                  <w:pPr>
                    <w:tabs>
                      <w:tab w:val="left" w:pos="735"/>
                    </w:tabs>
                    <w:jc w:val="center"/>
                    <w:rPr>
                      <w:rFonts w:asciiTheme="minorHAnsi" w:hAnsiTheme="minorHAnsi"/>
                      <w:sz w:val="24"/>
                      <w:szCs w:val="24"/>
                    </w:rPr>
                  </w:pPr>
                  <w:r w:rsidRPr="00006910">
                    <w:rPr>
                      <w:rFonts w:asciiTheme="minorHAnsi" w:hAnsiTheme="minorHAnsi"/>
                      <w:sz w:val="24"/>
                      <w:szCs w:val="24"/>
                    </w:rPr>
                    <w:t>YEAR</w:t>
                  </w:r>
                </w:p>
              </w:tc>
              <w:tc>
                <w:tcPr>
                  <w:tcW w:w="1880" w:type="dxa"/>
                </w:tcPr>
                <w:p w:rsidR="005444C2" w:rsidRPr="00006910" w:rsidRDefault="005444C2" w:rsidP="00FA05A2">
                  <w:pPr>
                    <w:tabs>
                      <w:tab w:val="left" w:pos="735"/>
                    </w:tabs>
                    <w:jc w:val="center"/>
                    <w:rPr>
                      <w:rFonts w:asciiTheme="minorHAnsi" w:hAnsiTheme="minorHAnsi"/>
                      <w:sz w:val="24"/>
                      <w:szCs w:val="24"/>
                    </w:rPr>
                  </w:pPr>
                  <w:r w:rsidRPr="00006910">
                    <w:rPr>
                      <w:rFonts w:asciiTheme="minorHAnsi" w:hAnsiTheme="minorHAnsi"/>
                      <w:sz w:val="24"/>
                      <w:szCs w:val="24"/>
                    </w:rPr>
                    <w:t>MARKS</w:t>
                  </w:r>
                </w:p>
              </w:tc>
            </w:tr>
            <w:tr w:rsidR="005444C2" w:rsidRPr="00006910" w:rsidTr="00C013C4">
              <w:tc>
                <w:tcPr>
                  <w:tcW w:w="1525" w:type="dxa"/>
                </w:tcPr>
                <w:p w:rsidR="005444C2" w:rsidRPr="00006910" w:rsidRDefault="00C013C4" w:rsidP="00FA05A2">
                  <w:pPr>
                    <w:tabs>
                      <w:tab w:val="left" w:pos="735"/>
                    </w:tabs>
                    <w:jc w:val="both"/>
                    <w:rPr>
                      <w:rFonts w:asciiTheme="minorHAnsi" w:hAnsiTheme="minorHAnsi"/>
                      <w:sz w:val="24"/>
                      <w:szCs w:val="24"/>
                    </w:rPr>
                  </w:pPr>
                  <w:r w:rsidRPr="00006910">
                    <w:rPr>
                      <w:rFonts w:asciiTheme="minorHAnsi" w:hAnsiTheme="minorHAnsi"/>
                      <w:sz w:val="24"/>
                      <w:szCs w:val="24"/>
                    </w:rPr>
                    <w:t>Q.1</w:t>
                  </w:r>
                </w:p>
              </w:tc>
              <w:tc>
                <w:tcPr>
                  <w:tcW w:w="4140" w:type="dxa"/>
                </w:tcPr>
                <w:p w:rsidR="005444C2" w:rsidRPr="00006910" w:rsidRDefault="00B26332" w:rsidP="00FA05A2">
                  <w:pPr>
                    <w:tabs>
                      <w:tab w:val="left" w:pos="735"/>
                    </w:tabs>
                    <w:jc w:val="both"/>
                    <w:rPr>
                      <w:rFonts w:asciiTheme="minorHAnsi" w:hAnsiTheme="minorHAnsi"/>
                      <w:sz w:val="24"/>
                      <w:szCs w:val="24"/>
                    </w:rPr>
                  </w:pPr>
                  <w:r>
                    <w:rPr>
                      <w:rFonts w:asciiTheme="minorHAnsi" w:hAnsiTheme="minorHAnsi" w:cs="DejaVu Sans"/>
                    </w:rPr>
                    <w:t>Write short note on superconductivity.</w:t>
                  </w:r>
                </w:p>
              </w:tc>
              <w:tc>
                <w:tcPr>
                  <w:tcW w:w="1800" w:type="dxa"/>
                </w:tcPr>
                <w:p w:rsidR="005444C2" w:rsidRPr="00006910" w:rsidRDefault="00B26332" w:rsidP="00FA05A2">
                  <w:pPr>
                    <w:tabs>
                      <w:tab w:val="left" w:pos="735"/>
                    </w:tabs>
                    <w:jc w:val="center"/>
                    <w:rPr>
                      <w:rFonts w:asciiTheme="minorHAnsi" w:hAnsiTheme="minorHAnsi"/>
                      <w:sz w:val="24"/>
                      <w:szCs w:val="24"/>
                    </w:rPr>
                  </w:pPr>
                  <w:r>
                    <w:rPr>
                      <w:rFonts w:asciiTheme="minorHAnsi" w:hAnsiTheme="minorHAnsi" w:cs="DejaVu Sans"/>
                    </w:rPr>
                    <w:t>June 2011</w:t>
                  </w:r>
                </w:p>
              </w:tc>
              <w:tc>
                <w:tcPr>
                  <w:tcW w:w="1880" w:type="dxa"/>
                </w:tcPr>
                <w:p w:rsidR="005444C2" w:rsidRPr="00006910" w:rsidRDefault="00B26332" w:rsidP="00FA05A2">
                  <w:pPr>
                    <w:tabs>
                      <w:tab w:val="left" w:pos="735"/>
                    </w:tabs>
                    <w:jc w:val="center"/>
                    <w:rPr>
                      <w:rFonts w:asciiTheme="minorHAnsi" w:hAnsiTheme="minorHAnsi"/>
                      <w:sz w:val="24"/>
                      <w:szCs w:val="24"/>
                    </w:rPr>
                  </w:pPr>
                  <w:r>
                    <w:rPr>
                      <w:rFonts w:asciiTheme="minorHAnsi" w:hAnsiTheme="minorHAnsi"/>
                      <w:sz w:val="24"/>
                      <w:szCs w:val="24"/>
                    </w:rPr>
                    <w:t>5</w:t>
                  </w:r>
                </w:p>
              </w:tc>
            </w:tr>
          </w:tbl>
          <w:p w:rsidR="005444C2" w:rsidRPr="00006910" w:rsidRDefault="005444C2" w:rsidP="00FA05A2">
            <w:pPr>
              <w:tabs>
                <w:tab w:val="left" w:pos="735"/>
              </w:tabs>
              <w:jc w:val="both"/>
              <w:rPr>
                <w:rFonts w:asciiTheme="minorHAnsi" w:hAnsiTheme="minorHAnsi"/>
                <w:sz w:val="24"/>
                <w:szCs w:val="24"/>
              </w:rPr>
            </w:pPr>
          </w:p>
          <w:p w:rsidR="005444C2" w:rsidRPr="00006910" w:rsidRDefault="005444C2" w:rsidP="00FA05A2">
            <w:pPr>
              <w:rPr>
                <w:rFonts w:asciiTheme="minorHAnsi" w:hAnsiTheme="minorHAnsi"/>
                <w:sz w:val="24"/>
                <w:szCs w:val="24"/>
              </w:rPr>
            </w:pPr>
          </w:p>
        </w:tc>
      </w:tr>
    </w:tbl>
    <w:p w:rsidR="005444C2" w:rsidRDefault="005444C2" w:rsidP="00FA05A2">
      <w:pPr>
        <w:rPr>
          <w:rFonts w:asciiTheme="minorHAnsi" w:hAnsiTheme="minorHAnsi"/>
        </w:rPr>
      </w:pPr>
    </w:p>
    <w:p w:rsidR="00B26332" w:rsidRDefault="00B26332" w:rsidP="00FA05A2">
      <w:pPr>
        <w:rPr>
          <w:rFonts w:asciiTheme="minorHAnsi" w:hAnsiTheme="minorHAnsi"/>
        </w:rPr>
      </w:pPr>
    </w:p>
    <w:p w:rsidR="00B26332" w:rsidRDefault="00B26332" w:rsidP="00FA05A2">
      <w:pPr>
        <w:rPr>
          <w:rFonts w:asciiTheme="minorHAnsi" w:hAnsiTheme="minorHAnsi"/>
        </w:rPr>
      </w:pPr>
    </w:p>
    <w:p w:rsidR="00B26332" w:rsidRDefault="00B26332" w:rsidP="00FA05A2">
      <w:pPr>
        <w:rPr>
          <w:rFonts w:asciiTheme="minorHAnsi" w:hAnsiTheme="minorHAnsi"/>
        </w:rPr>
      </w:pPr>
    </w:p>
    <w:p w:rsidR="00B26332" w:rsidRDefault="00B26332" w:rsidP="00FA05A2">
      <w:pPr>
        <w:rPr>
          <w:rFonts w:asciiTheme="minorHAnsi" w:hAnsiTheme="minorHAnsi"/>
        </w:rPr>
      </w:pPr>
    </w:p>
    <w:p w:rsidR="00B26332" w:rsidRPr="00006910" w:rsidRDefault="00B26332" w:rsidP="00FA05A2">
      <w:pPr>
        <w:rPr>
          <w:rFonts w:asciiTheme="minorHAnsi" w:hAnsiTheme="minorHAnsi"/>
        </w:rPr>
      </w:pPr>
    </w:p>
    <w:p w:rsidR="005444C2" w:rsidRPr="00006910" w:rsidRDefault="005444C2" w:rsidP="00FA05A2">
      <w:pPr>
        <w:rPr>
          <w:rFonts w:asciiTheme="minorHAnsi" w:hAnsiTheme="minorHAnsi"/>
        </w:rPr>
      </w:pPr>
    </w:p>
    <w:p w:rsidR="005444C2" w:rsidRPr="00006910" w:rsidRDefault="005444C2" w:rsidP="00FA05A2">
      <w:pPr>
        <w:rPr>
          <w:rFonts w:asciiTheme="minorHAnsi" w:hAnsiTheme="minorHAnsi"/>
        </w:rPr>
      </w:pPr>
    </w:p>
    <w:tbl>
      <w:tblPr>
        <w:tblStyle w:val="TableGrid"/>
        <w:tblW w:w="0" w:type="auto"/>
        <w:tblLook w:val="04A0"/>
      </w:tblPr>
      <w:tblGrid>
        <w:gridCol w:w="9576"/>
      </w:tblGrid>
      <w:tr w:rsidR="00EC7578" w:rsidRPr="00006910" w:rsidTr="00AC492C">
        <w:tc>
          <w:tcPr>
            <w:tcW w:w="9576" w:type="dxa"/>
          </w:tcPr>
          <w:p w:rsidR="00EC7578" w:rsidRPr="00DE2135" w:rsidRDefault="00B26332" w:rsidP="00AC492C">
            <w:pPr>
              <w:jc w:val="center"/>
              <w:rPr>
                <w:rFonts w:asciiTheme="minorHAnsi" w:hAnsiTheme="minorHAnsi"/>
                <w:b/>
                <w:sz w:val="28"/>
                <w:szCs w:val="28"/>
              </w:rPr>
            </w:pPr>
            <w:r>
              <w:rPr>
                <w:rFonts w:asciiTheme="minorHAnsi" w:hAnsiTheme="minorHAnsi"/>
                <w:b/>
                <w:sz w:val="28"/>
                <w:szCs w:val="28"/>
              </w:rPr>
              <w:t>UNIT 4</w:t>
            </w:r>
            <w:r w:rsidR="00EC7578" w:rsidRPr="00DE2135">
              <w:rPr>
                <w:rFonts w:asciiTheme="minorHAnsi" w:hAnsiTheme="minorHAnsi"/>
                <w:b/>
                <w:sz w:val="28"/>
                <w:szCs w:val="28"/>
              </w:rPr>
              <w:t>/LECTURE 8</w:t>
            </w:r>
          </w:p>
        </w:tc>
      </w:tr>
      <w:tr w:rsidR="00EC7578" w:rsidRPr="00006910" w:rsidTr="00AC492C">
        <w:tc>
          <w:tcPr>
            <w:tcW w:w="9576" w:type="dxa"/>
          </w:tcPr>
          <w:p w:rsidR="00EC7578" w:rsidRPr="00006910" w:rsidRDefault="00EC7578" w:rsidP="00AC492C">
            <w:pPr>
              <w:jc w:val="both"/>
              <w:rPr>
                <w:rFonts w:asciiTheme="minorHAnsi" w:hAnsiTheme="minorHAnsi"/>
                <w:b/>
                <w:bCs/>
                <w:sz w:val="24"/>
                <w:szCs w:val="24"/>
              </w:rPr>
            </w:pPr>
            <w:r w:rsidRPr="00006910">
              <w:rPr>
                <w:rFonts w:asciiTheme="minorHAnsi" w:hAnsiTheme="minorHAnsi"/>
                <w:b/>
                <w:bCs/>
                <w:sz w:val="24"/>
                <w:szCs w:val="24"/>
              </w:rPr>
              <w:t xml:space="preserve"> </w:t>
            </w:r>
          </w:p>
          <w:p w:rsidR="00B26332" w:rsidRDefault="00B26332" w:rsidP="00AC492C">
            <w:pPr>
              <w:jc w:val="both"/>
              <w:rPr>
                <w:rFonts w:asciiTheme="minorHAnsi" w:hAnsiTheme="minorHAnsi"/>
                <w:b/>
                <w:bCs/>
                <w:sz w:val="24"/>
                <w:szCs w:val="24"/>
                <w:u w:val="single"/>
              </w:rPr>
            </w:pPr>
            <w:r w:rsidRPr="00B26332">
              <w:rPr>
                <w:rFonts w:asciiTheme="minorHAnsi" w:hAnsiTheme="minorHAnsi"/>
                <w:b/>
                <w:bCs/>
                <w:sz w:val="24"/>
                <w:szCs w:val="24"/>
                <w:u w:val="single"/>
              </w:rPr>
              <w:t>Meissner Effect</w:t>
            </w:r>
            <w:r>
              <w:rPr>
                <w:rFonts w:asciiTheme="minorHAnsi" w:hAnsiTheme="minorHAnsi"/>
                <w:b/>
                <w:bCs/>
                <w:sz w:val="24"/>
                <w:szCs w:val="24"/>
                <w:u w:val="single"/>
              </w:rPr>
              <w:t>:</w:t>
            </w:r>
            <w:r w:rsidR="00A91A52">
              <w:rPr>
                <w:rFonts w:asciiTheme="minorHAnsi" w:hAnsiTheme="minorHAnsi"/>
                <w:b/>
                <w:sz w:val="24"/>
                <w:szCs w:val="24"/>
                <w:u w:val="single"/>
              </w:rPr>
              <w:t xml:space="preserve"> :-[RGPV/June 2011(5)]</w:t>
            </w:r>
          </w:p>
          <w:p w:rsidR="002D1B90" w:rsidRDefault="00B26332" w:rsidP="00AC492C">
            <w:pPr>
              <w:jc w:val="both"/>
              <w:rPr>
                <w:rFonts w:asciiTheme="minorHAnsi" w:hAnsiTheme="minorHAnsi"/>
                <w:bCs/>
                <w:sz w:val="24"/>
                <w:szCs w:val="24"/>
              </w:rPr>
            </w:pPr>
            <w:r>
              <w:rPr>
                <w:rFonts w:asciiTheme="minorHAnsi" w:hAnsiTheme="minorHAnsi"/>
                <w:bCs/>
                <w:sz w:val="24"/>
                <w:szCs w:val="24"/>
              </w:rPr>
              <w:t xml:space="preserve"> Meissner observed that if a superconductor is cooled in a magnetic field below the critical </w:t>
            </w:r>
            <w:r w:rsidR="002D1B90">
              <w:rPr>
                <w:rFonts w:asciiTheme="minorHAnsi" w:hAnsiTheme="minorHAnsi"/>
                <w:bCs/>
                <w:sz w:val="24"/>
                <w:szCs w:val="24"/>
              </w:rPr>
              <w:t>temperature corresponding to that field, than the lines of induction are expelled from the material. This effect is known as Meissner Effect.</w:t>
            </w:r>
          </w:p>
          <w:p w:rsidR="002D1B90" w:rsidRDefault="002D1B90" w:rsidP="00AC492C">
            <w:pPr>
              <w:jc w:val="both"/>
              <w:rPr>
                <w:rFonts w:asciiTheme="minorHAnsi" w:hAnsiTheme="minorHAnsi"/>
                <w:sz w:val="24"/>
                <w:szCs w:val="24"/>
              </w:rPr>
            </w:pPr>
            <w:r>
              <w:rPr>
                <w:rFonts w:asciiTheme="minorHAnsi" w:hAnsiTheme="minorHAnsi"/>
                <w:sz w:val="24"/>
                <w:szCs w:val="24"/>
              </w:rPr>
              <w:t>In its normal state the magnetic lines of forces pass through the superconducting material. But whe</w:t>
            </w:r>
            <w:r w:rsidR="007B5770">
              <w:rPr>
                <w:rFonts w:asciiTheme="minorHAnsi" w:hAnsiTheme="minorHAnsi"/>
                <w:sz w:val="24"/>
                <w:szCs w:val="24"/>
              </w:rPr>
              <w:t>n</w:t>
            </w:r>
            <w:r>
              <w:rPr>
                <w:rFonts w:asciiTheme="minorHAnsi" w:hAnsiTheme="minorHAnsi"/>
                <w:sz w:val="24"/>
                <w:szCs w:val="24"/>
              </w:rPr>
              <w:t xml:space="preserve"> the specimen is cooled below its critical </w:t>
            </w:r>
            <w:r w:rsidR="007B5770">
              <w:rPr>
                <w:rFonts w:asciiTheme="minorHAnsi" w:hAnsiTheme="minorHAnsi"/>
                <w:sz w:val="24"/>
                <w:szCs w:val="24"/>
              </w:rPr>
              <w:t>temperature the magnetic lines of force are expelled out of the specimen.</w:t>
            </w:r>
          </w:p>
          <w:p w:rsidR="00D43F22" w:rsidRDefault="007B5770" w:rsidP="00AC492C">
            <w:pPr>
              <w:jc w:val="both"/>
              <w:rPr>
                <w:rFonts w:asciiTheme="minorHAnsi" w:hAnsiTheme="minorHAnsi"/>
                <w:sz w:val="24"/>
                <w:szCs w:val="24"/>
              </w:rPr>
            </w:pPr>
            <w:r>
              <w:rPr>
                <w:rFonts w:asciiTheme="minorHAnsi" w:hAnsiTheme="minorHAnsi"/>
                <w:sz w:val="24"/>
                <w:szCs w:val="24"/>
              </w:rPr>
              <w:t>The expulsion of magnetic lines of force from a superconducting material when it is cooled below the transition temperature in the magnetic field is called Meissner effect.</w:t>
            </w:r>
            <w:r w:rsidR="00D43F22">
              <w:rPr>
                <w:rFonts w:asciiTheme="minorHAnsi" w:hAnsiTheme="minorHAnsi"/>
                <w:sz w:val="24"/>
                <w:szCs w:val="24"/>
              </w:rPr>
              <w:t xml:space="preserve">                   </w:t>
            </w:r>
          </w:p>
          <w:p w:rsidR="00D43F22" w:rsidRPr="00D43F22" w:rsidRDefault="00D43F22" w:rsidP="00AC492C">
            <w:pPr>
              <w:jc w:val="both"/>
              <w:rPr>
                <w:rFonts w:asciiTheme="minorHAnsi" w:hAnsiTheme="minorHAnsi"/>
                <w:b/>
                <w:sz w:val="24"/>
                <w:szCs w:val="24"/>
              </w:rPr>
            </w:pPr>
            <w:r>
              <w:rPr>
                <w:rFonts w:asciiTheme="minorHAnsi" w:hAnsiTheme="minorHAnsi"/>
                <w:sz w:val="24"/>
                <w:szCs w:val="24"/>
              </w:rPr>
              <w:t xml:space="preserve">              </w:t>
            </w:r>
            <w:r w:rsidRPr="00D43F22">
              <w:rPr>
                <w:rFonts w:asciiTheme="minorHAnsi" w:hAnsiTheme="minorHAnsi"/>
                <w:b/>
                <w:sz w:val="24"/>
                <w:szCs w:val="24"/>
              </w:rPr>
              <w:t>When T&gt; Tc</w:t>
            </w:r>
            <w:r>
              <w:rPr>
                <w:rFonts w:asciiTheme="minorHAnsi" w:hAnsiTheme="minorHAnsi"/>
                <w:b/>
                <w:sz w:val="24"/>
                <w:szCs w:val="24"/>
              </w:rPr>
              <w:t xml:space="preserve">                                   When T&lt;Tc</w:t>
            </w:r>
          </w:p>
          <w:p w:rsidR="00D43F22" w:rsidRPr="00D43F22" w:rsidRDefault="00D43F22" w:rsidP="00AC492C">
            <w:pPr>
              <w:jc w:val="both"/>
              <w:rPr>
                <w:rFonts w:asciiTheme="minorHAnsi" w:hAnsiTheme="minorHAnsi"/>
                <w:b/>
                <w:sz w:val="24"/>
                <w:szCs w:val="24"/>
              </w:rPr>
            </w:pPr>
          </w:p>
          <w:p w:rsidR="00D43F22" w:rsidRPr="00D43F22" w:rsidRDefault="00D43F22" w:rsidP="00AC492C">
            <w:pPr>
              <w:jc w:val="both"/>
              <w:rPr>
                <w:rFonts w:asciiTheme="minorHAnsi" w:hAnsiTheme="minorHAnsi"/>
                <w:sz w:val="24"/>
                <w:szCs w:val="24"/>
              </w:rPr>
            </w:pPr>
            <w:r w:rsidRPr="00D43F22">
              <w:rPr>
                <w:rFonts w:asciiTheme="minorHAnsi" w:hAnsiTheme="minorHAnsi"/>
                <w:b/>
                <w:noProof/>
                <w:lang w:val="en-US" w:bidi="hi-IN"/>
              </w:rPr>
              <w:drawing>
                <wp:inline distT="0" distB="0" distL="0" distR="0">
                  <wp:extent cx="2150846" cy="2638425"/>
                  <wp:effectExtent l="19050" t="0" r="1804"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srcRect/>
                          <a:stretch>
                            <a:fillRect/>
                          </a:stretch>
                        </pic:blipFill>
                        <pic:spPr bwMode="auto">
                          <a:xfrm>
                            <a:off x="0" y="0"/>
                            <a:ext cx="2153941" cy="2642222"/>
                          </a:xfrm>
                          <a:prstGeom prst="rect">
                            <a:avLst/>
                          </a:prstGeom>
                          <a:noFill/>
                          <a:ln w="9525">
                            <a:noFill/>
                            <a:miter lim="800000"/>
                            <a:headEnd/>
                            <a:tailEnd/>
                          </a:ln>
                        </pic:spPr>
                      </pic:pic>
                    </a:graphicData>
                  </a:graphic>
                </wp:inline>
              </w:drawing>
            </w:r>
            <w:r w:rsidRPr="00D43F22">
              <w:rPr>
                <w:rFonts w:asciiTheme="minorHAnsi" w:hAnsiTheme="minorHAnsi"/>
                <w:b/>
                <w:noProof/>
                <w:lang w:val="en-US" w:bidi="hi-IN"/>
              </w:rPr>
              <w:drawing>
                <wp:inline distT="0" distB="0" distL="0" distR="0">
                  <wp:extent cx="2219325" cy="2924175"/>
                  <wp:effectExtent l="19050" t="0" r="9525" b="0"/>
                  <wp:docPr id="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srcRect/>
                          <a:stretch>
                            <a:fillRect/>
                          </a:stretch>
                        </pic:blipFill>
                        <pic:spPr bwMode="auto">
                          <a:xfrm>
                            <a:off x="0" y="0"/>
                            <a:ext cx="2220771" cy="2926080"/>
                          </a:xfrm>
                          <a:prstGeom prst="rect">
                            <a:avLst/>
                          </a:prstGeom>
                          <a:noFill/>
                          <a:ln w="9525">
                            <a:noFill/>
                            <a:miter lim="800000"/>
                            <a:headEnd/>
                            <a:tailEnd/>
                          </a:ln>
                        </pic:spPr>
                      </pic:pic>
                    </a:graphicData>
                  </a:graphic>
                </wp:inline>
              </w:drawing>
            </w:r>
          </w:p>
          <w:p w:rsidR="007B5770" w:rsidRPr="007B5770" w:rsidRDefault="007B5770" w:rsidP="00AC492C">
            <w:pPr>
              <w:jc w:val="both"/>
              <w:rPr>
                <w:rFonts w:asciiTheme="minorHAnsi" w:hAnsiTheme="minorHAnsi"/>
                <w:b/>
                <w:sz w:val="24"/>
                <w:szCs w:val="24"/>
              </w:rPr>
            </w:pPr>
            <w:r w:rsidRPr="007B5770">
              <w:rPr>
                <w:rFonts w:asciiTheme="minorHAnsi" w:hAnsiTheme="minorHAnsi"/>
                <w:b/>
                <w:sz w:val="24"/>
                <w:szCs w:val="24"/>
              </w:rPr>
              <w:t>Important points</w:t>
            </w:r>
          </w:p>
          <w:p w:rsidR="002D1B90" w:rsidRDefault="007B5770" w:rsidP="007B5770">
            <w:pPr>
              <w:pStyle w:val="ListParagraph"/>
              <w:numPr>
                <w:ilvl w:val="1"/>
                <w:numId w:val="16"/>
              </w:numPr>
              <w:jc w:val="both"/>
              <w:rPr>
                <w:rFonts w:asciiTheme="minorHAnsi" w:hAnsiTheme="minorHAnsi"/>
              </w:rPr>
            </w:pPr>
            <w:r>
              <w:rPr>
                <w:rFonts w:asciiTheme="minorHAnsi" w:hAnsiTheme="minorHAnsi"/>
              </w:rPr>
              <w:t>Meissner effect is reversible, when the temperature is increased above T</w:t>
            </w:r>
            <w:r w:rsidRPr="007B5770">
              <w:rPr>
                <w:rFonts w:asciiTheme="minorHAnsi" w:hAnsiTheme="minorHAnsi"/>
                <w:vertAlign w:val="subscript"/>
              </w:rPr>
              <w:t xml:space="preserve">c </w:t>
            </w:r>
            <w:r>
              <w:rPr>
                <w:rFonts w:asciiTheme="minorHAnsi" w:hAnsiTheme="minorHAnsi"/>
              </w:rPr>
              <w:t>, the flux suddenly penetrates through the specimen and the substance comes to its normal st</w:t>
            </w:r>
            <w:r w:rsidR="00C94EFD">
              <w:rPr>
                <w:rFonts w:asciiTheme="minorHAnsi" w:hAnsiTheme="minorHAnsi"/>
              </w:rPr>
              <w:t>ate.</w:t>
            </w:r>
          </w:p>
          <w:p w:rsidR="00C94EFD" w:rsidRDefault="00C94EFD" w:rsidP="00C94EFD">
            <w:pPr>
              <w:pStyle w:val="ListParagraph"/>
              <w:numPr>
                <w:ilvl w:val="1"/>
                <w:numId w:val="16"/>
              </w:numPr>
              <w:jc w:val="both"/>
              <w:rPr>
                <w:rFonts w:asciiTheme="minorHAnsi" w:hAnsiTheme="minorHAnsi"/>
              </w:rPr>
            </w:pPr>
            <w:r>
              <w:rPr>
                <w:rFonts w:asciiTheme="minorHAnsi" w:hAnsiTheme="minorHAnsi"/>
              </w:rPr>
              <w:t>The superconductor is a perfect diamagnet. The reason is that the magnetic induction B in a superconductor is zero.</w:t>
            </w:r>
          </w:p>
          <w:p w:rsidR="00C94EFD" w:rsidRDefault="00C94EFD" w:rsidP="00C94EFD">
            <w:pPr>
              <w:pStyle w:val="ListParagraph"/>
              <w:ind w:left="1440"/>
              <w:jc w:val="both"/>
              <w:rPr>
                <w:rFonts w:asciiTheme="minorHAnsi" w:hAnsiTheme="minorHAnsi"/>
              </w:rPr>
            </w:pPr>
            <w:r>
              <w:rPr>
                <w:rFonts w:asciiTheme="minorHAnsi" w:hAnsiTheme="minorHAnsi"/>
              </w:rPr>
              <w:t>Therefore for a superconductor</w:t>
            </w:r>
          </w:p>
          <w:p w:rsidR="00C94EFD" w:rsidRPr="00C94EFD" w:rsidRDefault="00C94EFD" w:rsidP="00C94EFD">
            <w:pPr>
              <w:pStyle w:val="ListParagraph"/>
              <w:ind w:left="1440"/>
              <w:jc w:val="both"/>
              <w:rPr>
                <w:rFonts w:asciiTheme="minorHAnsi" w:hAnsiTheme="minorHAnsi"/>
              </w:rPr>
            </w:pPr>
            <m:oMathPara>
              <m:oMath>
                <m:r>
                  <w:rPr>
                    <w:rFonts w:ascii="Cambria Math" w:hAnsi="Cambria Math"/>
                  </w:rPr>
                  <m:t>B=</m:t>
                </m:r>
                <m:sSub>
                  <m:sSubPr>
                    <m:ctrlPr>
                      <w:rPr>
                        <w:rFonts w:ascii="Cambria Math" w:hAnsi="Cambria Math"/>
                        <w:i/>
                      </w:rPr>
                    </m:ctrlPr>
                  </m:sSubPr>
                  <m:e>
                    <m:r>
                      <w:rPr>
                        <w:rFonts w:ascii="Cambria Math" w:hAnsi="Cambria Math"/>
                      </w:rPr>
                      <m:t>μ</m:t>
                    </m:r>
                  </m:e>
                  <m:sub>
                    <m:r>
                      <w:rPr>
                        <w:rFonts w:ascii="Cambria Math" w:hAnsi="Cambria Math"/>
                      </w:rPr>
                      <m:t>o</m:t>
                    </m:r>
                  </m:sub>
                </m:sSub>
                <m:d>
                  <m:dPr>
                    <m:ctrlPr>
                      <w:rPr>
                        <w:rFonts w:ascii="Cambria Math" w:hAnsi="Cambria Math"/>
                        <w:i/>
                      </w:rPr>
                    </m:ctrlPr>
                  </m:dPr>
                  <m:e>
                    <m:r>
                      <w:rPr>
                        <w:rFonts w:ascii="Cambria Math" w:hAnsi="Cambria Math"/>
                      </w:rPr>
                      <m:t>H+M</m:t>
                    </m:r>
                  </m:e>
                </m:d>
                <m:r>
                  <w:rPr>
                    <w:rFonts w:ascii="Cambria Math" w:hAnsi="Cambria Math"/>
                  </w:rPr>
                  <m:t>=0</m:t>
                </m:r>
              </m:oMath>
            </m:oMathPara>
          </w:p>
          <w:p w:rsidR="00C94EFD" w:rsidRPr="00C94EFD" w:rsidRDefault="00C94EFD" w:rsidP="00C94EFD">
            <w:pPr>
              <w:pStyle w:val="ListParagraph"/>
              <w:ind w:left="1440"/>
              <w:jc w:val="both"/>
              <w:rPr>
                <w:rFonts w:asciiTheme="minorHAnsi" w:hAnsiTheme="minorHAnsi"/>
              </w:rPr>
            </w:pPr>
          </w:p>
          <w:p w:rsidR="00C94EFD" w:rsidRDefault="00C94EFD" w:rsidP="00C94EFD">
            <w:pPr>
              <w:pStyle w:val="ListParagraph"/>
              <w:ind w:left="1440"/>
              <w:jc w:val="both"/>
              <w:rPr>
                <w:rFonts w:asciiTheme="minorHAnsi" w:hAnsiTheme="minorHAnsi"/>
              </w:rPr>
            </w:pPr>
            <w:r>
              <w:rPr>
                <w:rFonts w:asciiTheme="minorHAnsi" w:hAnsiTheme="minorHAnsi"/>
              </w:rPr>
              <w:t xml:space="preserve">                                                           M=-H</w:t>
            </w:r>
          </w:p>
          <w:p w:rsidR="00C94EFD" w:rsidRDefault="00C94EFD" w:rsidP="00C94EFD">
            <w:pPr>
              <w:pStyle w:val="ListParagraph"/>
              <w:ind w:left="1440"/>
              <w:jc w:val="both"/>
              <w:rPr>
                <w:rFonts w:asciiTheme="minorHAnsi" w:hAnsiTheme="minorHAnsi"/>
              </w:rPr>
            </w:pPr>
            <w:r>
              <w:rPr>
                <w:rFonts w:asciiTheme="minorHAnsi" w:hAnsiTheme="minorHAnsi"/>
              </w:rPr>
              <w:t xml:space="preserve">H= </w:t>
            </w:r>
            <w:r w:rsidR="00517660">
              <w:rPr>
                <w:rFonts w:asciiTheme="minorHAnsi" w:hAnsiTheme="minorHAnsi"/>
              </w:rPr>
              <w:t>M</w:t>
            </w:r>
            <w:r>
              <w:rPr>
                <w:rFonts w:asciiTheme="minorHAnsi" w:hAnsiTheme="minorHAnsi"/>
              </w:rPr>
              <w:t>agnetic field intensity</w:t>
            </w:r>
          </w:p>
          <w:p w:rsidR="005540D0" w:rsidRDefault="00C94EFD" w:rsidP="00C94EFD">
            <w:pPr>
              <w:pStyle w:val="ListParagraph"/>
              <w:ind w:left="1440"/>
              <w:jc w:val="both"/>
              <w:rPr>
                <w:rFonts w:asciiTheme="minorHAnsi" w:hAnsiTheme="minorHAnsi"/>
              </w:rPr>
            </w:pPr>
            <w:r>
              <w:rPr>
                <w:rFonts w:asciiTheme="minorHAnsi" w:hAnsiTheme="minorHAnsi"/>
              </w:rPr>
              <w:t xml:space="preserve">M= </w:t>
            </w:r>
            <w:r w:rsidR="002E5276">
              <w:rPr>
                <w:rFonts w:asciiTheme="minorHAnsi" w:hAnsiTheme="minorHAnsi"/>
              </w:rPr>
              <w:t xml:space="preserve">Intensity of magnetization[ </w:t>
            </w:r>
            <w:r w:rsidR="005540D0">
              <w:rPr>
                <w:rFonts w:asciiTheme="minorHAnsi" w:hAnsiTheme="minorHAnsi"/>
              </w:rPr>
              <w:t xml:space="preserve">M </w:t>
            </w:r>
            <w:r w:rsidR="002E5276">
              <w:rPr>
                <w:rFonts w:asciiTheme="minorHAnsi" w:hAnsiTheme="minorHAnsi"/>
              </w:rPr>
              <w:t>is defined</w:t>
            </w:r>
            <w:r w:rsidR="005540D0">
              <w:rPr>
                <w:rFonts w:asciiTheme="minorHAnsi" w:hAnsiTheme="minorHAnsi"/>
              </w:rPr>
              <w:t xml:space="preserve"> as magnetic moment per unit volume]</w:t>
            </w:r>
          </w:p>
          <w:p w:rsidR="008E7296" w:rsidRDefault="005540D0" w:rsidP="00C94EFD">
            <w:pPr>
              <w:pStyle w:val="ListParagraph"/>
              <w:ind w:left="1440"/>
              <w:jc w:val="both"/>
              <w:rPr>
                <w:rFonts w:asciiTheme="minorHAnsi" w:hAnsiTheme="minorHAnsi"/>
              </w:rPr>
            </w:pPr>
            <w:r>
              <w:rPr>
                <w:rFonts w:asciiTheme="minorHAnsi" w:hAnsiTheme="minorHAnsi"/>
              </w:rPr>
              <w:t xml:space="preserve">Magnetic </w:t>
            </w:r>
            <w:r w:rsidR="008E7296">
              <w:rPr>
                <w:rFonts w:asciiTheme="minorHAnsi" w:hAnsiTheme="minorHAnsi"/>
              </w:rPr>
              <w:t>susceptibility χ is given by</w:t>
            </w:r>
          </w:p>
          <w:p w:rsidR="00C94EFD" w:rsidRPr="00C94EFD" w:rsidRDefault="002E5276" w:rsidP="00C94EFD">
            <w:pPr>
              <w:pStyle w:val="ListParagraph"/>
              <w:ind w:left="1440"/>
              <w:jc w:val="both"/>
              <w:rPr>
                <w:rFonts w:asciiTheme="minorHAnsi" w:hAnsiTheme="minorHAnsi"/>
              </w:rPr>
            </w:pPr>
            <w:r>
              <w:rPr>
                <w:rFonts w:asciiTheme="minorHAnsi" w:hAnsiTheme="minorHAnsi"/>
              </w:rPr>
              <w:t xml:space="preserve"> </w:t>
            </w:r>
          </w:p>
          <w:p w:rsidR="002D1B90" w:rsidRDefault="002D1B90" w:rsidP="00AC492C">
            <w:pPr>
              <w:jc w:val="both"/>
              <w:rPr>
                <w:rFonts w:asciiTheme="minorHAnsi" w:hAnsiTheme="minorHAnsi"/>
                <w:sz w:val="24"/>
                <w:szCs w:val="24"/>
              </w:rPr>
            </w:pPr>
          </w:p>
          <w:p w:rsidR="002D1B90" w:rsidRPr="008E7296" w:rsidRDefault="008E7296" w:rsidP="008E7296">
            <w:pPr>
              <w:jc w:val="center"/>
              <w:rPr>
                <w:rFonts w:asciiTheme="minorHAnsi" w:hAnsiTheme="minorHAnsi"/>
                <w:sz w:val="24"/>
                <w:szCs w:val="24"/>
              </w:rPr>
            </w:pPr>
            <m:oMathPara>
              <m:oMath>
                <m:r>
                  <w:rPr>
                    <w:rFonts w:ascii="Cambria Math" w:hAnsi="Cambria Math"/>
                    <w:sz w:val="24"/>
                    <w:szCs w:val="24"/>
                  </w:rPr>
                  <m:t>χ=</m:t>
                </m:r>
                <m:f>
                  <m:fPr>
                    <m:ctrlPr>
                      <w:rPr>
                        <w:rFonts w:ascii="Cambria Math" w:hAnsi="Cambria Math"/>
                        <w:i/>
                        <w:sz w:val="24"/>
                        <w:szCs w:val="24"/>
                      </w:rPr>
                    </m:ctrlPr>
                  </m:fPr>
                  <m:num>
                    <m:r>
                      <w:rPr>
                        <w:rFonts w:ascii="Cambria Math" w:hAnsi="Cambria Math"/>
                        <w:sz w:val="24"/>
                        <w:szCs w:val="24"/>
                      </w:rPr>
                      <m:t>-H</m:t>
                    </m:r>
                  </m:num>
                  <m:den>
                    <m:r>
                      <w:rPr>
                        <w:rFonts w:ascii="Cambria Math" w:hAnsi="Cambria Math"/>
                        <w:sz w:val="24"/>
                        <w:szCs w:val="24"/>
                      </w:rPr>
                      <m:t>H</m:t>
                    </m:r>
                  </m:den>
                </m:f>
                <m:r>
                  <w:rPr>
                    <w:rFonts w:ascii="Cambria Math" w:hAnsi="Cambria Math"/>
                    <w:sz w:val="24"/>
                    <w:szCs w:val="24"/>
                  </w:rPr>
                  <m:t>= -1</m:t>
                </m:r>
              </m:oMath>
            </m:oMathPara>
          </w:p>
          <w:p w:rsidR="008E7296" w:rsidRPr="008E7296" w:rsidRDefault="008E7296" w:rsidP="008E7296">
            <w:pPr>
              <w:jc w:val="center"/>
              <w:rPr>
                <w:rFonts w:asciiTheme="minorHAnsi" w:hAnsiTheme="minorHAnsi"/>
                <w:sz w:val="24"/>
                <w:szCs w:val="24"/>
              </w:rPr>
            </w:pPr>
          </w:p>
          <w:p w:rsidR="002D1B90" w:rsidRDefault="002D1B90" w:rsidP="00AC492C">
            <w:pPr>
              <w:jc w:val="both"/>
              <w:rPr>
                <w:rFonts w:asciiTheme="minorHAnsi" w:hAnsiTheme="minorHAnsi"/>
                <w:sz w:val="24"/>
                <w:szCs w:val="24"/>
              </w:rPr>
            </w:pPr>
          </w:p>
          <w:p w:rsidR="002D1B90" w:rsidRDefault="008E7296" w:rsidP="00AC492C">
            <w:pPr>
              <w:jc w:val="both"/>
              <w:rPr>
                <w:rFonts w:asciiTheme="minorHAnsi" w:hAnsiTheme="minorHAnsi"/>
                <w:sz w:val="24"/>
                <w:szCs w:val="24"/>
              </w:rPr>
            </w:pPr>
            <w:r>
              <w:rPr>
                <w:rFonts w:asciiTheme="minorHAnsi" w:hAnsiTheme="minorHAnsi"/>
                <w:sz w:val="24"/>
                <w:szCs w:val="24"/>
              </w:rPr>
              <w:t>This is the maximum value of susceptibility of a diamagnetic material. In this sense superconductor is perfect diamagnet.</w:t>
            </w:r>
          </w:p>
          <w:p w:rsidR="008E7296" w:rsidRDefault="008E7296" w:rsidP="008E7296">
            <w:pPr>
              <w:pStyle w:val="ListParagraph"/>
              <w:numPr>
                <w:ilvl w:val="1"/>
                <w:numId w:val="16"/>
              </w:numPr>
              <w:jc w:val="both"/>
              <w:rPr>
                <w:rFonts w:asciiTheme="minorHAnsi" w:hAnsiTheme="minorHAnsi"/>
              </w:rPr>
            </w:pPr>
            <w:r>
              <w:rPr>
                <w:rFonts w:asciiTheme="minorHAnsi" w:hAnsiTheme="minorHAnsi"/>
              </w:rPr>
              <w:t>Maxwell’s equation is given by</w:t>
            </w:r>
          </w:p>
          <w:p w:rsidR="008E7296" w:rsidRDefault="008E7296" w:rsidP="008E7296">
            <w:pPr>
              <w:ind w:left="1080"/>
              <w:jc w:val="both"/>
              <w:rPr>
                <w:rFonts w:asciiTheme="minorHAnsi" w:hAnsiTheme="minorHAnsi"/>
              </w:rPr>
            </w:pPr>
            <m:oMathPara>
              <m:oMath>
                <m:r>
                  <m:rPr>
                    <m:sty m:val="p"/>
                  </m:rPr>
                  <w:rPr>
                    <w:rFonts w:ascii="Cambria Math" w:hAnsi="Cambria Math"/>
                  </w:rPr>
                  <w:lastRenderedPageBreak/>
                  <m:t>∇</m:t>
                </m:r>
                <m:r>
                  <w:rPr>
                    <w:rFonts w:ascii="Cambria Math" w:hAnsi="Cambria Math"/>
                  </w:rPr>
                  <m:t>×E=-</m:t>
                </m:r>
                <m:f>
                  <m:fPr>
                    <m:ctrlPr>
                      <w:rPr>
                        <w:rFonts w:ascii="Cambria Math" w:hAnsi="Cambria Math"/>
                        <w:i/>
                      </w:rPr>
                    </m:ctrlPr>
                  </m:fPr>
                  <m:num>
                    <m:r>
                      <w:rPr>
                        <w:rFonts w:ascii="Cambria Math" w:hAnsi="Cambria Math"/>
                      </w:rPr>
                      <m:t>∂B</m:t>
                    </m:r>
                  </m:num>
                  <m:den>
                    <m:r>
                      <w:rPr>
                        <w:rFonts w:ascii="Cambria Math" w:hAnsi="Cambria Math"/>
                      </w:rPr>
                      <m:t>∂T</m:t>
                    </m:r>
                  </m:den>
                </m:f>
              </m:oMath>
            </m:oMathPara>
          </w:p>
          <w:p w:rsidR="008E7296" w:rsidRDefault="008E7296" w:rsidP="008E7296">
            <w:pPr>
              <w:ind w:left="1080"/>
              <w:jc w:val="both"/>
              <w:rPr>
                <w:rFonts w:asciiTheme="minorHAnsi" w:hAnsiTheme="minorHAnsi"/>
              </w:rPr>
            </w:pPr>
            <w:r>
              <w:rPr>
                <w:rFonts w:asciiTheme="minorHAnsi" w:hAnsiTheme="minorHAnsi"/>
              </w:rPr>
              <w:t>According to Ohm’s law</w:t>
            </w:r>
          </w:p>
          <w:p w:rsidR="00D86443" w:rsidRPr="00D86443" w:rsidRDefault="00D86443" w:rsidP="008E7296">
            <w:pPr>
              <w:ind w:left="1080"/>
              <w:jc w:val="both"/>
              <w:rPr>
                <w:rFonts w:asciiTheme="minorHAnsi" w:hAnsiTheme="minorHAnsi"/>
              </w:rPr>
            </w:pPr>
            <m:oMathPara>
              <m:oMath>
                <m:r>
                  <w:rPr>
                    <w:rFonts w:ascii="Cambria Math" w:hAnsi="Cambria Math"/>
                  </w:rPr>
                  <m:t>V=IR</m:t>
                </m:r>
              </m:oMath>
            </m:oMathPara>
          </w:p>
          <w:p w:rsidR="00D86443" w:rsidRDefault="00D86443" w:rsidP="008E7296">
            <w:pPr>
              <w:ind w:left="1080"/>
              <w:jc w:val="both"/>
              <w:rPr>
                <w:rFonts w:asciiTheme="minorHAnsi" w:hAnsiTheme="minorHAnsi"/>
              </w:rPr>
            </w:pPr>
            <w:r>
              <w:rPr>
                <w:rFonts w:asciiTheme="minorHAnsi" w:hAnsiTheme="minorHAnsi"/>
              </w:rPr>
              <w:t>And</w:t>
            </w:r>
            <m:oMath>
              <m:r>
                <w:rPr>
                  <w:rFonts w:ascii="Cambria Math" w:hAnsi="Cambria Math"/>
                </w:rPr>
                <m:t xml:space="preserve"> E=</m:t>
              </m:r>
              <m:f>
                <m:fPr>
                  <m:ctrlPr>
                    <w:rPr>
                      <w:rFonts w:ascii="Cambria Math" w:hAnsi="Cambria Math"/>
                      <w:i/>
                    </w:rPr>
                  </m:ctrlPr>
                </m:fPr>
                <m:num>
                  <m:r>
                    <w:rPr>
                      <w:rFonts w:ascii="Cambria Math" w:hAnsi="Cambria Math"/>
                    </w:rPr>
                    <m:t>V</m:t>
                  </m:r>
                </m:num>
                <m:den>
                  <m:r>
                    <w:rPr>
                      <w:rFonts w:ascii="Cambria Math" w:hAnsi="Cambria Math"/>
                    </w:rPr>
                    <m:t>d</m:t>
                  </m:r>
                </m:den>
              </m:f>
            </m:oMath>
          </w:p>
          <w:p w:rsidR="00D86443" w:rsidRDefault="00D86443" w:rsidP="008E7296">
            <w:pPr>
              <w:ind w:left="1080"/>
              <w:jc w:val="both"/>
              <w:rPr>
                <w:rFonts w:asciiTheme="minorHAnsi" w:hAnsiTheme="minorHAnsi"/>
              </w:rPr>
            </w:pPr>
            <m:oMathPara>
              <m:oMath>
                <m:r>
                  <w:rPr>
                    <w:rFonts w:ascii="Cambria Math" w:hAnsi="Cambria Math"/>
                  </w:rPr>
                  <m:t>E=</m:t>
                </m:r>
                <m:f>
                  <m:fPr>
                    <m:ctrlPr>
                      <w:rPr>
                        <w:rFonts w:ascii="Cambria Math" w:hAnsi="Cambria Math"/>
                        <w:i/>
                      </w:rPr>
                    </m:ctrlPr>
                  </m:fPr>
                  <m:num>
                    <m:r>
                      <w:rPr>
                        <w:rFonts w:ascii="Cambria Math" w:hAnsi="Cambria Math"/>
                      </w:rPr>
                      <m:t>IR</m:t>
                    </m:r>
                  </m:num>
                  <m:den>
                    <m:r>
                      <w:rPr>
                        <w:rFonts w:ascii="Cambria Math" w:hAnsi="Cambria Math"/>
                      </w:rPr>
                      <m:t>d</m:t>
                    </m:r>
                  </m:den>
                </m:f>
                <m:r>
                  <w:rPr>
                    <w:rFonts w:ascii="Cambria Math" w:hAnsi="Cambria Math"/>
                  </w:rPr>
                  <m:t xml:space="preserve">= </m:t>
                </m:r>
                <m:f>
                  <m:fPr>
                    <m:ctrlPr>
                      <w:rPr>
                        <w:rFonts w:ascii="Cambria Math" w:hAnsi="Cambria Math"/>
                        <w:i/>
                      </w:rPr>
                    </m:ctrlPr>
                  </m:fPr>
                  <m:num>
                    <m:r>
                      <w:rPr>
                        <w:rFonts w:ascii="Cambria Math" w:hAnsi="Cambria Math"/>
                      </w:rPr>
                      <m:t>JAR</m:t>
                    </m:r>
                  </m:num>
                  <m:den>
                    <m:r>
                      <w:rPr>
                        <w:rFonts w:ascii="Cambria Math" w:hAnsi="Cambria Math"/>
                      </w:rPr>
                      <m:t>d</m:t>
                    </m:r>
                  </m:den>
                </m:f>
              </m:oMath>
            </m:oMathPara>
          </w:p>
          <w:p w:rsidR="00D86443" w:rsidRPr="00D86443" w:rsidRDefault="00D86443" w:rsidP="008E7296">
            <w:pPr>
              <w:ind w:left="1080"/>
              <w:jc w:val="both"/>
              <w:rPr>
                <w:rFonts w:asciiTheme="minorHAnsi" w:hAnsiTheme="minorHAnsi"/>
              </w:rPr>
            </w:pPr>
            <m:oMathPara>
              <m:oMath>
                <m:r>
                  <w:rPr>
                    <w:rFonts w:ascii="Cambria Math" w:hAnsi="Cambria Math"/>
                  </w:rPr>
                  <m:t>E=Jρ</m:t>
                </m:r>
              </m:oMath>
            </m:oMathPara>
          </w:p>
          <w:p w:rsidR="00D86443" w:rsidRDefault="00D86443" w:rsidP="008E7296">
            <w:pPr>
              <w:ind w:left="1080"/>
              <w:jc w:val="both"/>
              <w:rPr>
                <w:rFonts w:asciiTheme="minorHAnsi" w:hAnsiTheme="minorHAnsi"/>
              </w:rPr>
            </w:pPr>
            <w:r>
              <w:rPr>
                <w:rFonts w:asciiTheme="minorHAnsi" w:hAnsiTheme="minorHAnsi"/>
              </w:rPr>
              <w:t>Where</w:t>
            </w:r>
            <m:oMath>
              <m:r>
                <w:rPr>
                  <w:rFonts w:ascii="Cambria Math" w:hAnsi="Cambria Math"/>
                </w:rPr>
                <m:t>ρ=</m:t>
              </m:r>
              <m:f>
                <m:fPr>
                  <m:ctrlPr>
                    <w:rPr>
                      <w:rFonts w:ascii="Cambria Math" w:hAnsi="Cambria Math"/>
                      <w:i/>
                    </w:rPr>
                  </m:ctrlPr>
                </m:fPr>
                <m:num>
                  <m:r>
                    <w:rPr>
                      <w:rFonts w:ascii="Cambria Math" w:hAnsi="Cambria Math"/>
                    </w:rPr>
                    <m:t>AR</m:t>
                  </m:r>
                </m:num>
                <m:den>
                  <m:r>
                    <w:rPr>
                      <w:rFonts w:ascii="Cambria Math" w:hAnsi="Cambria Math"/>
                    </w:rPr>
                    <m:t>d</m:t>
                  </m:r>
                </m:den>
              </m:f>
            </m:oMath>
          </w:p>
          <w:p w:rsidR="00D86443" w:rsidRDefault="00D86443" w:rsidP="008E7296">
            <w:pPr>
              <w:ind w:left="1080"/>
              <w:jc w:val="both"/>
              <w:rPr>
                <w:rFonts w:asciiTheme="minorHAnsi" w:hAnsiTheme="minorHAnsi"/>
              </w:rPr>
            </w:pPr>
            <w:r>
              <w:rPr>
                <w:rFonts w:asciiTheme="minorHAnsi" w:hAnsiTheme="minorHAnsi"/>
              </w:rPr>
              <w:t xml:space="preserve">For finite </w:t>
            </w:r>
            <m:oMath>
              <m:r>
                <w:rPr>
                  <w:rFonts w:ascii="Cambria Math" w:hAnsi="Cambria Math"/>
                </w:rPr>
                <m:t>J</m:t>
              </m:r>
            </m:oMath>
            <w:r>
              <w:rPr>
                <w:rFonts w:asciiTheme="minorHAnsi" w:hAnsiTheme="minorHAnsi"/>
              </w:rPr>
              <w:t xml:space="preserve"> and finite </w:t>
            </w:r>
            <m:oMath>
              <m:r>
                <w:rPr>
                  <w:rFonts w:ascii="Cambria Math" w:hAnsi="Cambria Math"/>
                </w:rPr>
                <m:t xml:space="preserve"> ρ</m:t>
              </m:r>
            </m:oMath>
            <w:r>
              <w:rPr>
                <w:rFonts w:asciiTheme="minorHAnsi" w:hAnsiTheme="minorHAnsi"/>
              </w:rPr>
              <w:t>, e should be Zero</w:t>
            </w:r>
          </w:p>
          <w:p w:rsidR="00D86443" w:rsidRPr="00D86443" w:rsidRDefault="00D86443" w:rsidP="008E7296">
            <w:pPr>
              <w:ind w:left="1080"/>
              <w:jc w:val="both"/>
              <w:rPr>
                <w:rFonts w:asciiTheme="minorHAnsi" w:hAnsiTheme="minorHAnsi"/>
              </w:rPr>
            </w:pPr>
          </w:p>
          <w:p w:rsidR="00D86443" w:rsidRPr="00D86443" w:rsidRDefault="00452039" w:rsidP="008E7296">
            <w:pPr>
              <w:ind w:left="1080"/>
              <w:jc w:val="both"/>
              <w:rPr>
                <w:rFonts w:asciiTheme="minorHAnsi" w:hAnsiTheme="minorHAnsi"/>
              </w:rPr>
            </w:pPr>
            <m:oMathPara>
              <m:oMath>
                <m:f>
                  <m:fPr>
                    <m:ctrlPr>
                      <w:rPr>
                        <w:rFonts w:ascii="Cambria Math" w:hAnsi="Cambria Math"/>
                        <w:i/>
                      </w:rPr>
                    </m:ctrlPr>
                  </m:fPr>
                  <m:num>
                    <m:r>
                      <w:rPr>
                        <w:rFonts w:ascii="Cambria Math" w:hAnsi="Cambria Math"/>
                      </w:rPr>
                      <m:t>∂B</m:t>
                    </m:r>
                  </m:num>
                  <m:den>
                    <m:r>
                      <w:rPr>
                        <w:rFonts w:ascii="Cambria Math" w:hAnsi="Cambria Math"/>
                      </w:rPr>
                      <m:t>∂T</m:t>
                    </m:r>
                  </m:den>
                </m:f>
                <m:r>
                  <w:rPr>
                    <w:rFonts w:ascii="Cambria Math" w:hAnsi="Cambria Math"/>
                  </w:rPr>
                  <m:t>=0</m:t>
                </m:r>
              </m:oMath>
            </m:oMathPara>
          </w:p>
          <w:p w:rsidR="002D1B90" w:rsidRDefault="00D86443" w:rsidP="00D86443">
            <w:pPr>
              <w:jc w:val="center"/>
              <w:rPr>
                <w:rFonts w:asciiTheme="minorHAnsi" w:hAnsiTheme="minorHAnsi"/>
                <w:sz w:val="24"/>
                <w:szCs w:val="24"/>
              </w:rPr>
            </w:pPr>
            <w:r>
              <w:rPr>
                <w:rFonts w:asciiTheme="minorHAnsi" w:hAnsiTheme="minorHAnsi"/>
                <w:sz w:val="24"/>
                <w:szCs w:val="24"/>
              </w:rPr>
              <w:t>B=0</w:t>
            </w:r>
          </w:p>
          <w:p w:rsidR="008F1390" w:rsidRDefault="00D86443" w:rsidP="00D86443">
            <w:pPr>
              <w:rPr>
                <w:rFonts w:asciiTheme="minorHAnsi" w:hAnsiTheme="minorHAnsi"/>
                <w:sz w:val="24"/>
                <w:szCs w:val="24"/>
              </w:rPr>
            </w:pPr>
            <w:r>
              <w:rPr>
                <w:rFonts w:asciiTheme="minorHAnsi" w:hAnsiTheme="minorHAnsi"/>
                <w:sz w:val="24"/>
                <w:szCs w:val="24"/>
              </w:rPr>
              <w:t xml:space="preserve">Thus the condition of zero resistivity predicts that magnetic flux should remain constant. This shows magnetic flux should not change when the specimen is cooled. This is contradiction of Meissner effect. Therefore the superconductor should be judged  by both the condition </w:t>
            </w:r>
            <w:r w:rsidR="008F1390">
              <w:rPr>
                <w:rFonts w:asciiTheme="minorHAnsi" w:hAnsiTheme="minorHAnsi"/>
                <w:sz w:val="24"/>
                <w:szCs w:val="24"/>
              </w:rPr>
              <w:t>independently.</w:t>
            </w:r>
          </w:p>
          <w:p w:rsidR="008F1390" w:rsidRDefault="008F1390" w:rsidP="00D86443">
            <w:pPr>
              <w:rPr>
                <w:rFonts w:asciiTheme="minorHAnsi" w:hAnsiTheme="minorHAnsi"/>
                <w:b/>
                <w:sz w:val="24"/>
                <w:szCs w:val="24"/>
              </w:rPr>
            </w:pPr>
          </w:p>
          <w:p w:rsidR="008F1390" w:rsidRDefault="008F1390" w:rsidP="00D86443">
            <w:pPr>
              <w:rPr>
                <w:rFonts w:asciiTheme="minorHAnsi" w:hAnsiTheme="minorHAnsi"/>
                <w:b/>
                <w:sz w:val="24"/>
                <w:szCs w:val="24"/>
              </w:rPr>
            </w:pPr>
          </w:p>
          <w:p w:rsidR="008F1390" w:rsidRDefault="008F1390" w:rsidP="00D86443">
            <w:pPr>
              <w:rPr>
                <w:rFonts w:asciiTheme="minorHAnsi" w:hAnsiTheme="minorHAnsi"/>
                <w:b/>
                <w:sz w:val="24"/>
                <w:szCs w:val="24"/>
              </w:rPr>
            </w:pPr>
          </w:p>
          <w:p w:rsidR="008F1390" w:rsidRDefault="008F1390" w:rsidP="00D86443">
            <w:pPr>
              <w:rPr>
                <w:rFonts w:asciiTheme="minorHAnsi" w:hAnsiTheme="minorHAnsi"/>
                <w:b/>
                <w:sz w:val="24"/>
                <w:szCs w:val="24"/>
              </w:rPr>
            </w:pPr>
            <w:r w:rsidRPr="008F1390">
              <w:rPr>
                <w:rFonts w:asciiTheme="minorHAnsi" w:hAnsiTheme="minorHAnsi"/>
                <w:b/>
                <w:sz w:val="24"/>
                <w:szCs w:val="24"/>
              </w:rPr>
              <w:t>Types of Superconductor</w:t>
            </w:r>
            <w:r>
              <w:rPr>
                <w:rFonts w:asciiTheme="minorHAnsi" w:hAnsiTheme="minorHAnsi"/>
                <w:b/>
                <w:sz w:val="24"/>
                <w:szCs w:val="24"/>
              </w:rPr>
              <w:t>:</w:t>
            </w:r>
          </w:p>
          <w:p w:rsidR="008F1390" w:rsidRDefault="008F1390" w:rsidP="00D86443">
            <w:pPr>
              <w:rPr>
                <w:rFonts w:asciiTheme="minorHAnsi" w:hAnsiTheme="minorHAnsi"/>
                <w:sz w:val="24"/>
                <w:szCs w:val="24"/>
              </w:rPr>
            </w:pPr>
            <w:r>
              <w:rPr>
                <w:rFonts w:asciiTheme="minorHAnsi" w:hAnsiTheme="minorHAnsi"/>
                <w:sz w:val="24"/>
                <w:szCs w:val="24"/>
              </w:rPr>
              <w:t xml:space="preserve"> Superconductors are classified in the following two categories:</w:t>
            </w:r>
          </w:p>
          <w:p w:rsidR="00653988" w:rsidRDefault="008F1390" w:rsidP="00510C26">
            <w:pPr>
              <w:pStyle w:val="ListParagraph"/>
              <w:numPr>
                <w:ilvl w:val="0"/>
                <w:numId w:val="18"/>
              </w:numPr>
              <w:rPr>
                <w:rFonts w:asciiTheme="minorHAnsi" w:hAnsiTheme="minorHAnsi"/>
              </w:rPr>
            </w:pPr>
            <w:r w:rsidRPr="008F1390">
              <w:rPr>
                <w:rFonts w:asciiTheme="minorHAnsi" w:hAnsiTheme="minorHAnsi"/>
                <w:b/>
                <w:u w:val="single"/>
              </w:rPr>
              <w:t xml:space="preserve">Type </w:t>
            </w:r>
            <w:r w:rsidR="00653988">
              <w:rPr>
                <w:rFonts w:asciiTheme="minorHAnsi" w:hAnsiTheme="minorHAnsi"/>
                <w:b/>
                <w:u w:val="single"/>
              </w:rPr>
              <w:t>I</w:t>
            </w:r>
            <w:r w:rsidRPr="008F1390">
              <w:rPr>
                <w:rFonts w:asciiTheme="minorHAnsi" w:hAnsiTheme="minorHAnsi"/>
                <w:b/>
                <w:u w:val="single"/>
              </w:rPr>
              <w:t xml:space="preserve"> superconductor</w:t>
            </w:r>
            <w:r>
              <w:rPr>
                <w:rFonts w:asciiTheme="minorHAnsi" w:hAnsiTheme="minorHAnsi"/>
              </w:rPr>
              <w:t xml:space="preserve"> : type 1 superconductor is one in which the transition from superconducting </w:t>
            </w:r>
            <w:r w:rsidR="00510C26">
              <w:rPr>
                <w:rFonts w:asciiTheme="minorHAnsi" w:hAnsiTheme="minorHAnsi"/>
              </w:rPr>
              <w:t>state to normal state in presence of magnetic field occurs sharply at the critical value H</w:t>
            </w:r>
            <w:r w:rsidR="00510C26" w:rsidRPr="00510C26">
              <w:rPr>
                <w:rFonts w:asciiTheme="minorHAnsi" w:hAnsiTheme="minorHAnsi"/>
                <w:vertAlign w:val="subscript"/>
              </w:rPr>
              <w:t>c</w:t>
            </w:r>
            <w:r>
              <w:rPr>
                <w:rFonts w:asciiTheme="minorHAnsi" w:hAnsiTheme="minorHAnsi"/>
              </w:rPr>
              <w:t xml:space="preserve"> </w:t>
            </w:r>
            <w:r w:rsidR="00510C26">
              <w:rPr>
                <w:rFonts w:asciiTheme="minorHAnsi" w:hAnsiTheme="minorHAnsi"/>
              </w:rPr>
              <w:t>.</w:t>
            </w:r>
            <w:r w:rsidR="00510C26" w:rsidRPr="00510C26">
              <w:rPr>
                <w:rFonts w:asciiTheme="minorHAnsi" w:hAnsiTheme="minorHAnsi"/>
              </w:rPr>
              <w:t xml:space="preserve"> </w:t>
            </w:r>
          </w:p>
          <w:p w:rsidR="00510C26" w:rsidRDefault="00510C26" w:rsidP="00653988">
            <w:pPr>
              <w:pStyle w:val="ListParagraph"/>
              <w:rPr>
                <w:rFonts w:asciiTheme="minorHAnsi" w:hAnsiTheme="minorHAnsi"/>
              </w:rPr>
            </w:pPr>
            <w:r w:rsidRPr="00510C26">
              <w:rPr>
                <w:rFonts w:asciiTheme="minorHAnsi" w:hAnsiTheme="minorHAnsi"/>
              </w:rPr>
              <w:t>In presence of external field H&lt;H</w:t>
            </w:r>
            <w:r w:rsidRPr="00510C26">
              <w:rPr>
                <w:rFonts w:asciiTheme="minorHAnsi" w:hAnsiTheme="minorHAnsi"/>
                <w:vertAlign w:val="subscript"/>
              </w:rPr>
              <w:t xml:space="preserve">c </w:t>
            </w:r>
            <w:r>
              <w:rPr>
                <w:rFonts w:asciiTheme="minorHAnsi" w:hAnsiTheme="minorHAnsi"/>
              </w:rPr>
              <w:t xml:space="preserve">  type </w:t>
            </w:r>
            <w:r w:rsidR="00653988">
              <w:rPr>
                <w:rFonts w:asciiTheme="minorHAnsi" w:hAnsiTheme="minorHAnsi"/>
              </w:rPr>
              <w:t>I</w:t>
            </w:r>
            <w:r>
              <w:rPr>
                <w:rFonts w:asciiTheme="minorHAnsi" w:hAnsiTheme="minorHAnsi"/>
              </w:rPr>
              <w:t xml:space="preserve"> superconductor in superconducting state is a perfect diamagnet. When H exceeds H</w:t>
            </w:r>
            <w:r w:rsidRPr="00510C26">
              <w:rPr>
                <w:rFonts w:asciiTheme="minorHAnsi" w:hAnsiTheme="minorHAnsi"/>
                <w:vertAlign w:val="subscript"/>
              </w:rPr>
              <w:t>c</w:t>
            </w:r>
            <w:r>
              <w:rPr>
                <w:rFonts w:asciiTheme="minorHAnsi" w:hAnsiTheme="minorHAnsi"/>
              </w:rPr>
              <w:t xml:space="preserve"> the superconductor enters the normal </w:t>
            </w:r>
            <w:r w:rsidR="00653988">
              <w:rPr>
                <w:rFonts w:asciiTheme="minorHAnsi" w:hAnsiTheme="minorHAnsi"/>
              </w:rPr>
              <w:t>state that</w:t>
            </w:r>
            <w:r>
              <w:rPr>
                <w:rFonts w:asciiTheme="minorHAnsi" w:hAnsiTheme="minorHAnsi"/>
              </w:rPr>
              <w:t xml:space="preserve"> means it </w:t>
            </w:r>
            <w:r w:rsidR="00653988">
              <w:rPr>
                <w:rFonts w:asciiTheme="minorHAnsi" w:hAnsiTheme="minorHAnsi"/>
              </w:rPr>
              <w:t>loses</w:t>
            </w:r>
            <w:r>
              <w:rPr>
                <w:rFonts w:asciiTheme="minorHAnsi" w:hAnsiTheme="minorHAnsi"/>
              </w:rPr>
              <w:t xml:space="preserve"> its diamagnetic property </w:t>
            </w:r>
            <w:r w:rsidR="00653988">
              <w:rPr>
                <w:rFonts w:asciiTheme="minorHAnsi" w:hAnsiTheme="minorHAnsi"/>
              </w:rPr>
              <w:t>completely</w:t>
            </w:r>
            <w:r>
              <w:rPr>
                <w:rFonts w:asciiTheme="minorHAnsi" w:hAnsiTheme="minorHAnsi"/>
              </w:rPr>
              <w:t>.</w:t>
            </w:r>
            <w:r w:rsidR="00653988">
              <w:rPr>
                <w:rFonts w:asciiTheme="minorHAnsi" w:hAnsiTheme="minorHAnsi"/>
              </w:rPr>
              <w:t xml:space="preserve"> In this state the magnetic flux penetrates throughout the superconductor. The critical field value H</w:t>
            </w:r>
            <w:r w:rsidR="00653988" w:rsidRPr="00653988">
              <w:rPr>
                <w:rFonts w:asciiTheme="minorHAnsi" w:hAnsiTheme="minorHAnsi"/>
                <w:vertAlign w:val="subscript"/>
              </w:rPr>
              <w:t>c</w:t>
            </w:r>
            <w:r w:rsidR="00653988">
              <w:rPr>
                <w:rFonts w:asciiTheme="minorHAnsi" w:hAnsiTheme="minorHAnsi"/>
              </w:rPr>
              <w:t xml:space="preserve"> for type I superconductor is found to be very low.</w:t>
            </w:r>
          </w:p>
          <w:p w:rsidR="00653988" w:rsidRPr="00653988" w:rsidRDefault="00653988" w:rsidP="00653988">
            <w:pPr>
              <w:rPr>
                <w:rFonts w:asciiTheme="minorHAnsi" w:hAnsiTheme="minorHAnsi"/>
              </w:rPr>
            </w:pPr>
          </w:p>
          <w:p w:rsidR="00653988" w:rsidRDefault="00653988" w:rsidP="00653988">
            <w:pPr>
              <w:pStyle w:val="ListParagraph"/>
              <w:numPr>
                <w:ilvl w:val="0"/>
                <w:numId w:val="18"/>
              </w:numPr>
              <w:rPr>
                <w:rFonts w:asciiTheme="minorHAnsi" w:hAnsiTheme="minorHAnsi"/>
              </w:rPr>
            </w:pPr>
            <w:r w:rsidRPr="008F1390">
              <w:rPr>
                <w:rFonts w:asciiTheme="minorHAnsi" w:hAnsiTheme="minorHAnsi"/>
                <w:b/>
                <w:u w:val="single"/>
              </w:rPr>
              <w:t xml:space="preserve">Type </w:t>
            </w:r>
            <w:r>
              <w:rPr>
                <w:rFonts w:asciiTheme="minorHAnsi" w:hAnsiTheme="minorHAnsi"/>
                <w:b/>
                <w:u w:val="single"/>
              </w:rPr>
              <w:t>II</w:t>
            </w:r>
            <w:r w:rsidRPr="008F1390">
              <w:rPr>
                <w:rFonts w:asciiTheme="minorHAnsi" w:hAnsiTheme="minorHAnsi"/>
                <w:b/>
                <w:u w:val="single"/>
              </w:rPr>
              <w:t xml:space="preserve"> superconductor</w:t>
            </w:r>
            <w:r>
              <w:rPr>
                <w:rFonts w:asciiTheme="minorHAnsi" w:hAnsiTheme="minorHAnsi"/>
              </w:rPr>
              <w:t>: Type II superconductor is characterized by two critical fields H</w:t>
            </w:r>
            <w:r w:rsidRPr="00653988">
              <w:rPr>
                <w:rFonts w:asciiTheme="minorHAnsi" w:hAnsiTheme="minorHAnsi"/>
                <w:vertAlign w:val="subscript"/>
              </w:rPr>
              <w:t>c1</w:t>
            </w:r>
            <w:r>
              <w:rPr>
                <w:rFonts w:asciiTheme="minorHAnsi" w:hAnsiTheme="minorHAnsi"/>
                <w:strike/>
              </w:rPr>
              <w:t xml:space="preserve"> </w:t>
            </w:r>
            <w:r w:rsidRPr="00653988">
              <w:rPr>
                <w:rFonts w:asciiTheme="minorHAnsi" w:hAnsiTheme="minorHAnsi"/>
              </w:rPr>
              <w:t>and H</w:t>
            </w:r>
            <w:r w:rsidRPr="00653988">
              <w:rPr>
                <w:rFonts w:asciiTheme="minorHAnsi" w:hAnsiTheme="minorHAnsi"/>
                <w:vertAlign w:val="subscript"/>
              </w:rPr>
              <w:t>c2</w:t>
            </w:r>
            <w:r>
              <w:rPr>
                <w:rFonts w:asciiTheme="minorHAnsi" w:hAnsiTheme="minorHAnsi"/>
                <w:vertAlign w:val="subscript"/>
              </w:rPr>
              <w:t>.</w:t>
            </w:r>
          </w:p>
          <w:p w:rsidR="00653988" w:rsidRPr="00653988" w:rsidRDefault="00653988" w:rsidP="00653988">
            <w:pPr>
              <w:pStyle w:val="ListParagraph"/>
              <w:rPr>
                <w:rFonts w:asciiTheme="minorHAnsi" w:hAnsiTheme="minorHAnsi"/>
              </w:rPr>
            </w:pPr>
          </w:p>
          <w:p w:rsidR="00653988" w:rsidRDefault="00653988" w:rsidP="00653988">
            <w:pPr>
              <w:pStyle w:val="ListParagraph"/>
              <w:numPr>
                <w:ilvl w:val="0"/>
                <w:numId w:val="19"/>
              </w:numPr>
              <w:rPr>
                <w:rFonts w:asciiTheme="minorHAnsi" w:hAnsiTheme="minorHAnsi"/>
              </w:rPr>
            </w:pPr>
            <w:r>
              <w:rPr>
                <w:rFonts w:asciiTheme="minorHAnsi" w:hAnsiTheme="minorHAnsi"/>
              </w:rPr>
              <w:t>For the field strength below H</w:t>
            </w:r>
            <w:r w:rsidRPr="00653988">
              <w:rPr>
                <w:rFonts w:asciiTheme="minorHAnsi" w:hAnsiTheme="minorHAnsi"/>
                <w:vertAlign w:val="subscript"/>
              </w:rPr>
              <w:t>c1</w:t>
            </w:r>
            <w:r>
              <w:rPr>
                <w:rFonts w:asciiTheme="minorHAnsi" w:hAnsiTheme="minorHAnsi"/>
              </w:rPr>
              <w:t xml:space="preserve"> the superconductor expels the magnetic field from its body completely and behaves as a perfect diamagnet.  H</w:t>
            </w:r>
            <w:r w:rsidRPr="00653988">
              <w:rPr>
                <w:rFonts w:asciiTheme="minorHAnsi" w:hAnsiTheme="minorHAnsi"/>
                <w:vertAlign w:val="subscript"/>
              </w:rPr>
              <w:t>c1</w:t>
            </w:r>
            <w:r>
              <w:rPr>
                <w:rFonts w:asciiTheme="minorHAnsi" w:hAnsiTheme="minorHAnsi"/>
              </w:rPr>
              <w:t xml:space="preserve"> is called the lower critical field.</w:t>
            </w:r>
          </w:p>
          <w:p w:rsidR="00767BEE" w:rsidRDefault="00653988" w:rsidP="00767BEE">
            <w:pPr>
              <w:pStyle w:val="ListParagraph"/>
              <w:numPr>
                <w:ilvl w:val="0"/>
                <w:numId w:val="19"/>
              </w:numPr>
              <w:rPr>
                <w:rFonts w:asciiTheme="minorHAnsi" w:hAnsiTheme="minorHAnsi"/>
              </w:rPr>
            </w:pPr>
            <w:r>
              <w:rPr>
                <w:rFonts w:asciiTheme="minorHAnsi" w:hAnsiTheme="minorHAnsi"/>
              </w:rPr>
              <w:t>As magnetic field increases from H</w:t>
            </w:r>
            <w:r w:rsidRPr="00653988">
              <w:rPr>
                <w:rFonts w:asciiTheme="minorHAnsi" w:hAnsiTheme="minorHAnsi"/>
                <w:vertAlign w:val="subscript"/>
              </w:rPr>
              <w:t>c1</w:t>
            </w:r>
            <w:r>
              <w:rPr>
                <w:rFonts w:asciiTheme="minorHAnsi" w:hAnsiTheme="minorHAnsi"/>
                <w:vertAlign w:val="subscript"/>
              </w:rPr>
              <w:t xml:space="preserve"> </w:t>
            </w:r>
            <w:r w:rsidR="00E21FF1">
              <w:rPr>
                <w:rFonts w:asciiTheme="minorHAnsi" w:hAnsiTheme="minorHAnsi"/>
              </w:rPr>
              <w:t>the magnetic lines begin to penetrate the material. The penetration increases until H</w:t>
            </w:r>
            <w:r w:rsidR="00E21FF1" w:rsidRPr="00653988">
              <w:rPr>
                <w:rFonts w:asciiTheme="minorHAnsi" w:hAnsiTheme="minorHAnsi"/>
                <w:vertAlign w:val="subscript"/>
              </w:rPr>
              <w:t>c</w:t>
            </w:r>
            <w:r w:rsidR="00E21FF1">
              <w:rPr>
                <w:rFonts w:asciiTheme="minorHAnsi" w:hAnsiTheme="minorHAnsi"/>
                <w:vertAlign w:val="subscript"/>
              </w:rPr>
              <w:t>2</w:t>
            </w:r>
            <w:r w:rsidR="00E21FF1">
              <w:rPr>
                <w:rFonts w:asciiTheme="minorHAnsi" w:hAnsiTheme="minorHAnsi"/>
              </w:rPr>
              <w:t xml:space="preserve"> is reached. H</w:t>
            </w:r>
            <w:r w:rsidR="00E21FF1" w:rsidRPr="00653988">
              <w:rPr>
                <w:rFonts w:asciiTheme="minorHAnsi" w:hAnsiTheme="minorHAnsi"/>
                <w:vertAlign w:val="subscript"/>
              </w:rPr>
              <w:t>c</w:t>
            </w:r>
            <w:r w:rsidR="00E21FF1">
              <w:rPr>
                <w:rFonts w:asciiTheme="minorHAnsi" w:hAnsiTheme="minorHAnsi"/>
                <w:vertAlign w:val="subscript"/>
              </w:rPr>
              <w:t xml:space="preserve">2 </w:t>
            </w:r>
            <w:r w:rsidR="00E21FF1" w:rsidRPr="00E21FF1">
              <w:rPr>
                <w:rFonts w:asciiTheme="minorHAnsi" w:hAnsiTheme="minorHAnsi"/>
              </w:rPr>
              <w:t>is called</w:t>
            </w:r>
            <w:r w:rsidR="00E21FF1">
              <w:rPr>
                <w:rFonts w:asciiTheme="minorHAnsi" w:hAnsiTheme="minorHAnsi"/>
                <w:vertAlign w:val="subscript"/>
              </w:rPr>
              <w:t xml:space="preserve">  </w:t>
            </w:r>
            <w:r w:rsidR="00E21FF1">
              <w:rPr>
                <w:rFonts w:asciiTheme="minorHAnsi" w:hAnsiTheme="minorHAnsi"/>
              </w:rPr>
              <w:t>upper critical field .At H</w:t>
            </w:r>
            <w:r w:rsidR="00E21FF1" w:rsidRPr="00653988">
              <w:rPr>
                <w:rFonts w:asciiTheme="minorHAnsi" w:hAnsiTheme="minorHAnsi"/>
                <w:vertAlign w:val="subscript"/>
              </w:rPr>
              <w:t>c</w:t>
            </w:r>
            <w:r w:rsidR="00E21FF1">
              <w:rPr>
                <w:rFonts w:asciiTheme="minorHAnsi" w:hAnsiTheme="minorHAnsi"/>
                <w:vertAlign w:val="subscript"/>
              </w:rPr>
              <w:t xml:space="preserve">2 </w:t>
            </w:r>
            <w:r w:rsidR="00E21FF1">
              <w:rPr>
                <w:rFonts w:asciiTheme="minorHAnsi" w:hAnsiTheme="minorHAnsi"/>
              </w:rPr>
              <w:t>magnetization</w:t>
            </w:r>
            <w:r w:rsidR="00B10D01">
              <w:rPr>
                <w:rFonts w:asciiTheme="minorHAnsi" w:hAnsiTheme="minorHAnsi"/>
              </w:rPr>
              <w:t xml:space="preserve"> vanishes completely that means the external field has completely penetrate into superconductor and destroyed its superconductivity.</w:t>
            </w:r>
          </w:p>
          <w:p w:rsidR="00767BEE" w:rsidRPr="00767BEE" w:rsidRDefault="00D43F22" w:rsidP="00767BEE">
            <w:pPr>
              <w:rPr>
                <w:rFonts w:asciiTheme="minorHAnsi" w:hAnsiTheme="minorHAnsi"/>
              </w:rPr>
            </w:pPr>
            <w:r w:rsidRPr="00D43F22">
              <w:rPr>
                <w:rFonts w:asciiTheme="minorHAnsi" w:hAnsiTheme="minorHAnsi"/>
                <w:noProof/>
                <w:lang w:val="en-US" w:bidi="hi-IN"/>
              </w:rPr>
              <w:lastRenderedPageBreak/>
              <w:drawing>
                <wp:inline distT="0" distB="0" distL="0" distR="0">
                  <wp:extent cx="4671866" cy="548640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srcRect/>
                          <a:stretch>
                            <a:fillRect/>
                          </a:stretch>
                        </pic:blipFill>
                        <pic:spPr bwMode="auto">
                          <a:xfrm>
                            <a:off x="0" y="0"/>
                            <a:ext cx="4671866" cy="5486400"/>
                          </a:xfrm>
                          <a:prstGeom prst="rect">
                            <a:avLst/>
                          </a:prstGeom>
                          <a:noFill/>
                          <a:ln w="9525">
                            <a:noFill/>
                            <a:miter lim="800000"/>
                            <a:headEnd/>
                            <a:tailEnd/>
                          </a:ln>
                        </pic:spPr>
                      </pic:pic>
                    </a:graphicData>
                  </a:graphic>
                </wp:inline>
              </w:drawing>
            </w:r>
          </w:p>
          <w:p w:rsidR="008F1390" w:rsidRPr="00653988" w:rsidRDefault="008F1390" w:rsidP="00653988">
            <w:pPr>
              <w:rPr>
                <w:rFonts w:asciiTheme="minorHAnsi" w:hAnsiTheme="minorHAnsi"/>
                <w:b/>
                <w:u w:val="single"/>
              </w:rPr>
            </w:pPr>
          </w:p>
          <w:p w:rsidR="008F1390" w:rsidRPr="00510C26" w:rsidRDefault="008F1390" w:rsidP="00D86443">
            <w:pPr>
              <w:rPr>
                <w:rFonts w:asciiTheme="minorHAnsi" w:hAnsiTheme="minorHAnsi"/>
                <w:sz w:val="24"/>
                <w:szCs w:val="24"/>
              </w:rPr>
            </w:pPr>
          </w:p>
          <w:p w:rsidR="00767BEE" w:rsidRPr="00006910" w:rsidRDefault="00EC7578" w:rsidP="00AC492C">
            <w:pPr>
              <w:jc w:val="both"/>
              <w:rPr>
                <w:rFonts w:asciiTheme="minorHAnsi" w:hAnsiTheme="minorHAnsi" w:cs="DejaVu Sans"/>
                <w:b/>
                <w:bCs/>
                <w:sz w:val="24"/>
                <w:szCs w:val="24"/>
              </w:rPr>
            </w:pPr>
            <w:r w:rsidRPr="00006910">
              <w:rPr>
                <w:rFonts w:asciiTheme="minorHAnsi" w:hAnsiTheme="minorHAnsi" w:cs="DejaVu Sans"/>
                <w:b/>
                <w:bCs/>
                <w:sz w:val="24"/>
                <w:szCs w:val="24"/>
              </w:rPr>
              <w:t xml:space="preserve">Octane Number of Petrol - </w:t>
            </w:r>
          </w:p>
          <w:tbl>
            <w:tblPr>
              <w:tblStyle w:val="TableGrid"/>
              <w:tblW w:w="0" w:type="auto"/>
              <w:tblLook w:val="04A0"/>
            </w:tblPr>
            <w:tblGrid>
              <w:gridCol w:w="715"/>
              <w:gridCol w:w="6660"/>
              <w:gridCol w:w="900"/>
              <w:gridCol w:w="1070"/>
            </w:tblGrid>
            <w:tr w:rsidR="00767BEE" w:rsidTr="00C10904">
              <w:trPr>
                <w:trHeight w:val="395"/>
              </w:trPr>
              <w:tc>
                <w:tcPr>
                  <w:tcW w:w="715" w:type="dxa"/>
                </w:tcPr>
                <w:p w:rsidR="00767BEE" w:rsidRPr="00006910" w:rsidRDefault="00767BEE" w:rsidP="00C10904">
                  <w:pPr>
                    <w:tabs>
                      <w:tab w:val="left" w:pos="1140"/>
                    </w:tabs>
                    <w:rPr>
                      <w:rFonts w:asciiTheme="minorHAnsi" w:hAnsiTheme="minorHAnsi"/>
                      <w:sz w:val="24"/>
                      <w:szCs w:val="24"/>
                    </w:rPr>
                  </w:pPr>
                  <w:r w:rsidRPr="00006910">
                    <w:rPr>
                      <w:rFonts w:asciiTheme="minorHAnsi" w:hAnsiTheme="minorHAnsi"/>
                      <w:sz w:val="24"/>
                      <w:szCs w:val="24"/>
                    </w:rPr>
                    <w:t>S.NO</w:t>
                  </w:r>
                </w:p>
              </w:tc>
              <w:tc>
                <w:tcPr>
                  <w:tcW w:w="6660" w:type="dxa"/>
                </w:tcPr>
                <w:p w:rsidR="00767BEE" w:rsidRPr="00006910" w:rsidRDefault="00767BEE" w:rsidP="00C10904">
                  <w:pPr>
                    <w:tabs>
                      <w:tab w:val="left" w:pos="1140"/>
                    </w:tabs>
                    <w:jc w:val="center"/>
                    <w:rPr>
                      <w:rFonts w:asciiTheme="minorHAnsi" w:hAnsiTheme="minorHAnsi"/>
                      <w:sz w:val="24"/>
                      <w:szCs w:val="24"/>
                    </w:rPr>
                  </w:pPr>
                  <w:r w:rsidRPr="00006910">
                    <w:rPr>
                      <w:rFonts w:asciiTheme="minorHAnsi" w:hAnsiTheme="minorHAnsi"/>
                      <w:sz w:val="24"/>
                      <w:szCs w:val="24"/>
                    </w:rPr>
                    <w:t>RGPV QUESTIONS</w:t>
                  </w:r>
                </w:p>
              </w:tc>
              <w:tc>
                <w:tcPr>
                  <w:tcW w:w="900" w:type="dxa"/>
                </w:tcPr>
                <w:p w:rsidR="00767BEE" w:rsidRPr="00006910" w:rsidRDefault="00767BEE" w:rsidP="00C10904">
                  <w:pPr>
                    <w:tabs>
                      <w:tab w:val="left" w:pos="1140"/>
                    </w:tabs>
                    <w:jc w:val="center"/>
                    <w:rPr>
                      <w:rFonts w:asciiTheme="minorHAnsi" w:hAnsiTheme="minorHAnsi"/>
                      <w:sz w:val="24"/>
                      <w:szCs w:val="24"/>
                    </w:rPr>
                  </w:pPr>
                  <w:r w:rsidRPr="00006910">
                    <w:rPr>
                      <w:rFonts w:asciiTheme="minorHAnsi" w:hAnsiTheme="minorHAnsi"/>
                      <w:sz w:val="24"/>
                      <w:szCs w:val="24"/>
                    </w:rPr>
                    <w:t>Year</w:t>
                  </w:r>
                </w:p>
              </w:tc>
              <w:tc>
                <w:tcPr>
                  <w:tcW w:w="1070" w:type="dxa"/>
                </w:tcPr>
                <w:p w:rsidR="00767BEE" w:rsidRPr="00006910" w:rsidRDefault="00767BEE" w:rsidP="00C10904">
                  <w:pPr>
                    <w:tabs>
                      <w:tab w:val="left" w:pos="1140"/>
                    </w:tabs>
                    <w:jc w:val="center"/>
                    <w:rPr>
                      <w:rFonts w:asciiTheme="minorHAnsi" w:hAnsiTheme="minorHAnsi"/>
                      <w:sz w:val="24"/>
                      <w:szCs w:val="24"/>
                    </w:rPr>
                  </w:pPr>
                  <w:r w:rsidRPr="00006910">
                    <w:rPr>
                      <w:rFonts w:asciiTheme="minorHAnsi" w:hAnsiTheme="minorHAnsi"/>
                      <w:sz w:val="24"/>
                      <w:szCs w:val="24"/>
                    </w:rPr>
                    <w:t>Marks</w:t>
                  </w:r>
                </w:p>
              </w:tc>
            </w:tr>
            <w:tr w:rsidR="00767BEE" w:rsidTr="00C10904">
              <w:tc>
                <w:tcPr>
                  <w:tcW w:w="715" w:type="dxa"/>
                </w:tcPr>
                <w:p w:rsidR="00767BEE" w:rsidRDefault="00767BEE" w:rsidP="00C10904">
                  <w:pPr>
                    <w:jc w:val="both"/>
                    <w:rPr>
                      <w:rFonts w:asciiTheme="minorHAnsi" w:hAnsiTheme="minorHAnsi" w:cs="DejaVu Sans"/>
                    </w:rPr>
                  </w:pPr>
                  <w:r>
                    <w:rPr>
                      <w:rFonts w:asciiTheme="minorHAnsi" w:hAnsiTheme="minorHAnsi" w:cs="DejaVu Sans"/>
                    </w:rPr>
                    <w:t>Q.1</w:t>
                  </w:r>
                </w:p>
              </w:tc>
              <w:tc>
                <w:tcPr>
                  <w:tcW w:w="6660" w:type="dxa"/>
                </w:tcPr>
                <w:p w:rsidR="00767BEE" w:rsidRDefault="00767BEE" w:rsidP="00C10904">
                  <w:pPr>
                    <w:jc w:val="both"/>
                    <w:rPr>
                      <w:rFonts w:asciiTheme="minorHAnsi" w:hAnsiTheme="minorHAnsi" w:cs="DejaVu Sans"/>
                    </w:rPr>
                  </w:pPr>
                  <w:r>
                    <w:rPr>
                      <w:rFonts w:asciiTheme="minorHAnsi" w:hAnsiTheme="minorHAnsi" w:cs="DejaVu Sans"/>
                    </w:rPr>
                    <w:t>What is superconductivity? Discuss Meissner effect.</w:t>
                  </w:r>
                </w:p>
              </w:tc>
              <w:tc>
                <w:tcPr>
                  <w:tcW w:w="900" w:type="dxa"/>
                </w:tcPr>
                <w:p w:rsidR="00767BEE" w:rsidRDefault="00767BEE" w:rsidP="00C10904">
                  <w:pPr>
                    <w:jc w:val="both"/>
                    <w:rPr>
                      <w:rFonts w:asciiTheme="minorHAnsi" w:hAnsiTheme="minorHAnsi" w:cs="DejaVu Sans"/>
                    </w:rPr>
                  </w:pPr>
                  <w:r>
                    <w:rPr>
                      <w:rFonts w:asciiTheme="minorHAnsi" w:hAnsiTheme="minorHAnsi" w:cs="DejaVu Sans"/>
                    </w:rPr>
                    <w:t>Dec 2013</w:t>
                  </w:r>
                </w:p>
              </w:tc>
              <w:tc>
                <w:tcPr>
                  <w:tcW w:w="1070" w:type="dxa"/>
                </w:tcPr>
                <w:p w:rsidR="00767BEE" w:rsidRDefault="00767BEE" w:rsidP="00C10904">
                  <w:pPr>
                    <w:jc w:val="both"/>
                    <w:rPr>
                      <w:rFonts w:asciiTheme="minorHAnsi" w:hAnsiTheme="minorHAnsi" w:cs="DejaVu Sans"/>
                    </w:rPr>
                  </w:pPr>
                  <w:r>
                    <w:rPr>
                      <w:rFonts w:asciiTheme="minorHAnsi" w:hAnsiTheme="minorHAnsi" w:cs="DejaVu Sans"/>
                    </w:rPr>
                    <w:t>7</w:t>
                  </w:r>
                </w:p>
              </w:tc>
            </w:tr>
          </w:tbl>
          <w:p w:rsidR="00767BEE" w:rsidRPr="00006910" w:rsidRDefault="00767BEE" w:rsidP="00767BEE">
            <w:pPr>
              <w:jc w:val="both"/>
              <w:rPr>
                <w:rFonts w:asciiTheme="minorHAnsi" w:hAnsiTheme="minorHAnsi" w:cs="DejaVu Sans"/>
                <w:sz w:val="24"/>
                <w:szCs w:val="24"/>
              </w:rPr>
            </w:pPr>
          </w:p>
          <w:p w:rsidR="00EC7578" w:rsidRPr="00006910" w:rsidRDefault="00EC7578" w:rsidP="00AC492C">
            <w:pPr>
              <w:jc w:val="both"/>
              <w:rPr>
                <w:rFonts w:asciiTheme="minorHAnsi" w:hAnsiTheme="minorHAnsi" w:cs="DejaVu Sans"/>
                <w:b/>
                <w:bCs/>
                <w:sz w:val="24"/>
                <w:szCs w:val="24"/>
              </w:rPr>
            </w:pPr>
          </w:p>
          <w:p w:rsidR="00EC7578" w:rsidRPr="00006910" w:rsidRDefault="00EC7578" w:rsidP="004D7AEC">
            <w:pPr>
              <w:jc w:val="both"/>
              <w:rPr>
                <w:rFonts w:asciiTheme="minorHAnsi" w:hAnsiTheme="minorHAnsi"/>
                <w:sz w:val="24"/>
                <w:szCs w:val="24"/>
              </w:rPr>
            </w:pPr>
            <w:r w:rsidRPr="00006910">
              <w:rPr>
                <w:rFonts w:asciiTheme="minorHAnsi" w:hAnsiTheme="minorHAnsi" w:cs="DejaVu Sans"/>
                <w:b/>
                <w:bCs/>
                <w:sz w:val="24"/>
                <w:szCs w:val="24"/>
              </w:rPr>
              <w:t xml:space="preserve"> </w:t>
            </w:r>
            <w:r w:rsidRPr="00006910">
              <w:rPr>
                <w:rFonts w:asciiTheme="minorHAnsi" w:hAnsiTheme="minorHAnsi" w:cs="DejaVu Sans"/>
                <w:sz w:val="24"/>
                <w:szCs w:val="24"/>
              </w:rPr>
              <w:t xml:space="preserve">  </w:t>
            </w:r>
            <w:r w:rsidRPr="00006910">
              <w:rPr>
                <w:rFonts w:asciiTheme="minorHAnsi" w:hAnsiTheme="minorHAnsi"/>
                <w:sz w:val="24"/>
                <w:szCs w:val="24"/>
              </w:rPr>
              <w:t xml:space="preserve"> </w:t>
            </w:r>
          </w:p>
          <w:p w:rsidR="00EC7578" w:rsidRPr="00006910" w:rsidRDefault="00EC7578" w:rsidP="00AC492C">
            <w:pPr>
              <w:tabs>
                <w:tab w:val="left" w:pos="735"/>
              </w:tabs>
              <w:jc w:val="both"/>
              <w:rPr>
                <w:rFonts w:asciiTheme="minorHAnsi" w:hAnsiTheme="minorHAnsi"/>
                <w:sz w:val="24"/>
                <w:szCs w:val="24"/>
              </w:rPr>
            </w:pPr>
          </w:p>
          <w:p w:rsidR="00EC7578" w:rsidRPr="00006910" w:rsidRDefault="00EC7578" w:rsidP="00AC492C">
            <w:pPr>
              <w:rPr>
                <w:rFonts w:asciiTheme="minorHAnsi" w:hAnsiTheme="minorHAnsi"/>
                <w:sz w:val="24"/>
                <w:szCs w:val="24"/>
              </w:rPr>
            </w:pPr>
          </w:p>
        </w:tc>
      </w:tr>
    </w:tbl>
    <w:p w:rsidR="00EC7578" w:rsidRPr="00006910" w:rsidRDefault="00EC7578" w:rsidP="00EC7578">
      <w:pPr>
        <w:rPr>
          <w:rFonts w:asciiTheme="minorHAnsi" w:hAnsiTheme="minorHAnsi"/>
        </w:rPr>
      </w:pPr>
    </w:p>
    <w:p w:rsidR="00EC7578" w:rsidRPr="00006910" w:rsidRDefault="00EC7578" w:rsidP="00EC7578">
      <w:pPr>
        <w:rPr>
          <w:rFonts w:asciiTheme="minorHAnsi" w:hAnsiTheme="minorHAnsi"/>
        </w:rPr>
      </w:pPr>
    </w:p>
    <w:p w:rsidR="00EC7578" w:rsidRPr="00006910" w:rsidRDefault="00EC7578" w:rsidP="00EC7578">
      <w:pPr>
        <w:rPr>
          <w:rFonts w:asciiTheme="minorHAnsi" w:hAnsiTheme="minorHAnsi"/>
        </w:rPr>
      </w:pPr>
    </w:p>
    <w:p w:rsidR="00EC7578" w:rsidRPr="00006910" w:rsidRDefault="00EC7578" w:rsidP="00EC7578">
      <w:pPr>
        <w:tabs>
          <w:tab w:val="left" w:pos="5190"/>
        </w:tabs>
        <w:rPr>
          <w:rFonts w:asciiTheme="minorHAnsi" w:hAnsiTheme="minorHAnsi"/>
        </w:rPr>
      </w:pPr>
      <w:r>
        <w:rPr>
          <w:rFonts w:asciiTheme="minorHAnsi" w:hAnsiTheme="minorHAnsi"/>
        </w:rPr>
        <w:tab/>
      </w:r>
    </w:p>
    <w:p w:rsidR="00EC7578" w:rsidRDefault="00EC7578" w:rsidP="00EC7578">
      <w:pPr>
        <w:rPr>
          <w:rFonts w:asciiTheme="minorHAnsi" w:hAnsiTheme="minorHAnsi"/>
        </w:rPr>
      </w:pPr>
    </w:p>
    <w:p w:rsidR="00EC7578" w:rsidRDefault="00EC7578" w:rsidP="00EC7578">
      <w:pPr>
        <w:rPr>
          <w:rFonts w:asciiTheme="minorHAnsi" w:hAnsiTheme="minorHAnsi"/>
        </w:rPr>
      </w:pPr>
    </w:p>
    <w:p w:rsidR="00EC7578" w:rsidRDefault="00EC7578" w:rsidP="00EC7578">
      <w:pPr>
        <w:rPr>
          <w:rFonts w:asciiTheme="minorHAnsi" w:hAnsiTheme="minorHAnsi"/>
        </w:rPr>
      </w:pPr>
    </w:p>
    <w:p w:rsidR="00EC7578" w:rsidRDefault="00EC7578" w:rsidP="00EC7578">
      <w:pPr>
        <w:rPr>
          <w:rFonts w:asciiTheme="minorHAnsi" w:hAnsiTheme="minorHAnsi"/>
        </w:rPr>
      </w:pPr>
    </w:p>
    <w:p w:rsidR="00EC7578" w:rsidRDefault="00EC7578" w:rsidP="00EC7578">
      <w:pPr>
        <w:rPr>
          <w:rFonts w:asciiTheme="minorHAnsi" w:hAnsiTheme="minorHAnsi"/>
        </w:rPr>
      </w:pPr>
    </w:p>
    <w:p w:rsidR="00EC7578" w:rsidRPr="00006910" w:rsidRDefault="00EC7578" w:rsidP="00EC7578">
      <w:pPr>
        <w:rPr>
          <w:rFonts w:asciiTheme="minorHAnsi" w:hAnsiTheme="minorHAnsi"/>
        </w:rPr>
      </w:pPr>
    </w:p>
    <w:p w:rsidR="00EC7578" w:rsidRPr="00006910" w:rsidRDefault="00EC7578" w:rsidP="00EC7578">
      <w:pPr>
        <w:rPr>
          <w:rFonts w:asciiTheme="minorHAnsi" w:hAnsiTheme="minorHAnsi"/>
        </w:rPr>
      </w:pPr>
    </w:p>
    <w:tbl>
      <w:tblPr>
        <w:tblStyle w:val="TableGrid"/>
        <w:tblW w:w="0" w:type="auto"/>
        <w:tblLook w:val="04A0"/>
      </w:tblPr>
      <w:tblGrid>
        <w:gridCol w:w="9576"/>
      </w:tblGrid>
      <w:tr w:rsidR="00EC7578" w:rsidRPr="00006910" w:rsidTr="00AC492C">
        <w:tc>
          <w:tcPr>
            <w:tcW w:w="9576" w:type="dxa"/>
          </w:tcPr>
          <w:p w:rsidR="00EC7578" w:rsidRPr="00DE2135" w:rsidRDefault="004D7AEC" w:rsidP="00AC492C">
            <w:pPr>
              <w:jc w:val="center"/>
              <w:rPr>
                <w:rFonts w:asciiTheme="minorHAnsi" w:hAnsiTheme="minorHAnsi"/>
                <w:b/>
                <w:sz w:val="28"/>
                <w:szCs w:val="28"/>
              </w:rPr>
            </w:pPr>
            <w:r>
              <w:rPr>
                <w:rFonts w:asciiTheme="minorHAnsi" w:hAnsiTheme="minorHAnsi"/>
                <w:b/>
                <w:sz w:val="28"/>
                <w:szCs w:val="28"/>
              </w:rPr>
              <w:t>UNIT 4</w:t>
            </w:r>
            <w:r w:rsidR="00EC7578" w:rsidRPr="00DE2135">
              <w:rPr>
                <w:rFonts w:asciiTheme="minorHAnsi" w:hAnsiTheme="minorHAnsi"/>
                <w:b/>
                <w:sz w:val="28"/>
                <w:szCs w:val="28"/>
              </w:rPr>
              <w:t>/LECTURE 9</w:t>
            </w:r>
          </w:p>
        </w:tc>
      </w:tr>
      <w:tr w:rsidR="00EC7578" w:rsidRPr="00006910" w:rsidTr="00AC492C">
        <w:tc>
          <w:tcPr>
            <w:tcW w:w="9576" w:type="dxa"/>
          </w:tcPr>
          <w:p w:rsidR="00C10904" w:rsidRPr="00C10904" w:rsidRDefault="00C10904" w:rsidP="00C10904">
            <w:pPr>
              <w:rPr>
                <w:rFonts w:asciiTheme="minorHAnsi" w:hAnsiTheme="minorHAnsi"/>
                <w:b/>
                <w:sz w:val="24"/>
                <w:szCs w:val="24"/>
                <w:u w:val="single"/>
              </w:rPr>
            </w:pPr>
            <w:r w:rsidRPr="00C10904">
              <w:rPr>
                <w:rFonts w:asciiTheme="minorHAnsi" w:hAnsiTheme="minorHAnsi"/>
                <w:b/>
                <w:sz w:val="24"/>
                <w:szCs w:val="24"/>
                <w:u w:val="single"/>
              </w:rPr>
              <w:t>Dielectrics:-</w:t>
            </w:r>
            <w:r w:rsidR="00A91A52">
              <w:rPr>
                <w:rFonts w:asciiTheme="minorHAnsi" w:hAnsiTheme="minorHAnsi"/>
                <w:b/>
                <w:sz w:val="24"/>
                <w:szCs w:val="24"/>
                <w:u w:val="single"/>
              </w:rPr>
              <w:t xml:space="preserve"> :-[RGPV/June 2012(7)]</w:t>
            </w:r>
          </w:p>
          <w:p w:rsidR="00C10904" w:rsidRPr="00C10904" w:rsidRDefault="00C10904" w:rsidP="00C10904">
            <w:pPr>
              <w:rPr>
                <w:rFonts w:asciiTheme="minorHAnsi" w:hAnsiTheme="minorHAnsi"/>
                <w:sz w:val="24"/>
                <w:szCs w:val="24"/>
              </w:rPr>
            </w:pPr>
            <w:r w:rsidRPr="00C10904">
              <w:rPr>
                <w:rFonts w:asciiTheme="minorHAnsi" w:hAnsiTheme="minorHAnsi"/>
                <w:sz w:val="24"/>
                <w:szCs w:val="24"/>
              </w:rPr>
              <w:t>Dielectrics are the substances which do not contain free electrons or the number of such electrons is low to constitute the electric current. In dielectrics the electrons are tightly bound to the nucleus of the atom. Mica, glass, plastics are the examples of dielectrics. When such material is placed in electric field it modifies the electric field and acts as a source of storage of electrical charges. Therefore when charge storage is the main function of a material then it is known as dielectrics.</w:t>
            </w:r>
          </w:p>
          <w:p w:rsidR="00C10904" w:rsidRPr="00C10904" w:rsidRDefault="00C10904" w:rsidP="00C10904">
            <w:pPr>
              <w:rPr>
                <w:rFonts w:asciiTheme="minorHAnsi" w:hAnsiTheme="minorHAnsi"/>
                <w:b/>
                <w:sz w:val="24"/>
                <w:szCs w:val="24"/>
                <w:u w:val="single"/>
              </w:rPr>
            </w:pPr>
            <w:r w:rsidRPr="00C10904">
              <w:rPr>
                <w:rFonts w:asciiTheme="minorHAnsi" w:hAnsiTheme="minorHAnsi"/>
                <w:b/>
                <w:sz w:val="24"/>
                <w:szCs w:val="24"/>
                <w:u w:val="single"/>
              </w:rPr>
              <w:t>Polar and Nonpolar molecules:-</w:t>
            </w:r>
          </w:p>
          <w:p w:rsidR="00C10904" w:rsidRPr="00C10904" w:rsidRDefault="00C10904" w:rsidP="00C10904">
            <w:pPr>
              <w:rPr>
                <w:rFonts w:asciiTheme="minorHAnsi" w:hAnsiTheme="minorHAnsi"/>
                <w:sz w:val="24"/>
                <w:szCs w:val="24"/>
              </w:rPr>
            </w:pPr>
            <w:r w:rsidRPr="00C10904">
              <w:rPr>
                <w:rFonts w:asciiTheme="minorHAnsi" w:hAnsiTheme="minorHAnsi"/>
                <w:sz w:val="24"/>
                <w:szCs w:val="24"/>
              </w:rPr>
              <w:t xml:space="preserve">Atoms consist of positive and negative charges in magnitudes. The positive charge of the nucleus may suppose to be concentrated at a single point called as a centre of positive charge. Similarly the negative charges of the electrons may suppose to be concentrated at a single point called centre of negative charge. </w:t>
            </w:r>
          </w:p>
          <w:p w:rsidR="00C10904" w:rsidRPr="00C10904" w:rsidRDefault="00C10904" w:rsidP="00C10904">
            <w:pPr>
              <w:rPr>
                <w:rFonts w:asciiTheme="minorHAnsi" w:hAnsiTheme="minorHAnsi"/>
                <w:b/>
                <w:sz w:val="24"/>
                <w:szCs w:val="24"/>
              </w:rPr>
            </w:pPr>
            <w:r w:rsidRPr="00C10904">
              <w:rPr>
                <w:rFonts w:asciiTheme="minorHAnsi" w:hAnsiTheme="minorHAnsi"/>
                <w:sz w:val="24"/>
                <w:szCs w:val="24"/>
              </w:rPr>
              <w:t>When the two centres of charges coincide the molecule is known as</w:t>
            </w:r>
            <w:r>
              <w:rPr>
                <w:rFonts w:asciiTheme="minorHAnsi" w:hAnsiTheme="minorHAnsi"/>
                <w:sz w:val="24"/>
                <w:szCs w:val="24"/>
              </w:rPr>
              <w:t xml:space="preserve"> </w:t>
            </w:r>
            <w:r w:rsidRPr="00C10904">
              <w:rPr>
                <w:rFonts w:asciiTheme="minorHAnsi" w:hAnsiTheme="minorHAnsi"/>
                <w:b/>
                <w:sz w:val="24"/>
                <w:szCs w:val="24"/>
              </w:rPr>
              <w:t>nonpolar molecule.</w:t>
            </w:r>
          </w:p>
          <w:p w:rsidR="00C10904" w:rsidRPr="00C10904" w:rsidRDefault="00C10904" w:rsidP="00C10904">
            <w:pPr>
              <w:rPr>
                <w:rFonts w:asciiTheme="minorHAnsi" w:hAnsiTheme="minorHAnsi"/>
                <w:sz w:val="24"/>
                <w:szCs w:val="24"/>
              </w:rPr>
            </w:pPr>
            <w:r w:rsidRPr="00C10904">
              <w:rPr>
                <w:rFonts w:asciiTheme="minorHAnsi" w:hAnsiTheme="minorHAnsi"/>
                <w:sz w:val="24"/>
                <w:szCs w:val="24"/>
              </w:rPr>
              <w:t>When the two centres of charges do not coincide the molecule is known as</w:t>
            </w:r>
            <w:r>
              <w:rPr>
                <w:rFonts w:asciiTheme="minorHAnsi" w:hAnsiTheme="minorHAnsi"/>
                <w:sz w:val="24"/>
                <w:szCs w:val="24"/>
              </w:rPr>
              <w:t xml:space="preserve"> </w:t>
            </w:r>
            <w:r w:rsidRPr="00C10904">
              <w:rPr>
                <w:rFonts w:asciiTheme="minorHAnsi" w:hAnsiTheme="minorHAnsi"/>
                <w:b/>
                <w:sz w:val="24"/>
                <w:szCs w:val="24"/>
              </w:rPr>
              <w:t xml:space="preserve">polar molecule. </w:t>
            </w:r>
            <w:r w:rsidRPr="00C10904">
              <w:rPr>
                <w:rFonts w:asciiTheme="minorHAnsi" w:hAnsiTheme="minorHAnsi"/>
                <w:sz w:val="24"/>
                <w:szCs w:val="24"/>
              </w:rPr>
              <w:t>Such molecules have unsymmetrical structure and have a permanent dipole moment.</w:t>
            </w:r>
          </w:p>
          <w:p w:rsidR="00C10904" w:rsidRPr="00C10904" w:rsidRDefault="00C10904" w:rsidP="00C10904">
            <w:pPr>
              <w:rPr>
                <w:rFonts w:asciiTheme="minorHAnsi" w:hAnsiTheme="minorHAnsi"/>
                <w:b/>
                <w:sz w:val="24"/>
                <w:szCs w:val="24"/>
              </w:rPr>
            </w:pPr>
            <w:r w:rsidRPr="00C10904">
              <w:rPr>
                <w:rFonts w:asciiTheme="minorHAnsi" w:hAnsiTheme="minorHAnsi"/>
                <w:b/>
                <w:sz w:val="24"/>
                <w:szCs w:val="24"/>
              </w:rPr>
              <w:t>Non polar dielectric in an electric field</w:t>
            </w:r>
          </w:p>
          <w:p w:rsidR="00C10904" w:rsidRPr="00C10904" w:rsidRDefault="00C10904" w:rsidP="00C10904">
            <w:pPr>
              <w:rPr>
                <w:rFonts w:asciiTheme="minorHAnsi" w:hAnsiTheme="minorHAnsi"/>
                <w:sz w:val="24"/>
                <w:szCs w:val="24"/>
              </w:rPr>
            </w:pPr>
            <w:r w:rsidRPr="00C10904">
              <w:rPr>
                <w:rFonts w:asciiTheme="minorHAnsi" w:hAnsiTheme="minorHAnsi"/>
                <w:sz w:val="24"/>
                <w:szCs w:val="24"/>
              </w:rPr>
              <w:t xml:space="preserve">When a dielectric slab is placed in an electric field, the centre of positive charges pulled towards the –ve plate of capacitors and vice versa. Thus the net effect of applied field is to separate the positive charges from the negative charges, this effect is known as the polarization of dielectric. </w:t>
            </w:r>
          </w:p>
          <w:p w:rsidR="00C10904" w:rsidRPr="00C10904" w:rsidRDefault="00C10904" w:rsidP="00C10904">
            <w:pPr>
              <w:rPr>
                <w:rFonts w:asciiTheme="minorHAnsi" w:hAnsiTheme="minorHAnsi"/>
                <w:sz w:val="24"/>
                <w:szCs w:val="24"/>
              </w:rPr>
            </w:pPr>
            <w:r w:rsidRPr="00C10904">
              <w:rPr>
                <w:rFonts w:asciiTheme="minorHAnsi" w:hAnsiTheme="minorHAnsi"/>
                <w:sz w:val="24"/>
                <w:szCs w:val="24"/>
              </w:rPr>
              <w:t>The dielectrics which are polarized only when they are placed in electric field are called nonpolar dielectrics.</w:t>
            </w:r>
          </w:p>
          <w:p w:rsidR="00C10904" w:rsidRPr="00C10904" w:rsidRDefault="00C10904" w:rsidP="00C10904">
            <w:pPr>
              <w:rPr>
                <w:rFonts w:asciiTheme="minorHAnsi" w:hAnsiTheme="minorHAnsi"/>
                <w:sz w:val="24"/>
                <w:szCs w:val="24"/>
              </w:rPr>
            </w:pPr>
            <w:r w:rsidRPr="00C10904">
              <w:rPr>
                <w:rFonts w:asciiTheme="minorHAnsi" w:hAnsiTheme="minorHAnsi"/>
                <w:sz w:val="24"/>
                <w:szCs w:val="24"/>
              </w:rPr>
              <w:t>When a dielectric is placed in an electric field surface charges appear and this induced surface charges appear in such a way that the electric field set up by them (E’) opposes the external field E</w:t>
            </w:r>
            <w:r w:rsidRPr="00C10904">
              <w:rPr>
                <w:rFonts w:asciiTheme="minorHAnsi" w:hAnsiTheme="minorHAnsi"/>
                <w:sz w:val="24"/>
                <w:szCs w:val="24"/>
                <w:vertAlign w:val="subscript"/>
              </w:rPr>
              <w:t>0</w:t>
            </w:r>
            <w:r w:rsidRPr="00C10904">
              <w:rPr>
                <w:rFonts w:asciiTheme="minorHAnsi" w:hAnsiTheme="minorHAnsi"/>
                <w:sz w:val="24"/>
                <w:szCs w:val="24"/>
              </w:rPr>
              <w:t>, so</w:t>
            </w:r>
          </w:p>
          <w:p w:rsidR="00C10904" w:rsidRPr="00C10904" w:rsidRDefault="00C10904" w:rsidP="00C10904">
            <w:pPr>
              <w:rPr>
                <w:rFonts w:asciiTheme="minorHAnsi" w:hAnsiTheme="minorHAnsi"/>
                <w:sz w:val="24"/>
                <w:szCs w:val="24"/>
              </w:rPr>
            </w:pPr>
            <w:r w:rsidRPr="00C10904">
              <w:rPr>
                <w:rFonts w:asciiTheme="minorHAnsi" w:hAnsiTheme="minorHAnsi"/>
                <w:sz w:val="24"/>
                <w:szCs w:val="24"/>
              </w:rPr>
              <w:t>E=E</w:t>
            </w:r>
            <w:r w:rsidRPr="00C10904">
              <w:rPr>
                <w:rFonts w:asciiTheme="minorHAnsi" w:hAnsiTheme="minorHAnsi"/>
                <w:sz w:val="24"/>
                <w:szCs w:val="24"/>
                <w:vertAlign w:val="subscript"/>
              </w:rPr>
              <w:t>0</w:t>
            </w:r>
            <w:r w:rsidRPr="00C10904">
              <w:rPr>
                <w:rFonts w:asciiTheme="minorHAnsi" w:hAnsiTheme="minorHAnsi"/>
                <w:sz w:val="24"/>
                <w:szCs w:val="24"/>
              </w:rPr>
              <w:t>+E’</w:t>
            </w:r>
          </w:p>
          <w:p w:rsidR="00C10904" w:rsidRPr="00C10904" w:rsidRDefault="00C10904" w:rsidP="00C10904">
            <w:pPr>
              <w:rPr>
                <w:rFonts w:asciiTheme="minorHAnsi" w:hAnsiTheme="minorHAnsi"/>
                <w:sz w:val="24"/>
                <w:szCs w:val="24"/>
              </w:rPr>
            </w:pPr>
            <w:r w:rsidRPr="00C10904">
              <w:rPr>
                <w:rFonts w:asciiTheme="minorHAnsi" w:hAnsiTheme="minorHAnsi"/>
                <w:sz w:val="24"/>
                <w:szCs w:val="24"/>
              </w:rPr>
              <w:t>Thus if a dielectric is placed in an electric field induced surface charges appear which tend to weaken the original field within the dielectric.</w:t>
            </w:r>
          </w:p>
          <w:p w:rsidR="00C10904" w:rsidRPr="00C10904" w:rsidRDefault="00C10904" w:rsidP="00C10904">
            <w:pPr>
              <w:rPr>
                <w:rFonts w:asciiTheme="minorHAnsi" w:hAnsiTheme="minorHAnsi"/>
                <w:b/>
                <w:sz w:val="24"/>
                <w:szCs w:val="24"/>
              </w:rPr>
            </w:pPr>
            <w:r w:rsidRPr="00C10904">
              <w:rPr>
                <w:rFonts w:asciiTheme="minorHAnsi" w:hAnsiTheme="minorHAnsi"/>
                <w:b/>
                <w:sz w:val="24"/>
                <w:szCs w:val="24"/>
              </w:rPr>
              <w:t>Polar dielectric in an electric field</w:t>
            </w:r>
          </w:p>
          <w:p w:rsidR="00C10904" w:rsidRDefault="00C10904" w:rsidP="00C10904">
            <w:pPr>
              <w:rPr>
                <w:rFonts w:asciiTheme="minorHAnsi" w:hAnsiTheme="minorHAnsi"/>
                <w:sz w:val="24"/>
                <w:szCs w:val="24"/>
              </w:rPr>
            </w:pPr>
            <w:r w:rsidRPr="00C10904">
              <w:rPr>
                <w:rFonts w:asciiTheme="minorHAnsi" w:hAnsiTheme="minorHAnsi"/>
                <w:sz w:val="24"/>
                <w:szCs w:val="24"/>
              </w:rPr>
              <w:t>Polar dielectrics have permanent dipole moment with their random orientation. In presence of electric field the partial alignment of dipoles take place. As the molecules are always in thermal agitation the alignment will never be perfect. The alignment increases with the increases with the increases in electric field or with the decrease in temperature. The dipole moment of polar molecules in an electric field will be P</w:t>
            </w:r>
            <w:r w:rsidRPr="00C10904">
              <w:rPr>
                <w:rFonts w:asciiTheme="minorHAnsi" w:hAnsiTheme="minorHAnsi"/>
                <w:sz w:val="24"/>
                <w:szCs w:val="24"/>
                <w:vertAlign w:val="subscript"/>
              </w:rPr>
              <w:t>p</w:t>
            </w:r>
            <w:r w:rsidRPr="00C10904">
              <w:rPr>
                <w:rFonts w:asciiTheme="minorHAnsi" w:hAnsiTheme="minorHAnsi"/>
                <w:sz w:val="24"/>
                <w:szCs w:val="24"/>
              </w:rPr>
              <w:t>+P</w:t>
            </w:r>
            <w:r w:rsidRPr="00C10904">
              <w:rPr>
                <w:rFonts w:asciiTheme="minorHAnsi" w:hAnsiTheme="minorHAnsi"/>
                <w:sz w:val="24"/>
                <w:szCs w:val="24"/>
                <w:vertAlign w:val="subscript"/>
              </w:rPr>
              <w:t>i</w:t>
            </w:r>
            <w:r w:rsidRPr="00C10904">
              <w:rPr>
                <w:rFonts w:asciiTheme="minorHAnsi" w:hAnsiTheme="minorHAnsi"/>
                <w:sz w:val="24"/>
                <w:szCs w:val="24"/>
              </w:rPr>
              <w:t>, where P</w:t>
            </w:r>
            <w:r w:rsidRPr="00C10904">
              <w:rPr>
                <w:rFonts w:asciiTheme="minorHAnsi" w:hAnsiTheme="minorHAnsi"/>
                <w:sz w:val="24"/>
                <w:szCs w:val="24"/>
                <w:vertAlign w:val="subscript"/>
              </w:rPr>
              <w:t>p</w:t>
            </w:r>
            <w:r w:rsidRPr="00C10904">
              <w:rPr>
                <w:rFonts w:asciiTheme="minorHAnsi" w:hAnsiTheme="minorHAnsi"/>
                <w:sz w:val="24"/>
                <w:szCs w:val="24"/>
              </w:rPr>
              <w:t xml:space="preserve"> is permanent dipole moment and</w:t>
            </w:r>
            <w:r>
              <w:rPr>
                <w:rFonts w:asciiTheme="minorHAnsi" w:hAnsiTheme="minorHAnsi"/>
                <w:sz w:val="24"/>
                <w:szCs w:val="24"/>
              </w:rPr>
              <w:t xml:space="preserve"> </w:t>
            </w:r>
            <w:r w:rsidRPr="00C10904">
              <w:rPr>
                <w:rFonts w:asciiTheme="minorHAnsi" w:hAnsiTheme="minorHAnsi"/>
                <w:sz w:val="24"/>
                <w:szCs w:val="24"/>
              </w:rPr>
              <w:t>P</w:t>
            </w:r>
            <w:r w:rsidRPr="00C10904">
              <w:rPr>
                <w:rFonts w:asciiTheme="minorHAnsi" w:hAnsiTheme="minorHAnsi"/>
                <w:sz w:val="24"/>
                <w:szCs w:val="24"/>
                <w:vertAlign w:val="subscript"/>
              </w:rPr>
              <w:t>i</w:t>
            </w:r>
            <w:r w:rsidRPr="00C10904">
              <w:rPr>
                <w:rFonts w:asciiTheme="minorHAnsi" w:hAnsiTheme="minorHAnsi"/>
                <w:sz w:val="24"/>
                <w:szCs w:val="24"/>
              </w:rPr>
              <w:t xml:space="preserve"> is induced dipole moment.</w:t>
            </w:r>
          </w:p>
          <w:p w:rsidR="00C10904" w:rsidRPr="00C10904" w:rsidRDefault="00C10904" w:rsidP="00C10904">
            <w:pPr>
              <w:rPr>
                <w:rFonts w:asciiTheme="minorHAnsi" w:hAnsiTheme="minorHAnsi"/>
                <w:sz w:val="24"/>
                <w:szCs w:val="24"/>
              </w:rPr>
            </w:pPr>
          </w:p>
          <w:p w:rsidR="00C10904" w:rsidRPr="00C10904" w:rsidRDefault="00C10904" w:rsidP="00C10904">
            <w:pPr>
              <w:rPr>
                <w:rFonts w:asciiTheme="minorHAnsi" w:hAnsiTheme="minorHAnsi"/>
                <w:b/>
                <w:sz w:val="24"/>
                <w:szCs w:val="24"/>
                <w:u w:val="single"/>
              </w:rPr>
            </w:pPr>
            <w:r w:rsidRPr="00C10904">
              <w:rPr>
                <w:rFonts w:asciiTheme="minorHAnsi" w:hAnsiTheme="minorHAnsi"/>
                <w:b/>
                <w:sz w:val="24"/>
                <w:szCs w:val="24"/>
                <w:u w:val="single"/>
              </w:rPr>
              <w:t>Dielectric polarization:</w:t>
            </w:r>
          </w:p>
          <w:p w:rsidR="00C10904" w:rsidRPr="00C10904" w:rsidRDefault="00C10904" w:rsidP="00C10904">
            <w:pPr>
              <w:rPr>
                <w:rFonts w:asciiTheme="minorHAnsi" w:hAnsiTheme="minorHAnsi"/>
                <w:sz w:val="24"/>
                <w:szCs w:val="24"/>
              </w:rPr>
            </w:pPr>
            <w:r w:rsidRPr="00C10904">
              <w:rPr>
                <w:rFonts w:asciiTheme="minorHAnsi" w:hAnsiTheme="minorHAnsi"/>
                <w:sz w:val="24"/>
                <w:szCs w:val="24"/>
              </w:rPr>
              <w:t>When a dielectric slab is placed between two metallic plates which can be charged by equal and opposite charges, the negative charges are slightly displaced towards the positively charge plate positively charge nucleus is displaced</w:t>
            </w:r>
            <w:r>
              <w:rPr>
                <w:rFonts w:asciiTheme="minorHAnsi" w:hAnsiTheme="minorHAnsi"/>
                <w:sz w:val="24"/>
                <w:szCs w:val="24"/>
              </w:rPr>
              <w:t xml:space="preserve"> </w:t>
            </w:r>
            <w:r w:rsidRPr="00C10904">
              <w:rPr>
                <w:rFonts w:asciiTheme="minorHAnsi" w:hAnsiTheme="minorHAnsi"/>
                <w:sz w:val="24"/>
                <w:szCs w:val="24"/>
              </w:rPr>
              <w:t>towards negatively charge plate. This electronic displacement is a function of the magnitude of the charges on plate and the nature of dielectric. In this way the dielectric is acted upon by the forces and is said to be polarized. The distorted atom is called as electric dipole.</w:t>
            </w:r>
          </w:p>
          <w:p w:rsidR="00C10904" w:rsidRPr="00C10904" w:rsidRDefault="00C10904" w:rsidP="00C10904">
            <w:pPr>
              <w:jc w:val="both"/>
              <w:rPr>
                <w:rFonts w:asciiTheme="minorHAnsi" w:hAnsiTheme="minorHAnsi"/>
                <w:sz w:val="24"/>
                <w:szCs w:val="24"/>
              </w:rPr>
            </w:pPr>
            <w:r w:rsidRPr="00C10904">
              <w:rPr>
                <w:rFonts w:asciiTheme="minorHAnsi" w:hAnsiTheme="minorHAnsi"/>
                <w:sz w:val="24"/>
                <w:szCs w:val="24"/>
              </w:rPr>
              <w:t xml:space="preserve">The electric dipole moment per unit volume is called </w:t>
            </w:r>
            <w:r w:rsidRPr="00C10904">
              <w:rPr>
                <w:rFonts w:asciiTheme="minorHAnsi" w:hAnsiTheme="minorHAnsi"/>
                <w:b/>
                <w:sz w:val="24"/>
                <w:szCs w:val="24"/>
              </w:rPr>
              <w:t>dielectric polarization.</w:t>
            </w:r>
          </w:p>
          <w:p w:rsidR="00C10904" w:rsidRPr="00C10904" w:rsidRDefault="00C10904" w:rsidP="00C10904">
            <w:pPr>
              <w:rPr>
                <w:rFonts w:asciiTheme="minorHAnsi" w:hAnsiTheme="minorHAnsi"/>
                <w:sz w:val="24"/>
                <w:szCs w:val="24"/>
              </w:rPr>
            </w:pPr>
            <w:r w:rsidRPr="00C10904">
              <w:rPr>
                <w:rFonts w:asciiTheme="minorHAnsi" w:hAnsiTheme="minorHAnsi"/>
                <w:sz w:val="24"/>
                <w:szCs w:val="24"/>
              </w:rPr>
              <w:t xml:space="preserve"> Suppose the dielectric slab of area of cross section </w:t>
            </w:r>
            <m:oMath>
              <m:r>
                <w:rPr>
                  <w:rFonts w:ascii="Cambria Math" w:hAnsi="Cambria Math"/>
                  <w:sz w:val="24"/>
                  <w:szCs w:val="24"/>
                </w:rPr>
                <m:t>A</m:t>
              </m:r>
            </m:oMath>
            <w:r w:rsidRPr="00C10904">
              <w:rPr>
                <w:rFonts w:asciiTheme="minorHAnsi" w:hAnsiTheme="minorHAnsi"/>
                <w:sz w:val="24"/>
                <w:szCs w:val="24"/>
              </w:rPr>
              <w:t xml:space="preserve">  and length </w:t>
            </w:r>
            <m:oMath>
              <m:r>
                <w:rPr>
                  <w:rFonts w:ascii="Cambria Math" w:hAnsi="Cambria Math"/>
                  <w:sz w:val="24"/>
                  <w:szCs w:val="24"/>
                </w:rPr>
                <m:t>l</m:t>
              </m:r>
            </m:oMath>
            <w:r w:rsidRPr="00C10904">
              <w:rPr>
                <w:rFonts w:asciiTheme="minorHAnsi" w:hAnsiTheme="minorHAnsi"/>
                <w:sz w:val="24"/>
                <w:szCs w:val="24"/>
              </w:rPr>
              <w:t xml:space="preserve"> is placed in an electric field. If charges on the surfaces are +</w:t>
            </w:r>
            <m:oMath>
              <m:r>
                <w:rPr>
                  <w:rFonts w:ascii="Cambria Math" w:hAnsi="Cambria Math"/>
                  <w:sz w:val="24"/>
                  <w:szCs w:val="24"/>
                </w:rPr>
                <m:t>q</m:t>
              </m:r>
            </m:oMath>
            <w:r w:rsidRPr="00C10904">
              <w:rPr>
                <w:rFonts w:asciiTheme="minorHAnsi" w:hAnsiTheme="minorHAnsi"/>
                <w:sz w:val="24"/>
                <w:szCs w:val="24"/>
              </w:rPr>
              <w:t xml:space="preserve"> and –</w:t>
            </w:r>
            <m:oMath>
              <m:r>
                <w:rPr>
                  <w:rFonts w:ascii="Cambria Math" w:hAnsi="Cambria Math"/>
                  <w:sz w:val="24"/>
                  <w:szCs w:val="24"/>
                </w:rPr>
                <m:t>q</m:t>
              </m:r>
            </m:oMath>
            <w:r w:rsidRPr="00C10904">
              <w:rPr>
                <w:rFonts w:asciiTheme="minorHAnsi" w:hAnsiTheme="minorHAnsi"/>
                <w:sz w:val="24"/>
                <w:szCs w:val="24"/>
              </w:rPr>
              <w:t xml:space="preserve"> than its dipole moment is,</w:t>
            </w:r>
          </w:p>
          <w:p w:rsidR="00C10904" w:rsidRPr="00460350" w:rsidRDefault="00C10904" w:rsidP="00C10904">
            <w:pPr>
              <w:rPr>
                <w:sz w:val="32"/>
                <w:szCs w:val="32"/>
              </w:rPr>
            </w:pPr>
            <m:oMathPara>
              <m:oMath>
                <m:r>
                  <w:rPr>
                    <w:rFonts w:ascii="Cambria Math" w:hAnsi="Cambria Math"/>
                    <w:sz w:val="32"/>
                    <w:szCs w:val="32"/>
                  </w:rPr>
                  <m:t>p=ql</m:t>
                </m:r>
              </m:oMath>
            </m:oMathPara>
          </w:p>
          <w:p w:rsidR="00C10904" w:rsidRPr="00C10904" w:rsidRDefault="00C10904" w:rsidP="00C10904">
            <w:pPr>
              <w:rPr>
                <w:rFonts w:asciiTheme="minorHAnsi" w:eastAsiaTheme="minorEastAsia" w:hAnsiTheme="minorHAnsi"/>
                <w:sz w:val="24"/>
                <w:szCs w:val="24"/>
              </w:rPr>
            </w:pPr>
            <w:r w:rsidRPr="00C10904">
              <w:rPr>
                <w:rFonts w:asciiTheme="minorHAnsi" w:hAnsiTheme="minorHAnsi"/>
                <w:sz w:val="24"/>
                <w:szCs w:val="24"/>
              </w:rPr>
              <w:t xml:space="preserve">So dielectric polarization </w:t>
            </w:r>
            <m:oMath>
              <m:r>
                <w:rPr>
                  <w:rFonts w:ascii="Cambria Math" w:hAnsi="Cambria Math"/>
                  <w:sz w:val="32"/>
                  <w:szCs w:val="32"/>
                </w:rPr>
                <m:t>P</m:t>
              </m:r>
              <m:r>
                <w:rPr>
                  <w:rFonts w:ascii="Cambria Math" w:hAnsiTheme="minorHAnsi"/>
                  <w:sz w:val="32"/>
                  <w:szCs w:val="32"/>
                </w:rPr>
                <m:t>=</m:t>
              </m:r>
              <m:f>
                <m:fPr>
                  <m:ctrlPr>
                    <w:rPr>
                      <w:rFonts w:ascii="Cambria Math" w:hAnsiTheme="minorHAnsi"/>
                      <w:i/>
                      <w:sz w:val="32"/>
                      <w:szCs w:val="32"/>
                    </w:rPr>
                  </m:ctrlPr>
                </m:fPr>
                <m:num>
                  <m:r>
                    <w:rPr>
                      <w:rFonts w:ascii="Cambria Math" w:hAnsi="Cambria Math"/>
                      <w:sz w:val="32"/>
                      <w:szCs w:val="32"/>
                    </w:rPr>
                    <m:t>ql</m:t>
                  </m:r>
                </m:num>
                <m:den>
                  <m:r>
                    <w:rPr>
                      <w:rFonts w:ascii="Cambria Math" w:hAnsi="Cambria Math"/>
                      <w:sz w:val="32"/>
                      <w:szCs w:val="32"/>
                    </w:rPr>
                    <m:t>V</m:t>
                  </m:r>
                </m:den>
              </m:f>
            </m:oMath>
          </w:p>
          <w:p w:rsidR="00C10904" w:rsidRDefault="00C10904" w:rsidP="00C10904">
            <w:pPr>
              <w:rPr>
                <w:sz w:val="24"/>
                <w:szCs w:val="24"/>
              </w:rPr>
            </w:pPr>
            <m:oMathPara>
              <m:oMath>
                <m:r>
                  <w:rPr>
                    <w:rFonts w:ascii="Cambria Math" w:hAnsi="Cambria Math"/>
                    <w:sz w:val="24"/>
                    <w:szCs w:val="24"/>
                  </w:rPr>
                  <w:lastRenderedPageBreak/>
                  <m:t>V=Al</m:t>
                </m:r>
              </m:oMath>
            </m:oMathPara>
          </w:p>
          <w:p w:rsidR="00C10904" w:rsidRPr="00C10904" w:rsidRDefault="00C10904" w:rsidP="00C10904">
            <w:pPr>
              <w:rPr>
                <w:rFonts w:asciiTheme="minorHAnsi" w:eastAsiaTheme="minorEastAsia" w:hAnsiTheme="minorHAnsi"/>
                <w:sz w:val="24"/>
                <w:szCs w:val="24"/>
              </w:rPr>
            </w:pPr>
            <w:r w:rsidRPr="00C10904">
              <w:rPr>
                <w:rFonts w:asciiTheme="minorHAnsi" w:hAnsiTheme="minorHAnsi"/>
                <w:sz w:val="24"/>
                <w:szCs w:val="24"/>
              </w:rPr>
              <w:t xml:space="preserve">So </w:t>
            </w:r>
            <m:oMath>
              <m:r>
                <w:rPr>
                  <w:rFonts w:ascii="Cambria Math" w:hAnsi="Cambria Math"/>
                  <w:sz w:val="24"/>
                  <w:szCs w:val="24"/>
                </w:rPr>
                <m:t>P</m:t>
              </m:r>
              <m:r>
                <w:rPr>
                  <w:rFonts w:ascii="Cambria Math" w:hAnsiTheme="minorHAnsi"/>
                  <w:sz w:val="24"/>
                  <w:szCs w:val="24"/>
                </w:rPr>
                <m:t>=</m:t>
              </m:r>
              <m:f>
                <m:fPr>
                  <m:ctrlPr>
                    <w:rPr>
                      <w:rFonts w:ascii="Cambria Math" w:hAnsiTheme="minorHAnsi"/>
                      <w:i/>
                      <w:sz w:val="24"/>
                      <w:szCs w:val="24"/>
                    </w:rPr>
                  </m:ctrlPr>
                </m:fPr>
                <m:num>
                  <m:r>
                    <w:rPr>
                      <w:rFonts w:ascii="Cambria Math" w:hAnsi="Cambria Math"/>
                      <w:sz w:val="24"/>
                      <w:szCs w:val="24"/>
                    </w:rPr>
                    <m:t>ql</m:t>
                  </m:r>
                </m:num>
                <m:den>
                  <m:r>
                    <w:rPr>
                      <w:rFonts w:ascii="Cambria Math" w:hAnsi="Cambria Math"/>
                      <w:sz w:val="24"/>
                      <w:szCs w:val="24"/>
                    </w:rPr>
                    <m:t>Al</m:t>
                  </m:r>
                </m:den>
              </m:f>
              <m:r>
                <w:rPr>
                  <w:rFonts w:ascii="Cambria Math" w:hAnsiTheme="minorHAnsi"/>
                  <w:sz w:val="24"/>
                  <w:szCs w:val="24"/>
                </w:rPr>
                <m:t>=</m:t>
              </m:r>
              <m:f>
                <m:fPr>
                  <m:ctrlPr>
                    <w:rPr>
                      <w:rFonts w:ascii="Cambria Math" w:hAnsiTheme="minorHAnsi"/>
                      <w:i/>
                      <w:sz w:val="24"/>
                      <w:szCs w:val="24"/>
                    </w:rPr>
                  </m:ctrlPr>
                </m:fPr>
                <m:num>
                  <m:r>
                    <w:rPr>
                      <w:rFonts w:ascii="Cambria Math" w:hAnsi="Cambria Math"/>
                      <w:sz w:val="24"/>
                      <w:szCs w:val="24"/>
                    </w:rPr>
                    <m:t>q</m:t>
                  </m:r>
                </m:num>
                <m:den>
                  <m:r>
                    <w:rPr>
                      <w:rFonts w:ascii="Cambria Math" w:hAnsi="Cambria Math"/>
                      <w:sz w:val="24"/>
                      <w:szCs w:val="24"/>
                    </w:rPr>
                    <m:t>A</m:t>
                  </m:r>
                </m:den>
              </m:f>
              <m:r>
                <w:rPr>
                  <w:rFonts w:ascii="Cambria Math" w:hAnsiTheme="minorHAnsi"/>
                  <w:sz w:val="24"/>
                  <w:szCs w:val="24"/>
                </w:rPr>
                <m:t>=</m:t>
              </m:r>
              <m:r>
                <w:rPr>
                  <w:rFonts w:ascii="Cambria Math" w:hAnsi="Cambria Math"/>
                  <w:sz w:val="24"/>
                  <w:szCs w:val="24"/>
                </w:rPr>
                <m:t>σ</m:t>
              </m:r>
              <m:r>
                <w:rPr>
                  <w:rFonts w:ascii="Cambria Math" w:hAnsiTheme="minorHAnsi"/>
                  <w:sz w:val="24"/>
                  <w:szCs w:val="24"/>
                </w:rPr>
                <m:t>=</m:t>
              </m:r>
              <m:r>
                <w:rPr>
                  <w:rFonts w:ascii="Cambria Math" w:hAnsi="Cambria Math"/>
                  <w:sz w:val="24"/>
                  <w:szCs w:val="24"/>
                </w:rPr>
                <m:t>surface</m:t>
              </m:r>
              <m:r>
                <w:rPr>
                  <w:rFonts w:ascii="Cambria Math" w:hAnsiTheme="minorHAnsi"/>
                  <w:sz w:val="24"/>
                  <w:szCs w:val="24"/>
                </w:rPr>
                <m:t xml:space="preserve"> </m:t>
              </m:r>
              <m:r>
                <w:rPr>
                  <w:rFonts w:ascii="Cambria Math" w:hAnsi="Cambria Math"/>
                  <w:sz w:val="24"/>
                  <w:szCs w:val="24"/>
                </w:rPr>
                <m:t>c</m:t>
              </m:r>
              <m:r>
                <w:rPr>
                  <w:rFonts w:asciiTheme="minorHAnsi" w:hAnsi="Cambria Math"/>
                  <w:sz w:val="24"/>
                  <w:szCs w:val="24"/>
                </w:rPr>
                <m:t>h</m:t>
              </m:r>
              <m:r>
                <w:rPr>
                  <w:rFonts w:ascii="Cambria Math" w:hAnsi="Cambria Math"/>
                  <w:sz w:val="24"/>
                  <w:szCs w:val="24"/>
                </w:rPr>
                <m:t>arge</m:t>
              </m:r>
              <m:r>
                <w:rPr>
                  <w:rFonts w:ascii="Cambria Math" w:hAnsiTheme="minorHAnsi"/>
                  <w:sz w:val="24"/>
                  <w:szCs w:val="24"/>
                </w:rPr>
                <m:t xml:space="preserve"> </m:t>
              </m:r>
              <m:r>
                <w:rPr>
                  <w:rFonts w:ascii="Cambria Math" w:hAnsi="Cambria Math"/>
                  <w:sz w:val="24"/>
                  <w:szCs w:val="24"/>
                </w:rPr>
                <m:t>density</m:t>
              </m:r>
            </m:oMath>
          </w:p>
          <w:p w:rsidR="00C10904" w:rsidRPr="00C10904" w:rsidRDefault="00C10904" w:rsidP="00C10904">
            <w:pPr>
              <w:rPr>
                <w:rFonts w:asciiTheme="minorHAnsi" w:eastAsiaTheme="minorEastAsia" w:hAnsiTheme="minorHAnsi"/>
                <w:sz w:val="24"/>
                <w:szCs w:val="24"/>
              </w:rPr>
            </w:pPr>
            <w:r w:rsidRPr="00C10904">
              <w:rPr>
                <w:rFonts w:asciiTheme="minorHAnsi" w:eastAsiaTheme="minorEastAsia" w:hAnsiTheme="minorHAnsi"/>
                <w:sz w:val="24"/>
                <w:szCs w:val="24"/>
              </w:rPr>
              <w:t>Hence surface charge density is equal to surface charge density</w:t>
            </w:r>
            <m:oMath>
              <m:r>
                <w:rPr>
                  <w:rFonts w:ascii="Cambria Math" w:hAnsi="Cambria Math"/>
                  <w:sz w:val="24"/>
                  <w:szCs w:val="24"/>
                </w:rPr>
                <m:t>σ</m:t>
              </m:r>
            </m:oMath>
            <w:r w:rsidRPr="00C10904">
              <w:rPr>
                <w:rFonts w:asciiTheme="minorHAnsi" w:eastAsiaTheme="minorEastAsia" w:hAnsiTheme="minorHAnsi"/>
                <w:sz w:val="24"/>
                <w:szCs w:val="24"/>
              </w:rPr>
              <w:t>.</w:t>
            </w:r>
          </w:p>
          <w:p w:rsidR="00C10904" w:rsidRPr="00C10904" w:rsidRDefault="00C10904" w:rsidP="00C10904">
            <w:pPr>
              <w:rPr>
                <w:rFonts w:asciiTheme="minorHAnsi" w:eastAsiaTheme="minorEastAsia" w:hAnsiTheme="minorHAnsi"/>
                <w:b/>
                <w:sz w:val="24"/>
                <w:szCs w:val="24"/>
                <w:u w:val="single"/>
              </w:rPr>
            </w:pPr>
            <w:r w:rsidRPr="00C10904">
              <w:rPr>
                <w:rFonts w:asciiTheme="minorHAnsi" w:eastAsiaTheme="minorEastAsia" w:hAnsiTheme="minorHAnsi"/>
                <w:b/>
                <w:sz w:val="24"/>
                <w:szCs w:val="24"/>
                <w:u w:val="single"/>
              </w:rPr>
              <w:t>Dielectric Constant</w:t>
            </w:r>
          </w:p>
          <w:p w:rsidR="00C10904" w:rsidRPr="00C10904" w:rsidRDefault="00C10904" w:rsidP="00C10904">
            <w:pPr>
              <w:rPr>
                <w:rFonts w:asciiTheme="minorHAnsi" w:eastAsiaTheme="minorEastAsia" w:hAnsiTheme="minorHAnsi"/>
                <w:sz w:val="24"/>
                <w:szCs w:val="24"/>
              </w:rPr>
            </w:pPr>
            <w:r w:rsidRPr="00C10904">
              <w:rPr>
                <w:rFonts w:asciiTheme="minorHAnsi" w:eastAsiaTheme="minorEastAsia" w:hAnsiTheme="minorHAnsi"/>
                <w:sz w:val="24"/>
                <w:szCs w:val="24"/>
              </w:rPr>
              <w:t>Coulomb law of the force of attraction</w:t>
            </w:r>
          </w:p>
          <w:p w:rsidR="00C10904" w:rsidRPr="00C10904" w:rsidRDefault="00452039" w:rsidP="00C10904">
            <w:pPr>
              <w:rPr>
                <w:rFonts w:asciiTheme="minorHAnsi" w:eastAsiaTheme="minorEastAsia" w:hAnsiTheme="minorHAnsi"/>
                <w:sz w:val="24"/>
                <w:szCs w:val="24"/>
              </w:rPr>
            </w:pPr>
            <m:oMathPara>
              <m:oMath>
                <m:sSub>
                  <m:sSubPr>
                    <m:ctrlPr>
                      <w:rPr>
                        <w:rFonts w:ascii="Cambria Math" w:eastAsiaTheme="minorEastAsia" w:hAnsiTheme="minorHAnsi"/>
                        <w:i/>
                        <w:sz w:val="24"/>
                        <w:szCs w:val="24"/>
                      </w:rPr>
                    </m:ctrlPr>
                  </m:sSubPr>
                  <m:e>
                    <m:r>
                      <w:rPr>
                        <w:rFonts w:ascii="Cambria Math" w:eastAsiaTheme="minorEastAsia" w:hAnsi="Cambria Math"/>
                        <w:sz w:val="24"/>
                        <w:szCs w:val="24"/>
                      </w:rPr>
                      <m:t>F</m:t>
                    </m:r>
                  </m:e>
                  <m:sub>
                    <m:r>
                      <w:rPr>
                        <w:rFonts w:ascii="Cambria Math" w:eastAsiaTheme="minorEastAsia" w:hAnsiTheme="minorHAnsi"/>
                        <w:sz w:val="24"/>
                        <w:szCs w:val="24"/>
                      </w:rPr>
                      <m:t>1</m:t>
                    </m:r>
                  </m:sub>
                </m:sSub>
                <m:r>
                  <w:rPr>
                    <w:rFonts w:ascii="Cambria Math" w:eastAsiaTheme="minorEastAsia" w:hAnsi="Cambria Math"/>
                    <w:sz w:val="24"/>
                    <w:szCs w:val="24"/>
                  </w:rPr>
                  <m:t>∝</m:t>
                </m:r>
                <m:f>
                  <m:fPr>
                    <m:ctrlPr>
                      <w:rPr>
                        <w:rFonts w:ascii="Cambria Math" w:eastAsiaTheme="minorEastAsia" w:hAnsiTheme="minorHAnsi"/>
                        <w:i/>
                        <w:sz w:val="24"/>
                        <w:szCs w:val="24"/>
                      </w:rPr>
                    </m:ctrlPr>
                  </m:fPr>
                  <m:num>
                    <m:sSub>
                      <m:sSubPr>
                        <m:ctrlPr>
                          <w:rPr>
                            <w:rFonts w:ascii="Cambria Math" w:eastAsiaTheme="minorEastAsia" w:hAnsiTheme="minorHAnsi"/>
                            <w:i/>
                            <w:sz w:val="24"/>
                            <w:szCs w:val="24"/>
                          </w:rPr>
                        </m:ctrlPr>
                      </m:sSubPr>
                      <m:e>
                        <m:r>
                          <w:rPr>
                            <w:rFonts w:ascii="Cambria Math" w:eastAsiaTheme="minorEastAsia" w:hAnsi="Cambria Math"/>
                            <w:sz w:val="24"/>
                            <w:szCs w:val="24"/>
                          </w:rPr>
                          <m:t>q</m:t>
                        </m:r>
                      </m:e>
                      <m:sub>
                        <m:r>
                          <w:rPr>
                            <w:rFonts w:ascii="Cambria Math" w:eastAsiaTheme="minorEastAsia" w:hAnsiTheme="minorHAnsi"/>
                            <w:sz w:val="24"/>
                            <w:szCs w:val="24"/>
                          </w:rPr>
                          <m:t>1</m:t>
                        </m:r>
                      </m:sub>
                    </m:sSub>
                    <m:sSub>
                      <m:sSubPr>
                        <m:ctrlPr>
                          <w:rPr>
                            <w:rFonts w:ascii="Cambria Math" w:eastAsiaTheme="minorEastAsia" w:hAnsiTheme="minorHAnsi"/>
                            <w:i/>
                            <w:sz w:val="24"/>
                            <w:szCs w:val="24"/>
                          </w:rPr>
                        </m:ctrlPr>
                      </m:sSubPr>
                      <m:e>
                        <m:r>
                          <w:rPr>
                            <w:rFonts w:ascii="Cambria Math" w:eastAsiaTheme="minorEastAsia" w:hAnsi="Cambria Math"/>
                            <w:sz w:val="24"/>
                            <w:szCs w:val="24"/>
                          </w:rPr>
                          <m:t>q</m:t>
                        </m:r>
                      </m:e>
                      <m:sub>
                        <m:r>
                          <w:rPr>
                            <w:rFonts w:ascii="Cambria Math" w:eastAsiaTheme="minorEastAsia" w:hAnsiTheme="minorHAnsi"/>
                            <w:sz w:val="24"/>
                            <w:szCs w:val="24"/>
                          </w:rPr>
                          <m:t>2</m:t>
                        </m:r>
                      </m:sub>
                    </m:sSub>
                  </m:num>
                  <m:den>
                    <m:sSup>
                      <m:sSupPr>
                        <m:ctrlPr>
                          <w:rPr>
                            <w:rFonts w:ascii="Cambria Math" w:eastAsiaTheme="minorEastAsia" w:hAnsiTheme="minorHAnsi"/>
                            <w:i/>
                            <w:sz w:val="24"/>
                            <w:szCs w:val="24"/>
                          </w:rPr>
                        </m:ctrlPr>
                      </m:sSupPr>
                      <m:e>
                        <m:r>
                          <w:rPr>
                            <w:rFonts w:ascii="Cambria Math" w:eastAsiaTheme="minorEastAsia" w:hAnsi="Cambria Math"/>
                            <w:sz w:val="24"/>
                            <w:szCs w:val="24"/>
                          </w:rPr>
                          <m:t>r</m:t>
                        </m:r>
                      </m:e>
                      <m:sup>
                        <m:r>
                          <w:rPr>
                            <w:rFonts w:ascii="Cambria Math" w:eastAsiaTheme="minorEastAsia" w:hAnsiTheme="minorHAnsi"/>
                            <w:sz w:val="24"/>
                            <w:szCs w:val="24"/>
                          </w:rPr>
                          <m:t>2</m:t>
                        </m:r>
                      </m:sup>
                    </m:sSup>
                  </m:den>
                </m:f>
              </m:oMath>
            </m:oMathPara>
          </w:p>
          <w:p w:rsidR="00C10904" w:rsidRPr="00C10904" w:rsidRDefault="00C10904" w:rsidP="00C10904">
            <w:pPr>
              <w:jc w:val="center"/>
              <w:rPr>
                <w:rFonts w:asciiTheme="minorHAnsi" w:eastAsiaTheme="minorEastAsia" w:hAnsiTheme="minorHAnsi"/>
                <w:sz w:val="24"/>
                <w:szCs w:val="24"/>
              </w:rPr>
            </w:pPr>
          </w:p>
          <w:p w:rsidR="00C10904" w:rsidRPr="00C10904" w:rsidRDefault="00C10904" w:rsidP="00C10904">
            <w:pPr>
              <w:rPr>
                <w:rFonts w:asciiTheme="minorHAnsi" w:hAnsiTheme="minorHAnsi"/>
                <w:sz w:val="24"/>
                <w:szCs w:val="24"/>
              </w:rPr>
            </w:pPr>
            <w:r w:rsidRPr="00C10904">
              <w:rPr>
                <w:rFonts w:asciiTheme="minorHAnsi" w:hAnsiTheme="minorHAnsi"/>
                <w:sz w:val="24"/>
                <w:szCs w:val="24"/>
              </w:rPr>
              <w:t xml:space="preserve">Where </w:t>
            </w:r>
            <w:r w:rsidRPr="00C10904">
              <w:rPr>
                <w:rFonts w:asciiTheme="minorHAnsi" w:hAnsiTheme="minorHAnsi" w:cstheme="minorHAnsi"/>
                <w:sz w:val="24"/>
                <w:szCs w:val="24"/>
              </w:rPr>
              <w:t>ε</w:t>
            </w:r>
            <w:r w:rsidRPr="00C10904">
              <w:rPr>
                <w:rFonts w:asciiTheme="minorHAnsi" w:hAnsiTheme="minorHAnsi"/>
                <w:sz w:val="24"/>
                <w:szCs w:val="24"/>
                <w:vertAlign w:val="subscript"/>
              </w:rPr>
              <w:t>0</w:t>
            </w:r>
            <w:r w:rsidRPr="00C10904">
              <w:rPr>
                <w:rFonts w:asciiTheme="minorHAnsi" w:hAnsiTheme="minorHAnsi"/>
                <w:sz w:val="24"/>
                <w:szCs w:val="24"/>
              </w:rPr>
              <w:t xml:space="preserve"> is called permittivity of air or </w:t>
            </w:r>
            <w:r w:rsidR="009E1849">
              <w:rPr>
                <w:rFonts w:asciiTheme="minorHAnsi" w:hAnsiTheme="minorHAnsi"/>
                <w:sz w:val="24"/>
                <w:szCs w:val="24"/>
              </w:rPr>
              <w:t>vaccu</w:t>
            </w:r>
            <w:r w:rsidR="009E1849" w:rsidRPr="00C10904">
              <w:rPr>
                <w:rFonts w:asciiTheme="minorHAnsi" w:hAnsiTheme="minorHAnsi"/>
                <w:sz w:val="24"/>
                <w:szCs w:val="24"/>
              </w:rPr>
              <w:t>m</w:t>
            </w:r>
            <w:r w:rsidRPr="00C10904">
              <w:rPr>
                <w:rFonts w:asciiTheme="minorHAnsi" w:hAnsiTheme="minorHAnsi"/>
                <w:sz w:val="24"/>
                <w:szCs w:val="24"/>
              </w:rPr>
              <w:t>.</w:t>
            </w:r>
          </w:p>
          <w:p w:rsidR="00C10904" w:rsidRPr="00C10904" w:rsidRDefault="00C10904" w:rsidP="00C10904">
            <w:pPr>
              <w:rPr>
                <w:rFonts w:asciiTheme="minorHAnsi" w:hAnsiTheme="minorHAnsi"/>
                <w:sz w:val="24"/>
                <w:szCs w:val="24"/>
              </w:rPr>
            </w:pPr>
            <w:r w:rsidRPr="00C10904">
              <w:rPr>
                <w:rFonts w:asciiTheme="minorHAnsi" w:hAnsiTheme="minorHAnsi"/>
                <w:sz w:val="24"/>
                <w:szCs w:val="24"/>
              </w:rPr>
              <w:t>If charges are placed in any other medium then</w:t>
            </w:r>
          </w:p>
          <w:p w:rsidR="00C10904" w:rsidRPr="00C10904" w:rsidRDefault="00452039" w:rsidP="00C10904">
            <w:pPr>
              <w:jc w:val="center"/>
              <w:rPr>
                <w:rFonts w:asciiTheme="minorHAnsi" w:eastAsiaTheme="minorEastAsia" w:hAnsiTheme="minorHAnsi"/>
                <w:sz w:val="24"/>
                <w:szCs w:val="24"/>
              </w:rPr>
            </w:pPr>
            <m:oMath>
              <m:sSub>
                <m:sSubPr>
                  <m:ctrlPr>
                    <w:rPr>
                      <w:rFonts w:ascii="Cambria Math" w:eastAsiaTheme="minorEastAsia" w:hAnsiTheme="minorHAnsi"/>
                      <w:i/>
                      <w:sz w:val="24"/>
                      <w:szCs w:val="24"/>
                    </w:rPr>
                  </m:ctrlPr>
                </m:sSubPr>
                <m:e>
                  <m:r>
                    <w:rPr>
                      <w:rFonts w:ascii="Cambria Math" w:eastAsiaTheme="minorEastAsia" w:hAnsi="Cambria Math"/>
                      <w:sz w:val="24"/>
                      <w:szCs w:val="24"/>
                    </w:rPr>
                    <m:t>F</m:t>
                  </m:r>
                </m:e>
                <m:sub>
                  <m:r>
                    <w:rPr>
                      <w:rFonts w:ascii="Cambria Math" w:eastAsiaTheme="minorEastAsia" w:hAnsiTheme="minorHAnsi"/>
                      <w:sz w:val="24"/>
                      <w:szCs w:val="24"/>
                    </w:rPr>
                    <m:t>2</m:t>
                  </m:r>
                </m:sub>
              </m:sSub>
              <m:r>
                <w:rPr>
                  <w:rFonts w:ascii="Cambria Math" w:eastAsiaTheme="minorEastAsia" w:hAnsiTheme="minorHAnsi"/>
                  <w:sz w:val="24"/>
                  <w:szCs w:val="24"/>
                </w:rPr>
                <m:t>=</m:t>
              </m:r>
              <m:f>
                <m:fPr>
                  <m:ctrlPr>
                    <w:rPr>
                      <w:rFonts w:ascii="Cambria Math" w:eastAsiaTheme="minorEastAsia" w:hAnsiTheme="minorHAnsi"/>
                      <w:i/>
                      <w:sz w:val="24"/>
                      <w:szCs w:val="24"/>
                    </w:rPr>
                  </m:ctrlPr>
                </m:fPr>
                <m:num>
                  <m:r>
                    <w:rPr>
                      <w:rFonts w:ascii="Cambria Math" w:eastAsiaTheme="minorEastAsia" w:hAnsiTheme="minorHAnsi"/>
                      <w:sz w:val="24"/>
                      <w:szCs w:val="24"/>
                    </w:rPr>
                    <m:t>1</m:t>
                  </m:r>
                </m:num>
                <m:den>
                  <m:r>
                    <w:rPr>
                      <w:rFonts w:ascii="Cambria Math" w:eastAsiaTheme="minorEastAsia" w:hAnsiTheme="minorHAnsi"/>
                      <w:sz w:val="24"/>
                      <w:szCs w:val="24"/>
                    </w:rPr>
                    <m:t>4</m:t>
                  </m:r>
                  <m:r>
                    <w:rPr>
                      <w:rFonts w:ascii="Cambria Math" w:eastAsiaTheme="minorEastAsia" w:hAnsi="Cambria Math"/>
                      <w:sz w:val="24"/>
                      <w:szCs w:val="24"/>
                    </w:rPr>
                    <m:t>πε</m:t>
                  </m:r>
                </m:den>
              </m:f>
              <m:f>
                <m:fPr>
                  <m:ctrlPr>
                    <w:rPr>
                      <w:rFonts w:ascii="Cambria Math" w:eastAsiaTheme="minorEastAsia" w:hAnsiTheme="minorHAnsi"/>
                      <w:i/>
                      <w:sz w:val="24"/>
                      <w:szCs w:val="24"/>
                    </w:rPr>
                  </m:ctrlPr>
                </m:fPr>
                <m:num>
                  <m:sSub>
                    <m:sSubPr>
                      <m:ctrlPr>
                        <w:rPr>
                          <w:rFonts w:ascii="Cambria Math" w:eastAsiaTheme="minorEastAsia" w:hAnsiTheme="minorHAnsi"/>
                          <w:i/>
                          <w:sz w:val="24"/>
                          <w:szCs w:val="24"/>
                        </w:rPr>
                      </m:ctrlPr>
                    </m:sSubPr>
                    <m:e>
                      <m:r>
                        <w:rPr>
                          <w:rFonts w:ascii="Cambria Math" w:eastAsiaTheme="minorEastAsia" w:hAnsi="Cambria Math"/>
                          <w:sz w:val="24"/>
                          <w:szCs w:val="24"/>
                        </w:rPr>
                        <m:t>q</m:t>
                      </m:r>
                    </m:e>
                    <m:sub>
                      <m:r>
                        <w:rPr>
                          <w:rFonts w:ascii="Cambria Math" w:eastAsiaTheme="minorEastAsia" w:hAnsiTheme="minorHAnsi"/>
                          <w:sz w:val="24"/>
                          <w:szCs w:val="24"/>
                        </w:rPr>
                        <m:t>1</m:t>
                      </m:r>
                    </m:sub>
                  </m:sSub>
                  <m:sSub>
                    <m:sSubPr>
                      <m:ctrlPr>
                        <w:rPr>
                          <w:rFonts w:ascii="Cambria Math" w:eastAsiaTheme="minorEastAsia" w:hAnsiTheme="minorHAnsi"/>
                          <w:i/>
                          <w:sz w:val="24"/>
                          <w:szCs w:val="24"/>
                        </w:rPr>
                      </m:ctrlPr>
                    </m:sSubPr>
                    <m:e>
                      <m:r>
                        <w:rPr>
                          <w:rFonts w:ascii="Cambria Math" w:eastAsiaTheme="minorEastAsia" w:hAnsi="Cambria Math"/>
                          <w:sz w:val="24"/>
                          <w:szCs w:val="24"/>
                        </w:rPr>
                        <m:t>q</m:t>
                      </m:r>
                    </m:e>
                    <m:sub>
                      <m:r>
                        <w:rPr>
                          <w:rFonts w:ascii="Cambria Math" w:eastAsiaTheme="minorEastAsia" w:hAnsiTheme="minorHAnsi"/>
                          <w:sz w:val="24"/>
                          <w:szCs w:val="24"/>
                        </w:rPr>
                        <m:t>2</m:t>
                      </m:r>
                    </m:sub>
                  </m:sSub>
                </m:num>
                <m:den>
                  <m:sSup>
                    <m:sSupPr>
                      <m:ctrlPr>
                        <w:rPr>
                          <w:rFonts w:ascii="Cambria Math" w:eastAsiaTheme="minorEastAsia" w:hAnsiTheme="minorHAnsi"/>
                          <w:i/>
                          <w:sz w:val="24"/>
                          <w:szCs w:val="24"/>
                        </w:rPr>
                      </m:ctrlPr>
                    </m:sSupPr>
                    <m:e>
                      <m:r>
                        <w:rPr>
                          <w:rFonts w:ascii="Cambria Math" w:eastAsiaTheme="minorEastAsia" w:hAnsi="Cambria Math"/>
                          <w:sz w:val="24"/>
                          <w:szCs w:val="24"/>
                        </w:rPr>
                        <m:t>r</m:t>
                      </m:r>
                    </m:e>
                    <m:sup>
                      <m:r>
                        <w:rPr>
                          <w:rFonts w:ascii="Cambria Math" w:eastAsiaTheme="minorEastAsia" w:hAnsiTheme="minorHAnsi"/>
                          <w:sz w:val="24"/>
                          <w:szCs w:val="24"/>
                        </w:rPr>
                        <m:t>2</m:t>
                      </m:r>
                    </m:sup>
                  </m:sSup>
                </m:den>
              </m:f>
            </m:oMath>
            <w:r w:rsidR="00C10904" w:rsidRPr="00C10904">
              <w:rPr>
                <w:rFonts w:asciiTheme="minorHAnsi" w:eastAsiaTheme="minorEastAsia" w:hAnsiTheme="minorHAnsi"/>
                <w:sz w:val="24"/>
                <w:szCs w:val="24"/>
              </w:rPr>
              <w:t>……………………….(ii)</w:t>
            </w:r>
          </w:p>
          <w:p w:rsidR="00C10904" w:rsidRPr="00C10904" w:rsidRDefault="00C10904" w:rsidP="00C10904">
            <w:pPr>
              <w:rPr>
                <w:rFonts w:asciiTheme="minorHAnsi" w:eastAsiaTheme="minorEastAsia" w:hAnsiTheme="minorHAnsi"/>
                <w:sz w:val="24"/>
                <w:szCs w:val="24"/>
              </w:rPr>
            </w:pPr>
            <w:r w:rsidRPr="00C10904">
              <w:rPr>
                <w:rFonts w:asciiTheme="minorHAnsi" w:hAnsiTheme="minorHAnsi"/>
                <w:sz w:val="24"/>
                <w:szCs w:val="24"/>
              </w:rPr>
              <w:t xml:space="preserve">Where </w:t>
            </w:r>
            <w:r w:rsidRPr="00C10904">
              <w:rPr>
                <w:rFonts w:asciiTheme="minorHAnsi" w:hAnsiTheme="minorHAnsi" w:cstheme="minorHAnsi"/>
                <w:sz w:val="24"/>
                <w:szCs w:val="24"/>
              </w:rPr>
              <w:t>ε</w:t>
            </w:r>
            <w:r w:rsidRPr="00C10904">
              <w:rPr>
                <w:rFonts w:asciiTheme="minorHAnsi" w:hAnsiTheme="minorHAnsi"/>
                <w:sz w:val="24"/>
                <w:szCs w:val="24"/>
              </w:rPr>
              <w:t xml:space="preserve"> is called permittivity of medium</w:t>
            </w:r>
          </w:p>
          <w:p w:rsidR="00C10904" w:rsidRPr="00C10904" w:rsidRDefault="00C10904" w:rsidP="00C10904">
            <w:pPr>
              <w:rPr>
                <w:rFonts w:asciiTheme="minorHAnsi" w:eastAsiaTheme="minorEastAsia" w:hAnsiTheme="minorHAnsi"/>
                <w:sz w:val="24"/>
                <w:szCs w:val="24"/>
              </w:rPr>
            </w:pPr>
            <w:r w:rsidRPr="00C10904">
              <w:rPr>
                <w:rFonts w:asciiTheme="minorHAnsi" w:eastAsiaTheme="minorEastAsia" w:hAnsiTheme="minorHAnsi"/>
                <w:sz w:val="24"/>
                <w:szCs w:val="24"/>
              </w:rPr>
              <w:t>From (i) and (ii)</w:t>
            </w:r>
          </w:p>
          <w:p w:rsidR="00C10904" w:rsidRPr="00C10904" w:rsidRDefault="00452039" w:rsidP="00C10904">
            <w:pPr>
              <w:jc w:val="center"/>
              <w:rPr>
                <w:rFonts w:asciiTheme="minorHAnsi" w:eastAsiaTheme="minorEastAsia" w:hAnsiTheme="minorHAnsi"/>
                <w:sz w:val="24"/>
                <w:szCs w:val="24"/>
              </w:rPr>
            </w:pPr>
            <m:oMathPara>
              <m:oMath>
                <m:f>
                  <m:fPr>
                    <m:ctrlPr>
                      <w:rPr>
                        <w:rFonts w:ascii="Cambria Math" w:hAnsiTheme="minorHAnsi"/>
                        <w:i/>
                        <w:sz w:val="24"/>
                        <w:szCs w:val="24"/>
                      </w:rPr>
                    </m:ctrlPr>
                  </m:fPr>
                  <m:num>
                    <m:sSub>
                      <m:sSubPr>
                        <m:ctrlPr>
                          <w:rPr>
                            <w:rFonts w:ascii="Cambria Math" w:hAnsiTheme="minorHAnsi"/>
                            <w:i/>
                            <w:sz w:val="24"/>
                            <w:szCs w:val="24"/>
                          </w:rPr>
                        </m:ctrlPr>
                      </m:sSubPr>
                      <m:e>
                        <m:r>
                          <w:rPr>
                            <w:rFonts w:ascii="Cambria Math" w:hAnsi="Cambria Math"/>
                            <w:sz w:val="24"/>
                            <w:szCs w:val="24"/>
                          </w:rPr>
                          <m:t>F</m:t>
                        </m:r>
                      </m:e>
                      <m:sub>
                        <m:r>
                          <w:rPr>
                            <w:rFonts w:ascii="Cambria Math" w:hAnsiTheme="minorHAnsi"/>
                            <w:sz w:val="24"/>
                            <w:szCs w:val="24"/>
                          </w:rPr>
                          <m:t>1</m:t>
                        </m:r>
                      </m:sub>
                    </m:sSub>
                  </m:num>
                  <m:den>
                    <m:sSub>
                      <m:sSubPr>
                        <m:ctrlPr>
                          <w:rPr>
                            <w:rFonts w:ascii="Cambria Math" w:hAnsiTheme="minorHAnsi"/>
                            <w:i/>
                            <w:sz w:val="24"/>
                            <w:szCs w:val="24"/>
                          </w:rPr>
                        </m:ctrlPr>
                      </m:sSubPr>
                      <m:e>
                        <m:r>
                          <w:rPr>
                            <w:rFonts w:ascii="Cambria Math" w:hAnsi="Cambria Math"/>
                            <w:sz w:val="24"/>
                            <w:szCs w:val="24"/>
                          </w:rPr>
                          <m:t>F</m:t>
                        </m:r>
                      </m:e>
                      <m:sub>
                        <m:r>
                          <w:rPr>
                            <w:rFonts w:ascii="Cambria Math" w:hAnsiTheme="minorHAnsi"/>
                            <w:sz w:val="24"/>
                            <w:szCs w:val="24"/>
                          </w:rPr>
                          <m:t>2</m:t>
                        </m:r>
                      </m:sub>
                    </m:sSub>
                  </m:den>
                </m:f>
                <m:r>
                  <w:rPr>
                    <w:rFonts w:ascii="Cambria Math" w:hAnsiTheme="minorHAnsi"/>
                    <w:sz w:val="24"/>
                    <w:szCs w:val="24"/>
                  </w:rPr>
                  <m:t>=</m:t>
                </m:r>
                <m:f>
                  <m:fPr>
                    <m:ctrlPr>
                      <w:rPr>
                        <w:rFonts w:ascii="Cambria Math" w:hAnsiTheme="minorHAnsi"/>
                        <w:i/>
                        <w:sz w:val="24"/>
                        <w:szCs w:val="24"/>
                      </w:rPr>
                    </m:ctrlPr>
                  </m:fPr>
                  <m:num>
                    <m:sSub>
                      <m:sSubPr>
                        <m:ctrlPr>
                          <w:rPr>
                            <w:rFonts w:ascii="Cambria Math" w:hAnsiTheme="minorHAnsi"/>
                            <w:i/>
                            <w:sz w:val="24"/>
                            <w:szCs w:val="24"/>
                          </w:rPr>
                        </m:ctrlPr>
                      </m:sSubPr>
                      <m:e>
                        <m:r>
                          <w:rPr>
                            <w:rFonts w:ascii="Cambria Math" w:hAnsi="Cambria Math"/>
                            <w:sz w:val="24"/>
                            <w:szCs w:val="24"/>
                          </w:rPr>
                          <m:t>ε</m:t>
                        </m:r>
                      </m:e>
                      <m:sub>
                        <m:r>
                          <w:rPr>
                            <w:rFonts w:ascii="Cambria Math" w:hAnsiTheme="minorHAnsi"/>
                            <w:sz w:val="24"/>
                            <w:szCs w:val="24"/>
                          </w:rPr>
                          <m:t>0</m:t>
                        </m:r>
                      </m:sub>
                    </m:sSub>
                  </m:num>
                  <m:den>
                    <m:r>
                      <w:rPr>
                        <w:rFonts w:ascii="Cambria Math" w:hAnsi="Cambria Math"/>
                        <w:sz w:val="24"/>
                        <w:szCs w:val="24"/>
                      </w:rPr>
                      <m:t>ε</m:t>
                    </m:r>
                  </m:den>
                </m:f>
                <m:r>
                  <w:rPr>
                    <w:rFonts w:ascii="Cambria Math" w:hAnsiTheme="minorHAnsi"/>
                    <w:sz w:val="24"/>
                    <w:szCs w:val="24"/>
                  </w:rPr>
                  <m:t>=</m:t>
                </m:r>
                <m:f>
                  <m:fPr>
                    <m:ctrlPr>
                      <w:rPr>
                        <w:rFonts w:ascii="Cambria Math" w:hAnsiTheme="minorHAnsi"/>
                        <w:i/>
                        <w:sz w:val="24"/>
                        <w:szCs w:val="24"/>
                      </w:rPr>
                    </m:ctrlPr>
                  </m:fPr>
                  <m:num>
                    <m:r>
                      <w:rPr>
                        <w:rFonts w:ascii="Cambria Math" w:hAnsiTheme="minorHAnsi"/>
                        <w:sz w:val="24"/>
                        <w:szCs w:val="24"/>
                      </w:rPr>
                      <m:t>1</m:t>
                    </m:r>
                  </m:num>
                  <m:den>
                    <m:r>
                      <w:rPr>
                        <w:rFonts w:ascii="Cambria Math" w:hAnsi="Cambria Math"/>
                        <w:sz w:val="24"/>
                        <w:szCs w:val="24"/>
                      </w:rPr>
                      <m:t>K</m:t>
                    </m:r>
                  </m:den>
                </m:f>
              </m:oMath>
            </m:oMathPara>
          </w:p>
          <w:p w:rsidR="00C10904" w:rsidRPr="00C10904" w:rsidRDefault="00C10904" w:rsidP="00AC492C">
            <w:pPr>
              <w:jc w:val="both"/>
              <w:rPr>
                <w:rFonts w:asciiTheme="minorHAnsi" w:hAnsiTheme="minorHAnsi"/>
                <w:sz w:val="24"/>
                <w:szCs w:val="24"/>
              </w:rPr>
            </w:pPr>
          </w:p>
          <w:p w:rsidR="00C10904" w:rsidRPr="00C10904" w:rsidRDefault="00C10904" w:rsidP="00C10904">
            <w:pPr>
              <w:rPr>
                <w:rFonts w:asciiTheme="minorHAnsi" w:eastAsiaTheme="minorEastAsia" w:hAnsiTheme="minorHAnsi"/>
                <w:b/>
                <w:sz w:val="24"/>
                <w:szCs w:val="24"/>
                <w:u w:val="single"/>
              </w:rPr>
            </w:pPr>
            <m:oMath>
              <m:r>
                <w:rPr>
                  <w:rFonts w:ascii="Cambria Math" w:hAnsi="Cambria Math"/>
                  <w:sz w:val="24"/>
                  <w:szCs w:val="24"/>
                </w:rPr>
                <m:t>K</m:t>
              </m:r>
              <m:r>
                <w:rPr>
                  <w:rFonts w:ascii="Cambria Math" w:hAnsiTheme="minorHAnsi"/>
                  <w:sz w:val="24"/>
                  <w:szCs w:val="24"/>
                </w:rPr>
                <m:t xml:space="preserve"> </m:t>
              </m:r>
            </m:oMath>
            <w:r w:rsidRPr="00C10904">
              <w:rPr>
                <w:rFonts w:asciiTheme="minorHAnsi" w:eastAsiaTheme="minorEastAsia" w:hAnsiTheme="minorHAnsi"/>
                <w:sz w:val="24"/>
                <w:szCs w:val="24"/>
              </w:rPr>
              <w:t>is called dielectric constant and defined as the ratio of permittivity of the medium to permittivity of air.</w:t>
            </w:r>
          </w:p>
          <w:p w:rsidR="00C10904" w:rsidRPr="00C10904" w:rsidRDefault="00C10904" w:rsidP="00AC492C">
            <w:pPr>
              <w:jc w:val="both"/>
              <w:rPr>
                <w:rFonts w:asciiTheme="minorHAnsi" w:hAnsiTheme="minorHAnsi"/>
                <w:sz w:val="24"/>
                <w:szCs w:val="24"/>
              </w:rPr>
            </w:pPr>
          </w:p>
          <w:p w:rsidR="00C10904" w:rsidRPr="00C10904" w:rsidRDefault="00C10904" w:rsidP="00AC492C">
            <w:pPr>
              <w:jc w:val="both"/>
              <w:rPr>
                <w:rFonts w:asciiTheme="minorHAnsi" w:hAnsiTheme="minorHAnsi"/>
                <w:sz w:val="24"/>
                <w:szCs w:val="24"/>
                <w:u w:val="single"/>
              </w:rPr>
            </w:pPr>
            <w:r w:rsidRPr="00C10904">
              <w:rPr>
                <w:rFonts w:asciiTheme="minorHAnsi" w:eastAsia="Times New Roman" w:hAnsiTheme="minorHAnsi"/>
                <w:b/>
                <w:bCs/>
                <w:sz w:val="24"/>
                <w:szCs w:val="24"/>
                <w:u w:val="single"/>
              </w:rPr>
              <w:t>Complex permittivity</w:t>
            </w:r>
          </w:p>
          <w:p w:rsidR="00C10904" w:rsidRPr="00C10904" w:rsidRDefault="00C10904" w:rsidP="00C10904">
            <w:pPr>
              <w:rPr>
                <w:rFonts w:asciiTheme="minorHAnsi" w:eastAsia="Times New Roman" w:hAnsiTheme="minorHAnsi"/>
                <w:sz w:val="24"/>
                <w:szCs w:val="24"/>
              </w:rPr>
            </w:pPr>
            <w:r w:rsidRPr="00C10904">
              <w:rPr>
                <w:rFonts w:asciiTheme="minorHAnsi" w:eastAsia="Times New Roman" w:hAnsiTheme="minorHAnsi"/>
                <w:sz w:val="24"/>
                <w:szCs w:val="24"/>
              </w:rPr>
              <w:t xml:space="preserve">A dielectric permittivity spectrum over a wide range of frequencies. </w:t>
            </w:r>
            <w:r w:rsidRPr="00C10904">
              <w:rPr>
                <w:rFonts w:asciiTheme="minorHAnsi" w:eastAsia="Times New Roman" w:hAnsiTheme="minorHAnsi"/>
                <w:i/>
                <w:iCs/>
                <w:sz w:val="24"/>
                <w:szCs w:val="24"/>
              </w:rPr>
              <w:t>ε</w:t>
            </w:r>
            <w:r w:rsidRPr="00C10904">
              <w:rPr>
                <w:rFonts w:ascii="Times New Roman" w:eastAsia="Times New Roman" w:hAnsi="Times New Roman"/>
                <w:sz w:val="24"/>
                <w:szCs w:val="24"/>
              </w:rPr>
              <w:t>′</w:t>
            </w:r>
            <w:r w:rsidRPr="00C10904">
              <w:rPr>
                <w:rFonts w:asciiTheme="minorHAnsi" w:eastAsia="Times New Roman" w:hAnsiTheme="minorHAnsi"/>
                <w:sz w:val="24"/>
                <w:szCs w:val="24"/>
              </w:rPr>
              <w:t xml:space="preserve"> and </w:t>
            </w:r>
            <w:r w:rsidRPr="00C10904">
              <w:rPr>
                <w:rFonts w:asciiTheme="minorHAnsi" w:eastAsia="Times New Roman" w:hAnsiTheme="minorHAnsi"/>
                <w:i/>
                <w:iCs/>
                <w:sz w:val="24"/>
                <w:szCs w:val="24"/>
              </w:rPr>
              <w:t>ε</w:t>
            </w:r>
            <w:r w:rsidRPr="00C10904">
              <w:rPr>
                <w:rFonts w:ascii="Times New Roman" w:eastAsia="Times New Roman" w:hAnsi="Times New Roman"/>
                <w:sz w:val="24"/>
                <w:szCs w:val="24"/>
              </w:rPr>
              <w:t>″</w:t>
            </w:r>
            <w:r w:rsidRPr="00C10904">
              <w:rPr>
                <w:rFonts w:asciiTheme="minorHAnsi" w:eastAsia="Times New Roman" w:hAnsiTheme="minorHAnsi"/>
                <w:sz w:val="24"/>
                <w:szCs w:val="24"/>
              </w:rPr>
              <w:t xml:space="preserve"> denote the real and the imaginary part of the permittivity, respectively. Various processes are </w:t>
            </w:r>
            <w:r w:rsidR="009E1849" w:rsidRPr="00C10904">
              <w:rPr>
                <w:rFonts w:asciiTheme="minorHAnsi" w:eastAsia="Times New Roman" w:hAnsiTheme="minorHAnsi"/>
                <w:sz w:val="24"/>
                <w:szCs w:val="24"/>
              </w:rPr>
              <w:t>labelled</w:t>
            </w:r>
            <w:r w:rsidRPr="00C10904">
              <w:rPr>
                <w:rFonts w:asciiTheme="minorHAnsi" w:eastAsia="Times New Roman" w:hAnsiTheme="minorHAnsi"/>
                <w:sz w:val="24"/>
                <w:szCs w:val="24"/>
              </w:rPr>
              <w:t xml:space="preserve"> on the image: ionic and dipolar relaxation, and atomic and electronic resonances at higher energies. </w:t>
            </w:r>
          </w:p>
          <w:p w:rsidR="00C10904" w:rsidRPr="00C10904" w:rsidRDefault="00C10904" w:rsidP="00C10904">
            <w:pPr>
              <w:jc w:val="both"/>
              <w:rPr>
                <w:rFonts w:asciiTheme="minorHAnsi" w:hAnsiTheme="minorHAnsi"/>
                <w:sz w:val="24"/>
                <w:szCs w:val="24"/>
              </w:rPr>
            </w:pPr>
            <w:r w:rsidRPr="00C10904">
              <w:rPr>
                <w:rFonts w:asciiTheme="minorHAnsi" w:eastAsia="Times New Roman" w:hAnsiTheme="minorHAnsi"/>
                <w:sz w:val="24"/>
                <w:szCs w:val="24"/>
              </w:rPr>
              <w:t xml:space="preserve">As opposed to the response of a vacuum, the response of normal materials to external fields generally depends on the frequency of the field. This frequency dependence reflects the fact that a material's polarization does not respond instantaneously to an applied field. The response must always be </w:t>
            </w:r>
            <w:r w:rsidRPr="00C10904">
              <w:rPr>
                <w:rFonts w:asciiTheme="minorHAnsi" w:eastAsia="Times New Roman" w:hAnsiTheme="minorHAnsi"/>
                <w:i/>
                <w:iCs/>
                <w:sz w:val="24"/>
                <w:szCs w:val="24"/>
              </w:rPr>
              <w:t>causal</w:t>
            </w:r>
            <w:r w:rsidRPr="00C10904">
              <w:rPr>
                <w:rFonts w:asciiTheme="minorHAnsi" w:eastAsia="Times New Roman" w:hAnsiTheme="minorHAnsi"/>
                <w:sz w:val="24"/>
                <w:szCs w:val="24"/>
              </w:rPr>
              <w:t xml:space="preserve"> (arising after the applied field) which can be represented by phase</w:t>
            </w:r>
            <w:r>
              <w:rPr>
                <w:rFonts w:asciiTheme="minorHAnsi" w:hAnsiTheme="minorHAnsi"/>
                <w:sz w:val="24"/>
                <w:szCs w:val="24"/>
              </w:rPr>
              <w:t xml:space="preserve"> </w:t>
            </w:r>
            <w:r w:rsidRPr="00C10904">
              <w:rPr>
                <w:rFonts w:asciiTheme="minorHAnsi" w:eastAsia="Times New Roman" w:hAnsiTheme="minorHAnsi"/>
                <w:sz w:val="24"/>
                <w:szCs w:val="24"/>
              </w:rPr>
              <w:t xml:space="preserve">difference. For this reason, permittivity is often treated as a complex function of the </w:t>
            </w:r>
            <w:r>
              <w:rPr>
                <w:rFonts w:asciiTheme="minorHAnsi" w:eastAsia="Times New Roman" w:hAnsiTheme="minorHAnsi"/>
                <w:sz w:val="24"/>
                <w:szCs w:val="24"/>
              </w:rPr>
              <w:t xml:space="preserve">angular frequency. </w:t>
            </w:r>
            <w:r w:rsidRPr="00C10904">
              <w:rPr>
                <w:rFonts w:asciiTheme="minorHAnsi" w:eastAsia="Times New Roman" w:hAnsiTheme="minorHAnsi"/>
                <w:sz w:val="24"/>
                <w:szCs w:val="24"/>
              </w:rPr>
              <w:t xml:space="preserve">of the applied field </w:t>
            </w:r>
            <w:r w:rsidRPr="00C10904">
              <w:rPr>
                <w:rFonts w:asciiTheme="minorHAnsi" w:eastAsia="Times New Roman" w:hAnsiTheme="minorHAnsi"/>
                <w:i/>
                <w:iCs/>
                <w:sz w:val="24"/>
                <w:szCs w:val="24"/>
              </w:rPr>
              <w:t>ω</w:t>
            </w:r>
            <w:r w:rsidRPr="00C10904">
              <w:rPr>
                <w:rFonts w:asciiTheme="minorHAnsi" w:eastAsia="Times New Roman" w:hAnsiTheme="minorHAnsi"/>
                <w:sz w:val="24"/>
                <w:szCs w:val="24"/>
              </w:rPr>
              <w:t xml:space="preserve">: </w:t>
            </w:r>
            <w:r w:rsidRPr="00C10904">
              <w:rPr>
                <w:rFonts w:asciiTheme="minorHAnsi" w:eastAsia="Times New Roman" w:hAnsiTheme="minorHAnsi"/>
                <w:noProof/>
                <w:lang w:val="en-US" w:bidi="hi-IN"/>
              </w:rPr>
              <w:drawing>
                <wp:inline distT="0" distB="0" distL="0" distR="0">
                  <wp:extent cx="723900" cy="209550"/>
                  <wp:effectExtent l="19050" t="0" r="0" b="0"/>
                  <wp:docPr id="18" name="Picture 18" descr="\varepsilon \rightarrow \widehat{\varepsilon}(\om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repsilon \rightarrow \widehat{\varepsilon}(\omega)"/>
                          <pic:cNvPicPr>
                            <a:picLocks noChangeAspect="1" noChangeArrowheads="1"/>
                          </pic:cNvPicPr>
                        </pic:nvPicPr>
                        <pic:blipFill>
                          <a:blip r:embed="rId26"/>
                          <a:srcRect/>
                          <a:stretch>
                            <a:fillRect/>
                          </a:stretch>
                        </pic:blipFill>
                        <pic:spPr bwMode="auto">
                          <a:xfrm>
                            <a:off x="0" y="0"/>
                            <a:ext cx="723900" cy="209550"/>
                          </a:xfrm>
                          <a:prstGeom prst="rect">
                            <a:avLst/>
                          </a:prstGeom>
                          <a:noFill/>
                          <a:ln w="9525">
                            <a:noFill/>
                            <a:miter lim="800000"/>
                            <a:headEnd/>
                            <a:tailEnd/>
                          </a:ln>
                        </pic:spPr>
                      </pic:pic>
                    </a:graphicData>
                  </a:graphic>
                </wp:inline>
              </w:drawing>
            </w:r>
            <w:r w:rsidRPr="00C10904">
              <w:rPr>
                <w:rFonts w:asciiTheme="minorHAnsi" w:eastAsia="Times New Roman" w:hAnsiTheme="minorHAnsi"/>
                <w:sz w:val="24"/>
                <w:szCs w:val="24"/>
              </w:rPr>
              <w:t>(since complex numbers allow specification of magnitude and phase). The definition of permittivity therefore becomes</w:t>
            </w:r>
          </w:p>
          <w:p w:rsidR="00C10904" w:rsidRPr="00C10904" w:rsidRDefault="00C10904" w:rsidP="00C10904">
            <w:pPr>
              <w:ind w:left="720"/>
              <w:rPr>
                <w:rFonts w:asciiTheme="minorHAnsi" w:eastAsia="Times New Roman" w:hAnsiTheme="minorHAnsi"/>
                <w:sz w:val="24"/>
                <w:szCs w:val="24"/>
              </w:rPr>
            </w:pPr>
            <w:r w:rsidRPr="00C10904">
              <w:rPr>
                <w:rFonts w:asciiTheme="minorHAnsi" w:eastAsia="Times New Roman" w:hAnsiTheme="minorHAnsi"/>
                <w:noProof/>
                <w:lang w:val="en-US" w:bidi="hi-IN"/>
              </w:rPr>
              <w:drawing>
                <wp:inline distT="0" distB="0" distL="0" distR="0">
                  <wp:extent cx="1847850" cy="228600"/>
                  <wp:effectExtent l="19050" t="0" r="0" b="0"/>
                  <wp:docPr id="11" name="Picture 19" descr="D_0 e^{-i \omega t} = \widehat{\varepsilon}(\omega) E_0 e^{-i \omega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_0 e^{-i \omega t} = \widehat{\varepsilon}(\omega) E_0 e^{-i \omega t},"/>
                          <pic:cNvPicPr>
                            <a:picLocks noChangeAspect="1" noChangeArrowheads="1"/>
                          </pic:cNvPicPr>
                        </pic:nvPicPr>
                        <pic:blipFill>
                          <a:blip r:embed="rId27"/>
                          <a:srcRect/>
                          <a:stretch>
                            <a:fillRect/>
                          </a:stretch>
                        </pic:blipFill>
                        <pic:spPr bwMode="auto">
                          <a:xfrm>
                            <a:off x="0" y="0"/>
                            <a:ext cx="1847850" cy="228600"/>
                          </a:xfrm>
                          <a:prstGeom prst="rect">
                            <a:avLst/>
                          </a:prstGeom>
                          <a:noFill/>
                          <a:ln w="9525">
                            <a:noFill/>
                            <a:miter lim="800000"/>
                            <a:headEnd/>
                            <a:tailEnd/>
                          </a:ln>
                        </pic:spPr>
                      </pic:pic>
                    </a:graphicData>
                  </a:graphic>
                </wp:inline>
              </w:drawing>
            </w:r>
          </w:p>
          <w:p w:rsidR="00C10904" w:rsidRPr="00C10904" w:rsidRDefault="00C10904" w:rsidP="00C10904">
            <w:pPr>
              <w:spacing w:before="100" w:beforeAutospacing="1" w:after="100" w:afterAutospacing="1"/>
              <w:rPr>
                <w:rFonts w:asciiTheme="minorHAnsi" w:eastAsia="Times New Roman" w:hAnsiTheme="minorHAnsi"/>
                <w:sz w:val="24"/>
                <w:szCs w:val="24"/>
              </w:rPr>
            </w:pPr>
            <w:r w:rsidRPr="00C10904">
              <w:rPr>
                <w:rFonts w:asciiTheme="minorHAnsi" w:eastAsia="Times New Roman" w:hAnsiTheme="minorHAnsi"/>
                <w:sz w:val="24"/>
                <w:szCs w:val="24"/>
              </w:rPr>
              <w:t>where</w:t>
            </w:r>
          </w:p>
          <w:p w:rsidR="00C10904" w:rsidRPr="00C10904" w:rsidRDefault="00C10904" w:rsidP="00C10904">
            <w:pPr>
              <w:ind w:left="720"/>
              <w:rPr>
                <w:rFonts w:asciiTheme="minorHAnsi" w:eastAsia="Times New Roman" w:hAnsiTheme="minorHAnsi"/>
                <w:sz w:val="24"/>
                <w:szCs w:val="24"/>
              </w:rPr>
            </w:pPr>
            <w:r w:rsidRPr="00C10904">
              <w:rPr>
                <w:rFonts w:asciiTheme="minorHAnsi" w:eastAsia="Times New Roman" w:hAnsiTheme="minorHAnsi"/>
                <w:i/>
                <w:iCs/>
                <w:sz w:val="24"/>
                <w:szCs w:val="24"/>
              </w:rPr>
              <w:t>D</w:t>
            </w:r>
            <w:r w:rsidRPr="00C10904">
              <w:rPr>
                <w:rFonts w:asciiTheme="minorHAnsi" w:eastAsia="Times New Roman" w:hAnsiTheme="minorHAnsi"/>
                <w:sz w:val="24"/>
                <w:szCs w:val="24"/>
                <w:vertAlign w:val="subscript"/>
              </w:rPr>
              <w:t>0</w:t>
            </w:r>
            <w:r w:rsidRPr="00C10904">
              <w:rPr>
                <w:rFonts w:asciiTheme="minorHAnsi" w:eastAsia="Times New Roman" w:hAnsiTheme="minorHAnsi"/>
                <w:sz w:val="24"/>
                <w:szCs w:val="24"/>
              </w:rPr>
              <w:t xml:space="preserve"> and </w:t>
            </w:r>
            <w:r w:rsidRPr="00C10904">
              <w:rPr>
                <w:rFonts w:asciiTheme="minorHAnsi" w:eastAsia="Times New Roman" w:hAnsiTheme="minorHAnsi"/>
                <w:i/>
                <w:iCs/>
                <w:sz w:val="24"/>
                <w:szCs w:val="24"/>
              </w:rPr>
              <w:t>E</w:t>
            </w:r>
            <w:r w:rsidRPr="00C10904">
              <w:rPr>
                <w:rFonts w:asciiTheme="minorHAnsi" w:eastAsia="Times New Roman" w:hAnsiTheme="minorHAnsi"/>
                <w:sz w:val="24"/>
                <w:szCs w:val="24"/>
                <w:vertAlign w:val="subscript"/>
              </w:rPr>
              <w:t>0</w:t>
            </w:r>
            <w:r w:rsidRPr="00C10904">
              <w:rPr>
                <w:rFonts w:asciiTheme="minorHAnsi" w:eastAsia="Times New Roman" w:hAnsiTheme="minorHAnsi"/>
                <w:sz w:val="24"/>
                <w:szCs w:val="24"/>
              </w:rPr>
              <w:t xml:space="preserve"> are the amplitudes of the displacement and electric fields, respectively,</w:t>
            </w:r>
          </w:p>
          <w:p w:rsidR="00C10904" w:rsidRPr="00C10904" w:rsidRDefault="00C10904" w:rsidP="00C10904">
            <w:pPr>
              <w:ind w:left="720"/>
              <w:rPr>
                <w:rFonts w:asciiTheme="minorHAnsi" w:eastAsia="Times New Roman" w:hAnsiTheme="minorHAnsi"/>
                <w:sz w:val="24"/>
                <w:szCs w:val="24"/>
              </w:rPr>
            </w:pPr>
            <w:r w:rsidRPr="00C10904">
              <w:rPr>
                <w:rFonts w:asciiTheme="minorHAnsi" w:eastAsia="Times New Roman" w:hAnsiTheme="minorHAnsi"/>
                <w:i/>
                <w:iCs/>
                <w:sz w:val="24"/>
                <w:szCs w:val="24"/>
              </w:rPr>
              <w:t>i</w:t>
            </w:r>
            <w:r w:rsidRPr="00C10904">
              <w:rPr>
                <w:rFonts w:asciiTheme="minorHAnsi" w:eastAsia="Times New Roman" w:hAnsiTheme="minorHAnsi"/>
                <w:sz w:val="24"/>
                <w:szCs w:val="24"/>
              </w:rPr>
              <w:t xml:space="preserve"> is the </w:t>
            </w:r>
            <w:r>
              <w:rPr>
                <w:rFonts w:asciiTheme="minorHAnsi" w:eastAsia="Times New Roman" w:hAnsiTheme="minorHAnsi"/>
                <w:sz w:val="24"/>
                <w:szCs w:val="24"/>
              </w:rPr>
              <w:t>imaginary unit</w:t>
            </w:r>
            <w:r w:rsidRPr="00C10904">
              <w:rPr>
                <w:rFonts w:asciiTheme="minorHAnsi" w:eastAsia="Times New Roman" w:hAnsiTheme="minorHAnsi"/>
                <w:sz w:val="24"/>
                <w:szCs w:val="24"/>
              </w:rPr>
              <w:t xml:space="preserve">, </w:t>
            </w:r>
            <w:r w:rsidRPr="00C10904">
              <w:rPr>
                <w:rFonts w:asciiTheme="minorHAnsi" w:eastAsia="Times New Roman" w:hAnsiTheme="minorHAnsi"/>
                <w:i/>
                <w:iCs/>
                <w:sz w:val="24"/>
                <w:szCs w:val="24"/>
              </w:rPr>
              <w:t>i</w:t>
            </w:r>
            <w:r w:rsidRPr="00C10904">
              <w:rPr>
                <w:rFonts w:asciiTheme="minorHAnsi" w:eastAsia="Times New Roman" w:hAnsiTheme="minorHAnsi"/>
                <w:sz w:val="24"/>
                <w:szCs w:val="24"/>
                <w:vertAlign w:val="superscript"/>
              </w:rPr>
              <w:t>2</w:t>
            </w:r>
            <w:r w:rsidRPr="00C10904">
              <w:rPr>
                <w:rFonts w:asciiTheme="minorHAnsi" w:eastAsia="Times New Roman" w:hAnsiTheme="minorHAnsi"/>
                <w:sz w:val="24"/>
                <w:szCs w:val="24"/>
              </w:rPr>
              <w:t> = −1.</w:t>
            </w:r>
          </w:p>
          <w:p w:rsidR="00C10904" w:rsidRPr="00C10904" w:rsidRDefault="00C10904" w:rsidP="00C10904">
            <w:pPr>
              <w:spacing w:before="100" w:beforeAutospacing="1" w:after="100" w:afterAutospacing="1"/>
              <w:rPr>
                <w:rFonts w:asciiTheme="minorHAnsi" w:eastAsia="Times New Roman" w:hAnsiTheme="minorHAnsi"/>
                <w:sz w:val="24"/>
                <w:szCs w:val="24"/>
              </w:rPr>
            </w:pPr>
            <w:r w:rsidRPr="00C10904">
              <w:rPr>
                <w:rFonts w:asciiTheme="minorHAnsi" w:eastAsia="Times New Roman" w:hAnsiTheme="minorHAnsi"/>
                <w:sz w:val="24"/>
                <w:szCs w:val="24"/>
              </w:rPr>
              <w:t xml:space="preserve">The response of a medium to static electric fields is described by the low-frequency limit of permittivity, also called the static permittivity </w:t>
            </w:r>
            <w:r w:rsidRPr="00C10904">
              <w:rPr>
                <w:rFonts w:asciiTheme="minorHAnsi" w:eastAsia="Times New Roman" w:hAnsiTheme="minorHAnsi"/>
                <w:i/>
                <w:iCs/>
                <w:sz w:val="24"/>
                <w:szCs w:val="24"/>
              </w:rPr>
              <w:t>ε</w:t>
            </w:r>
            <w:r w:rsidRPr="00C10904">
              <w:rPr>
                <w:rFonts w:asciiTheme="minorHAnsi" w:eastAsia="Times New Roman" w:hAnsiTheme="minorHAnsi"/>
                <w:sz w:val="24"/>
                <w:szCs w:val="24"/>
                <w:vertAlign w:val="subscript"/>
              </w:rPr>
              <w:t>s</w:t>
            </w:r>
            <w:r w:rsidRPr="00C10904">
              <w:rPr>
                <w:rFonts w:asciiTheme="minorHAnsi" w:eastAsia="Times New Roman" w:hAnsiTheme="minorHAnsi"/>
                <w:sz w:val="24"/>
                <w:szCs w:val="24"/>
              </w:rPr>
              <w:t xml:space="preserve"> (also </w:t>
            </w:r>
            <w:r w:rsidRPr="00C10904">
              <w:rPr>
                <w:rFonts w:asciiTheme="minorHAnsi" w:eastAsia="Times New Roman" w:hAnsiTheme="minorHAnsi"/>
                <w:i/>
                <w:iCs/>
                <w:sz w:val="24"/>
                <w:szCs w:val="24"/>
              </w:rPr>
              <w:t>ε</w:t>
            </w:r>
            <w:r w:rsidRPr="00C10904">
              <w:rPr>
                <w:rFonts w:asciiTheme="minorHAnsi" w:eastAsia="Times New Roman" w:hAnsiTheme="minorHAnsi"/>
                <w:sz w:val="24"/>
                <w:szCs w:val="24"/>
                <w:vertAlign w:val="subscript"/>
              </w:rPr>
              <w:t>DC</w:t>
            </w:r>
            <w:r w:rsidRPr="00C10904">
              <w:rPr>
                <w:rFonts w:asciiTheme="minorHAnsi" w:eastAsia="Times New Roman" w:hAnsiTheme="minorHAnsi"/>
                <w:sz w:val="24"/>
                <w:szCs w:val="24"/>
              </w:rPr>
              <w:t xml:space="preserve"> ):</w:t>
            </w:r>
          </w:p>
          <w:p w:rsidR="00C10904" w:rsidRPr="00C10904" w:rsidRDefault="00C10904" w:rsidP="00C10904">
            <w:pPr>
              <w:ind w:left="720"/>
              <w:rPr>
                <w:rFonts w:asciiTheme="minorHAnsi" w:eastAsia="Times New Roman" w:hAnsiTheme="minorHAnsi"/>
                <w:sz w:val="24"/>
                <w:szCs w:val="24"/>
              </w:rPr>
            </w:pPr>
            <w:r w:rsidRPr="00C10904">
              <w:rPr>
                <w:rFonts w:asciiTheme="minorHAnsi" w:eastAsia="Times New Roman" w:hAnsiTheme="minorHAnsi"/>
                <w:noProof/>
                <w:lang w:val="en-US" w:bidi="hi-IN"/>
              </w:rPr>
              <w:drawing>
                <wp:inline distT="0" distB="0" distL="0" distR="0">
                  <wp:extent cx="1104900" cy="285750"/>
                  <wp:effectExtent l="19050" t="0" r="0" b="0"/>
                  <wp:docPr id="20" name="Picture 20" descr="\varepsilon_{\text{s}} = \lim_{\omega \rightarrow 0} \widehat{\varepsilon}(\om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arepsilon_{\text{s}} = \lim_{\omega \rightarrow 0} \widehat{\varepsilon}(\omega)."/>
                          <pic:cNvPicPr>
                            <a:picLocks noChangeAspect="1" noChangeArrowheads="1"/>
                          </pic:cNvPicPr>
                        </pic:nvPicPr>
                        <pic:blipFill>
                          <a:blip r:embed="rId28"/>
                          <a:srcRect/>
                          <a:stretch>
                            <a:fillRect/>
                          </a:stretch>
                        </pic:blipFill>
                        <pic:spPr bwMode="auto">
                          <a:xfrm>
                            <a:off x="0" y="0"/>
                            <a:ext cx="1104900" cy="285750"/>
                          </a:xfrm>
                          <a:prstGeom prst="rect">
                            <a:avLst/>
                          </a:prstGeom>
                          <a:noFill/>
                          <a:ln w="9525">
                            <a:noFill/>
                            <a:miter lim="800000"/>
                            <a:headEnd/>
                            <a:tailEnd/>
                          </a:ln>
                        </pic:spPr>
                      </pic:pic>
                    </a:graphicData>
                  </a:graphic>
                </wp:inline>
              </w:drawing>
            </w:r>
          </w:p>
          <w:p w:rsidR="00C10904" w:rsidRPr="00C10904" w:rsidRDefault="00C10904" w:rsidP="00C10904">
            <w:pPr>
              <w:spacing w:before="100" w:beforeAutospacing="1" w:after="100" w:afterAutospacing="1"/>
              <w:rPr>
                <w:rFonts w:asciiTheme="minorHAnsi" w:eastAsia="Times New Roman" w:hAnsiTheme="minorHAnsi"/>
                <w:sz w:val="24"/>
                <w:szCs w:val="24"/>
              </w:rPr>
            </w:pPr>
            <w:r w:rsidRPr="00C10904">
              <w:rPr>
                <w:rFonts w:asciiTheme="minorHAnsi" w:eastAsia="Times New Roman" w:hAnsiTheme="minorHAnsi"/>
                <w:sz w:val="24"/>
                <w:szCs w:val="24"/>
              </w:rPr>
              <w:t xml:space="preserve">At the high-frequency limit, the complex permittivity is commonly referred to as </w:t>
            </w:r>
            <w:r w:rsidRPr="00C10904">
              <w:rPr>
                <w:rFonts w:asciiTheme="minorHAnsi" w:eastAsia="Times New Roman" w:hAnsiTheme="minorHAnsi"/>
                <w:i/>
                <w:iCs/>
                <w:sz w:val="24"/>
                <w:szCs w:val="24"/>
              </w:rPr>
              <w:t>ε</w:t>
            </w:r>
            <w:r w:rsidRPr="00C10904">
              <w:rPr>
                <w:rFonts w:asciiTheme="minorHAnsi" w:eastAsia="Times New Roman" w:hAnsiTheme="minorHAnsi"/>
                <w:sz w:val="24"/>
                <w:szCs w:val="24"/>
                <w:vertAlign w:val="subscript"/>
              </w:rPr>
              <w:t>∞</w:t>
            </w:r>
            <w:r w:rsidRPr="00C10904">
              <w:rPr>
                <w:rFonts w:asciiTheme="minorHAnsi" w:eastAsia="Times New Roman" w:hAnsiTheme="minorHAnsi"/>
                <w:sz w:val="24"/>
                <w:szCs w:val="24"/>
              </w:rPr>
              <w:t xml:space="preserve">. At the </w:t>
            </w:r>
            <w:r w:rsidR="009E1849">
              <w:rPr>
                <w:rFonts w:asciiTheme="minorHAnsi" w:eastAsia="Times New Roman" w:hAnsiTheme="minorHAnsi"/>
                <w:sz w:val="24"/>
                <w:szCs w:val="24"/>
              </w:rPr>
              <w:t xml:space="preserve">plasma frequency </w:t>
            </w:r>
            <w:r w:rsidRPr="00C10904">
              <w:rPr>
                <w:rFonts w:asciiTheme="minorHAnsi" w:eastAsia="Times New Roman" w:hAnsiTheme="minorHAnsi"/>
                <w:sz w:val="24"/>
                <w:szCs w:val="24"/>
              </w:rPr>
              <w:t xml:space="preserve">and above, dielectrics behave as ideal metals, with electron gas </w:t>
            </w:r>
            <w:r w:rsidR="009E1849" w:rsidRPr="00C10904">
              <w:rPr>
                <w:rFonts w:asciiTheme="minorHAnsi" w:eastAsia="Times New Roman" w:hAnsiTheme="minorHAnsi"/>
                <w:sz w:val="24"/>
                <w:szCs w:val="24"/>
              </w:rPr>
              <w:t>behaviour</w:t>
            </w:r>
            <w:r w:rsidRPr="00C10904">
              <w:rPr>
                <w:rFonts w:asciiTheme="minorHAnsi" w:eastAsia="Times New Roman" w:hAnsiTheme="minorHAnsi"/>
                <w:sz w:val="24"/>
                <w:szCs w:val="24"/>
              </w:rPr>
              <w:t xml:space="preserve">. The static permittivity is a good approximation for alternating fields of low frequencies, and as the frequency increases a measurable phase difference </w:t>
            </w:r>
            <w:r w:rsidRPr="00C10904">
              <w:rPr>
                <w:rFonts w:asciiTheme="minorHAnsi" w:eastAsia="Times New Roman" w:hAnsiTheme="minorHAnsi"/>
                <w:i/>
                <w:iCs/>
                <w:sz w:val="24"/>
                <w:szCs w:val="24"/>
              </w:rPr>
              <w:t>δ</w:t>
            </w:r>
            <w:r w:rsidRPr="00C10904">
              <w:rPr>
                <w:rFonts w:asciiTheme="minorHAnsi" w:eastAsia="Times New Roman" w:hAnsiTheme="minorHAnsi"/>
                <w:sz w:val="24"/>
                <w:szCs w:val="24"/>
              </w:rPr>
              <w:t xml:space="preserve"> emerges between </w:t>
            </w:r>
            <w:r w:rsidRPr="00C10904">
              <w:rPr>
                <w:rFonts w:asciiTheme="minorHAnsi" w:eastAsia="Times New Roman" w:hAnsiTheme="minorHAnsi"/>
                <w:b/>
                <w:bCs/>
                <w:sz w:val="24"/>
                <w:szCs w:val="24"/>
              </w:rPr>
              <w:t>D</w:t>
            </w:r>
            <w:r w:rsidRPr="00C10904">
              <w:rPr>
                <w:rFonts w:asciiTheme="minorHAnsi" w:eastAsia="Times New Roman" w:hAnsiTheme="minorHAnsi"/>
                <w:sz w:val="24"/>
                <w:szCs w:val="24"/>
              </w:rPr>
              <w:t xml:space="preserve"> and </w:t>
            </w:r>
            <w:r w:rsidRPr="00C10904">
              <w:rPr>
                <w:rFonts w:asciiTheme="minorHAnsi" w:eastAsia="Times New Roman" w:hAnsiTheme="minorHAnsi"/>
                <w:b/>
                <w:bCs/>
                <w:sz w:val="24"/>
                <w:szCs w:val="24"/>
              </w:rPr>
              <w:t>E</w:t>
            </w:r>
            <w:r w:rsidRPr="00C10904">
              <w:rPr>
                <w:rFonts w:asciiTheme="minorHAnsi" w:eastAsia="Times New Roman" w:hAnsiTheme="minorHAnsi"/>
                <w:sz w:val="24"/>
                <w:szCs w:val="24"/>
              </w:rPr>
              <w:t>. The frequency at which the phase shift becomes noticeable depends on temperature and the details of the medium. For moderate fields strength (</w:t>
            </w:r>
            <w:r w:rsidRPr="00C10904">
              <w:rPr>
                <w:rFonts w:asciiTheme="minorHAnsi" w:eastAsia="Times New Roman" w:hAnsiTheme="minorHAnsi"/>
                <w:i/>
                <w:iCs/>
                <w:sz w:val="24"/>
                <w:szCs w:val="24"/>
              </w:rPr>
              <w:t>E</w:t>
            </w:r>
            <w:r w:rsidRPr="00C10904">
              <w:rPr>
                <w:rFonts w:asciiTheme="minorHAnsi" w:eastAsia="Times New Roman" w:hAnsiTheme="minorHAnsi"/>
                <w:sz w:val="24"/>
                <w:szCs w:val="24"/>
                <w:vertAlign w:val="subscript"/>
              </w:rPr>
              <w:t>0</w:t>
            </w:r>
            <w:r w:rsidRPr="00C10904">
              <w:rPr>
                <w:rFonts w:asciiTheme="minorHAnsi" w:eastAsia="Times New Roman" w:hAnsiTheme="minorHAnsi"/>
                <w:sz w:val="24"/>
                <w:szCs w:val="24"/>
              </w:rPr>
              <w:t xml:space="preserve">), </w:t>
            </w:r>
            <w:r w:rsidRPr="00C10904">
              <w:rPr>
                <w:rFonts w:asciiTheme="minorHAnsi" w:eastAsia="Times New Roman" w:hAnsiTheme="minorHAnsi"/>
                <w:b/>
                <w:bCs/>
                <w:sz w:val="24"/>
                <w:szCs w:val="24"/>
              </w:rPr>
              <w:t>D</w:t>
            </w:r>
            <w:r w:rsidRPr="00C10904">
              <w:rPr>
                <w:rFonts w:asciiTheme="minorHAnsi" w:eastAsia="Times New Roman" w:hAnsiTheme="minorHAnsi"/>
                <w:sz w:val="24"/>
                <w:szCs w:val="24"/>
              </w:rPr>
              <w:t xml:space="preserve"> and </w:t>
            </w:r>
            <w:r w:rsidRPr="00C10904">
              <w:rPr>
                <w:rFonts w:asciiTheme="minorHAnsi" w:eastAsia="Times New Roman" w:hAnsiTheme="minorHAnsi"/>
                <w:b/>
                <w:bCs/>
                <w:sz w:val="24"/>
                <w:szCs w:val="24"/>
              </w:rPr>
              <w:t>E</w:t>
            </w:r>
            <w:r w:rsidRPr="00C10904">
              <w:rPr>
                <w:rFonts w:asciiTheme="minorHAnsi" w:eastAsia="Times New Roman" w:hAnsiTheme="minorHAnsi"/>
                <w:sz w:val="24"/>
                <w:szCs w:val="24"/>
              </w:rPr>
              <w:t xml:space="preserve"> remain proportional, and</w:t>
            </w:r>
          </w:p>
          <w:p w:rsidR="00C10904" w:rsidRPr="00C10904" w:rsidRDefault="00C10904" w:rsidP="00C10904">
            <w:pPr>
              <w:ind w:left="720"/>
              <w:rPr>
                <w:rFonts w:asciiTheme="minorHAnsi" w:eastAsia="Times New Roman" w:hAnsiTheme="minorHAnsi"/>
                <w:sz w:val="24"/>
                <w:szCs w:val="24"/>
              </w:rPr>
            </w:pPr>
            <w:r w:rsidRPr="00C10904">
              <w:rPr>
                <w:rFonts w:asciiTheme="minorHAnsi" w:eastAsia="Times New Roman" w:hAnsiTheme="minorHAnsi"/>
                <w:noProof/>
                <w:lang w:val="en-US" w:bidi="hi-IN"/>
              </w:rPr>
              <w:lastRenderedPageBreak/>
              <w:drawing>
                <wp:inline distT="0" distB="0" distL="0" distR="0">
                  <wp:extent cx="1295400" cy="419100"/>
                  <wp:effectExtent l="19050" t="0" r="0" b="0"/>
                  <wp:docPr id="21" name="Picture 21" descr="\widehat{\varepsilon} = \frac{D_0}{E_0} = |\varepsilon|e^{i\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idehat{\varepsilon} = \frac{D_0}{E_0} = |\varepsilon|e^{i\delta}."/>
                          <pic:cNvPicPr>
                            <a:picLocks noChangeAspect="1" noChangeArrowheads="1"/>
                          </pic:cNvPicPr>
                        </pic:nvPicPr>
                        <pic:blipFill>
                          <a:blip r:embed="rId29"/>
                          <a:srcRect/>
                          <a:stretch>
                            <a:fillRect/>
                          </a:stretch>
                        </pic:blipFill>
                        <pic:spPr bwMode="auto">
                          <a:xfrm>
                            <a:off x="0" y="0"/>
                            <a:ext cx="1295400" cy="419100"/>
                          </a:xfrm>
                          <a:prstGeom prst="rect">
                            <a:avLst/>
                          </a:prstGeom>
                          <a:noFill/>
                          <a:ln w="9525">
                            <a:noFill/>
                            <a:miter lim="800000"/>
                            <a:headEnd/>
                            <a:tailEnd/>
                          </a:ln>
                        </pic:spPr>
                      </pic:pic>
                    </a:graphicData>
                  </a:graphic>
                </wp:inline>
              </w:drawing>
            </w:r>
          </w:p>
          <w:p w:rsidR="00C10904" w:rsidRPr="00C10904" w:rsidRDefault="00C10904" w:rsidP="00C10904">
            <w:pPr>
              <w:spacing w:before="100" w:beforeAutospacing="1" w:after="100" w:afterAutospacing="1"/>
              <w:rPr>
                <w:rFonts w:asciiTheme="minorHAnsi" w:eastAsia="Times New Roman" w:hAnsiTheme="minorHAnsi"/>
                <w:sz w:val="24"/>
                <w:szCs w:val="24"/>
              </w:rPr>
            </w:pPr>
            <w:r w:rsidRPr="00C10904">
              <w:rPr>
                <w:rFonts w:asciiTheme="minorHAnsi" w:eastAsia="Times New Roman" w:hAnsiTheme="minorHAnsi"/>
                <w:sz w:val="24"/>
                <w:szCs w:val="24"/>
              </w:rPr>
              <w:t>Since the response of materials to alternating fields is characterized by a complex permittivity, it is natural to separate its real and imaginary parts, which is done by convention in the following way:</w:t>
            </w:r>
          </w:p>
          <w:p w:rsidR="00C10904" w:rsidRPr="00C10904" w:rsidRDefault="00C10904" w:rsidP="00C10904">
            <w:pPr>
              <w:ind w:left="720"/>
              <w:rPr>
                <w:rFonts w:asciiTheme="minorHAnsi" w:eastAsia="Times New Roman" w:hAnsiTheme="minorHAnsi"/>
                <w:sz w:val="24"/>
                <w:szCs w:val="24"/>
              </w:rPr>
            </w:pPr>
            <w:r w:rsidRPr="00C10904">
              <w:rPr>
                <w:rFonts w:asciiTheme="minorHAnsi" w:eastAsia="Times New Roman" w:hAnsiTheme="minorHAnsi"/>
                <w:noProof/>
                <w:lang w:val="en-US" w:bidi="hi-IN"/>
              </w:rPr>
              <w:drawing>
                <wp:inline distT="0" distB="0" distL="0" distR="0">
                  <wp:extent cx="3524250" cy="419100"/>
                  <wp:effectExtent l="19050" t="0" r="0" b="0"/>
                  <wp:docPr id="22" name="Picture 22" descr="\widehat{\varepsilon}(\omega) = \varepsilon'(\omega) + i\varepsilon''(\omega) = \frac{D_0}{E_0} \left( \cos\delta + i\sin\delta \r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ehat{\varepsilon}(\omega) = \varepsilon'(\omega) + i\varepsilon''(\omega) = \frac{D_0}{E_0} \left( \cos\delta + i\sin\delta \right). "/>
                          <pic:cNvPicPr>
                            <a:picLocks noChangeAspect="1" noChangeArrowheads="1"/>
                          </pic:cNvPicPr>
                        </pic:nvPicPr>
                        <pic:blipFill>
                          <a:blip r:embed="rId30"/>
                          <a:srcRect/>
                          <a:stretch>
                            <a:fillRect/>
                          </a:stretch>
                        </pic:blipFill>
                        <pic:spPr bwMode="auto">
                          <a:xfrm>
                            <a:off x="0" y="0"/>
                            <a:ext cx="3524250" cy="419100"/>
                          </a:xfrm>
                          <a:prstGeom prst="rect">
                            <a:avLst/>
                          </a:prstGeom>
                          <a:noFill/>
                          <a:ln w="9525">
                            <a:noFill/>
                            <a:miter lim="800000"/>
                            <a:headEnd/>
                            <a:tailEnd/>
                          </a:ln>
                        </pic:spPr>
                      </pic:pic>
                    </a:graphicData>
                  </a:graphic>
                </wp:inline>
              </w:drawing>
            </w:r>
          </w:p>
          <w:p w:rsidR="00C10904" w:rsidRPr="00C10904" w:rsidRDefault="00C10904" w:rsidP="00C10904">
            <w:pPr>
              <w:spacing w:before="100" w:beforeAutospacing="1" w:after="100" w:afterAutospacing="1"/>
              <w:rPr>
                <w:rFonts w:asciiTheme="minorHAnsi" w:eastAsia="Times New Roman" w:hAnsiTheme="minorHAnsi"/>
                <w:sz w:val="24"/>
                <w:szCs w:val="24"/>
              </w:rPr>
            </w:pPr>
            <w:r w:rsidRPr="00C10904">
              <w:rPr>
                <w:rFonts w:asciiTheme="minorHAnsi" w:eastAsia="Times New Roman" w:hAnsiTheme="minorHAnsi"/>
                <w:sz w:val="24"/>
                <w:szCs w:val="24"/>
              </w:rPr>
              <w:t>where</w:t>
            </w:r>
          </w:p>
          <w:p w:rsidR="00C10904" w:rsidRPr="00C10904" w:rsidRDefault="00C10904" w:rsidP="00C10904">
            <w:pPr>
              <w:ind w:left="720"/>
              <w:rPr>
                <w:rFonts w:asciiTheme="minorHAnsi" w:eastAsia="Times New Roman" w:hAnsiTheme="minorHAnsi"/>
                <w:sz w:val="24"/>
                <w:szCs w:val="24"/>
              </w:rPr>
            </w:pPr>
            <w:r w:rsidRPr="00C10904">
              <w:rPr>
                <w:rFonts w:asciiTheme="minorHAnsi" w:eastAsia="Times New Roman" w:hAnsiTheme="minorHAnsi"/>
                <w:i/>
                <w:iCs/>
                <w:sz w:val="24"/>
                <w:szCs w:val="24"/>
              </w:rPr>
              <w:t>ε</w:t>
            </w:r>
            <w:r w:rsidRPr="00C10904">
              <w:rPr>
                <w:rFonts w:asciiTheme="minorHAnsi" w:eastAsia="Times New Roman" w:hAnsiTheme="minorHAnsi"/>
                <w:sz w:val="24"/>
                <w:szCs w:val="24"/>
              </w:rPr>
              <w:t>’ is the real part of the permittivity, which is related to the stored energy within the medium;</w:t>
            </w:r>
          </w:p>
          <w:p w:rsidR="00C10904" w:rsidRPr="00C10904" w:rsidRDefault="00C10904" w:rsidP="00C10904">
            <w:pPr>
              <w:ind w:left="720"/>
              <w:rPr>
                <w:rFonts w:asciiTheme="minorHAnsi" w:eastAsia="Times New Roman" w:hAnsiTheme="minorHAnsi"/>
                <w:sz w:val="24"/>
                <w:szCs w:val="24"/>
              </w:rPr>
            </w:pPr>
            <w:r w:rsidRPr="00C10904">
              <w:rPr>
                <w:rFonts w:asciiTheme="minorHAnsi" w:eastAsia="Times New Roman" w:hAnsiTheme="minorHAnsi"/>
                <w:i/>
                <w:iCs/>
                <w:sz w:val="24"/>
                <w:szCs w:val="24"/>
              </w:rPr>
              <w:t>ε</w:t>
            </w:r>
            <w:r w:rsidRPr="00C10904">
              <w:rPr>
                <w:rFonts w:asciiTheme="minorHAnsi" w:eastAsia="Times New Roman" w:hAnsiTheme="minorHAnsi"/>
                <w:sz w:val="24"/>
                <w:szCs w:val="24"/>
              </w:rPr>
              <w:t>” is the imaginary part of the permittivity, which is related to the dissipation (or loss) of energy within the medium;</w:t>
            </w:r>
          </w:p>
          <w:p w:rsidR="00C10904" w:rsidRPr="00C10904" w:rsidRDefault="00C10904" w:rsidP="00C10904">
            <w:pPr>
              <w:ind w:left="720"/>
              <w:rPr>
                <w:rFonts w:asciiTheme="minorHAnsi" w:eastAsia="Times New Roman" w:hAnsiTheme="minorHAnsi"/>
                <w:sz w:val="24"/>
                <w:szCs w:val="24"/>
              </w:rPr>
            </w:pPr>
            <w:r w:rsidRPr="00C10904">
              <w:rPr>
                <w:rFonts w:asciiTheme="minorHAnsi" w:eastAsia="Times New Roman" w:hAnsiTheme="minorHAnsi"/>
                <w:i/>
                <w:iCs/>
                <w:sz w:val="24"/>
                <w:szCs w:val="24"/>
              </w:rPr>
              <w:t>δ</w:t>
            </w:r>
            <w:r w:rsidRPr="00C10904">
              <w:rPr>
                <w:rFonts w:asciiTheme="minorHAnsi" w:eastAsia="Times New Roman" w:hAnsiTheme="minorHAnsi"/>
                <w:sz w:val="24"/>
                <w:szCs w:val="24"/>
              </w:rPr>
              <w:t xml:space="preserve"> is the</w:t>
            </w:r>
            <w:r w:rsidR="009E1849">
              <w:rPr>
                <w:rFonts w:asciiTheme="minorHAnsi" w:eastAsia="Times New Roman" w:hAnsiTheme="minorHAnsi"/>
                <w:sz w:val="24"/>
                <w:szCs w:val="24"/>
              </w:rPr>
              <w:t>loss angle</w:t>
            </w:r>
            <w:r w:rsidRPr="00C10904">
              <w:rPr>
                <w:rFonts w:asciiTheme="minorHAnsi" w:eastAsia="Times New Roman" w:hAnsiTheme="minorHAnsi"/>
                <w:sz w:val="24"/>
                <w:szCs w:val="24"/>
              </w:rPr>
              <w:t>.</w:t>
            </w:r>
          </w:p>
          <w:p w:rsidR="00C10904" w:rsidRPr="00C10904" w:rsidRDefault="00C10904" w:rsidP="00C10904">
            <w:pPr>
              <w:rPr>
                <w:rFonts w:asciiTheme="minorHAnsi" w:hAnsiTheme="minorHAnsi"/>
                <w:noProof/>
                <w:sz w:val="24"/>
                <w:szCs w:val="24"/>
              </w:rPr>
            </w:pPr>
          </w:p>
          <w:p w:rsidR="00C10904" w:rsidRDefault="00C10904" w:rsidP="00AC492C">
            <w:pPr>
              <w:jc w:val="both"/>
              <w:rPr>
                <w:rFonts w:ascii="Times New Roman" w:hAnsi="Times New Roman"/>
                <w:sz w:val="24"/>
                <w:szCs w:val="24"/>
              </w:rPr>
            </w:pPr>
          </w:p>
          <w:p w:rsidR="00C10904" w:rsidRDefault="00C10904" w:rsidP="00AC492C">
            <w:pPr>
              <w:jc w:val="both"/>
              <w:rPr>
                <w:rFonts w:ascii="Times New Roman" w:hAnsi="Times New Roman"/>
                <w:sz w:val="24"/>
                <w:szCs w:val="24"/>
              </w:rPr>
            </w:pPr>
          </w:p>
          <w:p w:rsidR="00C10904" w:rsidRDefault="00C10904" w:rsidP="00AC492C">
            <w:pPr>
              <w:jc w:val="both"/>
              <w:rPr>
                <w:rFonts w:ascii="Times New Roman" w:hAnsi="Times New Roman"/>
                <w:sz w:val="24"/>
                <w:szCs w:val="24"/>
              </w:rPr>
            </w:pPr>
          </w:p>
          <w:p w:rsidR="00EC7578" w:rsidRPr="00006910" w:rsidRDefault="00EC7578" w:rsidP="00AC492C">
            <w:pPr>
              <w:tabs>
                <w:tab w:val="left" w:pos="735"/>
              </w:tabs>
              <w:jc w:val="both"/>
              <w:rPr>
                <w:rFonts w:ascii="Times New Roman" w:hAnsi="Times New Roman"/>
                <w:sz w:val="24"/>
                <w:szCs w:val="24"/>
              </w:rPr>
            </w:pPr>
          </w:p>
          <w:tbl>
            <w:tblPr>
              <w:tblStyle w:val="TableGrid"/>
              <w:tblW w:w="0" w:type="auto"/>
              <w:tblLook w:val="04A0"/>
            </w:tblPr>
            <w:tblGrid>
              <w:gridCol w:w="1345"/>
              <w:gridCol w:w="3327"/>
              <w:gridCol w:w="2336"/>
              <w:gridCol w:w="2337"/>
            </w:tblGrid>
            <w:tr w:rsidR="00EC7578" w:rsidRPr="00006910" w:rsidTr="00063637">
              <w:trPr>
                <w:trHeight w:val="395"/>
              </w:trPr>
              <w:tc>
                <w:tcPr>
                  <w:tcW w:w="1345" w:type="dxa"/>
                </w:tcPr>
                <w:p w:rsidR="00EC7578" w:rsidRPr="00006910" w:rsidRDefault="00EC7578" w:rsidP="00AC492C">
                  <w:pPr>
                    <w:tabs>
                      <w:tab w:val="left" w:pos="735"/>
                    </w:tabs>
                    <w:jc w:val="center"/>
                    <w:rPr>
                      <w:rFonts w:ascii="Times New Roman" w:hAnsi="Times New Roman"/>
                      <w:sz w:val="24"/>
                      <w:szCs w:val="24"/>
                    </w:rPr>
                  </w:pPr>
                  <w:r w:rsidRPr="00006910">
                    <w:rPr>
                      <w:rFonts w:ascii="Times New Roman" w:hAnsi="Times New Roman"/>
                      <w:sz w:val="24"/>
                      <w:szCs w:val="24"/>
                    </w:rPr>
                    <w:t>S.NO</w:t>
                  </w:r>
                </w:p>
              </w:tc>
              <w:tc>
                <w:tcPr>
                  <w:tcW w:w="3327" w:type="dxa"/>
                </w:tcPr>
                <w:p w:rsidR="00EC7578" w:rsidRPr="00006910" w:rsidRDefault="00EC7578" w:rsidP="00AC492C">
                  <w:pPr>
                    <w:tabs>
                      <w:tab w:val="left" w:pos="735"/>
                    </w:tabs>
                    <w:jc w:val="center"/>
                    <w:rPr>
                      <w:rFonts w:ascii="Times New Roman" w:hAnsi="Times New Roman"/>
                      <w:sz w:val="24"/>
                      <w:szCs w:val="24"/>
                    </w:rPr>
                  </w:pPr>
                  <w:r w:rsidRPr="00006910">
                    <w:rPr>
                      <w:rFonts w:ascii="Times New Roman" w:hAnsi="Times New Roman"/>
                      <w:sz w:val="24"/>
                      <w:szCs w:val="24"/>
                    </w:rPr>
                    <w:t>RGPV QUESTION</w:t>
                  </w:r>
                </w:p>
              </w:tc>
              <w:tc>
                <w:tcPr>
                  <w:tcW w:w="2336" w:type="dxa"/>
                </w:tcPr>
                <w:p w:rsidR="00EC7578" w:rsidRPr="00006910" w:rsidRDefault="00EC7578" w:rsidP="00AC492C">
                  <w:pPr>
                    <w:tabs>
                      <w:tab w:val="left" w:pos="735"/>
                    </w:tabs>
                    <w:jc w:val="center"/>
                    <w:rPr>
                      <w:rFonts w:ascii="Times New Roman" w:hAnsi="Times New Roman"/>
                      <w:sz w:val="24"/>
                      <w:szCs w:val="24"/>
                    </w:rPr>
                  </w:pPr>
                  <w:r w:rsidRPr="00006910">
                    <w:rPr>
                      <w:rFonts w:ascii="Times New Roman" w:hAnsi="Times New Roman"/>
                      <w:sz w:val="24"/>
                      <w:szCs w:val="24"/>
                    </w:rPr>
                    <w:t>YEAR</w:t>
                  </w:r>
                </w:p>
              </w:tc>
              <w:tc>
                <w:tcPr>
                  <w:tcW w:w="2337" w:type="dxa"/>
                </w:tcPr>
                <w:p w:rsidR="00EC7578" w:rsidRPr="00006910" w:rsidRDefault="00EC7578" w:rsidP="00AC492C">
                  <w:pPr>
                    <w:tabs>
                      <w:tab w:val="left" w:pos="735"/>
                    </w:tabs>
                    <w:jc w:val="center"/>
                    <w:rPr>
                      <w:rFonts w:ascii="Times New Roman" w:hAnsi="Times New Roman"/>
                      <w:sz w:val="24"/>
                      <w:szCs w:val="24"/>
                    </w:rPr>
                  </w:pPr>
                  <w:r w:rsidRPr="00006910">
                    <w:rPr>
                      <w:rFonts w:ascii="Times New Roman" w:hAnsi="Times New Roman"/>
                      <w:sz w:val="24"/>
                      <w:szCs w:val="24"/>
                    </w:rPr>
                    <w:t>MARKS</w:t>
                  </w:r>
                </w:p>
              </w:tc>
            </w:tr>
            <w:tr w:rsidR="00063637" w:rsidRPr="00006910" w:rsidTr="00AC492C">
              <w:tc>
                <w:tcPr>
                  <w:tcW w:w="1345" w:type="dxa"/>
                </w:tcPr>
                <w:p w:rsidR="00063637" w:rsidRDefault="00063637" w:rsidP="00240338">
                  <w:pPr>
                    <w:jc w:val="both"/>
                    <w:rPr>
                      <w:rFonts w:asciiTheme="minorHAnsi" w:hAnsiTheme="minorHAnsi" w:cs="DejaVu Sans"/>
                    </w:rPr>
                  </w:pPr>
                  <w:r>
                    <w:rPr>
                      <w:rFonts w:asciiTheme="minorHAnsi" w:hAnsiTheme="minorHAnsi" w:cs="DejaVu Sans"/>
                    </w:rPr>
                    <w:t>Q.1</w:t>
                  </w:r>
                </w:p>
              </w:tc>
              <w:tc>
                <w:tcPr>
                  <w:tcW w:w="3327" w:type="dxa"/>
                </w:tcPr>
                <w:p w:rsidR="00063637" w:rsidRPr="00E0412F" w:rsidRDefault="00E0412F" w:rsidP="00240338">
                  <w:pPr>
                    <w:jc w:val="both"/>
                    <w:rPr>
                      <w:rFonts w:asciiTheme="minorHAnsi" w:hAnsiTheme="minorHAnsi" w:cs="DejaVu Sans"/>
                      <w:color w:val="000000" w:themeColor="text1"/>
                    </w:rPr>
                  </w:pPr>
                  <w:hyperlink r:id="rId31" w:history="1">
                    <w:r w:rsidR="00063637" w:rsidRPr="00E0412F">
                      <w:rPr>
                        <w:rStyle w:val="Hyperlink"/>
                        <w:rFonts w:asciiTheme="minorHAnsi" w:hAnsiTheme="minorHAnsi" w:cs="DejaVu Sans"/>
                        <w:color w:val="000000" w:themeColor="text1"/>
                        <w:u w:val="none"/>
                      </w:rPr>
                      <w:t>Explain how complex permittivity arises in dielectrics.</w:t>
                    </w:r>
                  </w:hyperlink>
                </w:p>
              </w:tc>
              <w:tc>
                <w:tcPr>
                  <w:tcW w:w="2336" w:type="dxa"/>
                </w:tcPr>
                <w:p w:rsidR="00063637" w:rsidRDefault="00063637" w:rsidP="00240338">
                  <w:pPr>
                    <w:jc w:val="both"/>
                    <w:rPr>
                      <w:rFonts w:asciiTheme="minorHAnsi" w:hAnsiTheme="minorHAnsi" w:cs="DejaVu Sans"/>
                    </w:rPr>
                  </w:pPr>
                  <w:r>
                    <w:rPr>
                      <w:rFonts w:asciiTheme="minorHAnsi" w:hAnsiTheme="minorHAnsi" w:cs="DejaVu Sans"/>
                    </w:rPr>
                    <w:t>June 2012</w:t>
                  </w:r>
                </w:p>
              </w:tc>
              <w:tc>
                <w:tcPr>
                  <w:tcW w:w="2337" w:type="dxa"/>
                </w:tcPr>
                <w:p w:rsidR="00063637" w:rsidRDefault="00063637" w:rsidP="00240338">
                  <w:pPr>
                    <w:jc w:val="both"/>
                    <w:rPr>
                      <w:rFonts w:asciiTheme="minorHAnsi" w:hAnsiTheme="minorHAnsi" w:cs="DejaVu Sans"/>
                    </w:rPr>
                  </w:pPr>
                  <w:r>
                    <w:rPr>
                      <w:rFonts w:asciiTheme="minorHAnsi" w:hAnsiTheme="minorHAnsi" w:cs="DejaVu Sans"/>
                    </w:rPr>
                    <w:t>7</w:t>
                  </w:r>
                </w:p>
              </w:tc>
            </w:tr>
          </w:tbl>
          <w:p w:rsidR="00EC7578" w:rsidRPr="00006910" w:rsidRDefault="00EC7578" w:rsidP="00AC492C">
            <w:pPr>
              <w:tabs>
                <w:tab w:val="left" w:pos="735"/>
              </w:tabs>
              <w:jc w:val="both"/>
              <w:rPr>
                <w:rFonts w:ascii="Times New Roman" w:hAnsi="Times New Roman"/>
                <w:sz w:val="24"/>
                <w:szCs w:val="24"/>
              </w:rPr>
            </w:pPr>
          </w:p>
          <w:p w:rsidR="00EC7578" w:rsidRPr="00006910" w:rsidRDefault="00EC7578" w:rsidP="00AC492C">
            <w:pPr>
              <w:rPr>
                <w:sz w:val="24"/>
                <w:szCs w:val="24"/>
              </w:rPr>
            </w:pPr>
          </w:p>
        </w:tc>
      </w:tr>
    </w:tbl>
    <w:p w:rsidR="00EC7578" w:rsidRDefault="00EC7578" w:rsidP="00EC7578">
      <w:pPr>
        <w:rPr>
          <w:rFonts w:asciiTheme="minorHAnsi" w:hAnsiTheme="minorHAnsi"/>
        </w:rPr>
      </w:pPr>
    </w:p>
    <w:p w:rsidR="00EC7578" w:rsidRDefault="00EC7578" w:rsidP="00EC7578">
      <w:pPr>
        <w:rPr>
          <w:rFonts w:asciiTheme="minorHAnsi" w:hAnsiTheme="minorHAnsi"/>
        </w:rPr>
      </w:pPr>
    </w:p>
    <w:p w:rsidR="00EC7578" w:rsidRDefault="00EC7578" w:rsidP="00EC7578">
      <w:pPr>
        <w:rPr>
          <w:rFonts w:asciiTheme="minorHAnsi" w:hAnsiTheme="minorHAnsi"/>
        </w:rPr>
      </w:pPr>
    </w:p>
    <w:p w:rsidR="00EC7578" w:rsidRDefault="00EC7578" w:rsidP="00EC7578">
      <w:pPr>
        <w:rPr>
          <w:rFonts w:asciiTheme="minorHAnsi" w:hAnsiTheme="minorHAnsi"/>
        </w:rPr>
      </w:pPr>
    </w:p>
    <w:p w:rsidR="00EC7578" w:rsidRDefault="00EC7578" w:rsidP="00EC7578">
      <w:pPr>
        <w:rPr>
          <w:rFonts w:asciiTheme="minorHAnsi" w:hAnsiTheme="minorHAnsi"/>
        </w:rPr>
      </w:pPr>
    </w:p>
    <w:p w:rsidR="00EC7578" w:rsidRDefault="00EC7578" w:rsidP="00EC7578">
      <w:pPr>
        <w:rPr>
          <w:rFonts w:asciiTheme="minorHAnsi" w:hAnsiTheme="minorHAnsi"/>
        </w:rPr>
      </w:pPr>
    </w:p>
    <w:p w:rsidR="00EC7578" w:rsidRDefault="00EC7578" w:rsidP="00EC7578">
      <w:pPr>
        <w:rPr>
          <w:rFonts w:asciiTheme="minorHAnsi" w:hAnsiTheme="minorHAnsi"/>
        </w:rPr>
      </w:pPr>
    </w:p>
    <w:p w:rsidR="00EC7578" w:rsidRDefault="00EC7578" w:rsidP="00EC7578">
      <w:pPr>
        <w:rPr>
          <w:rFonts w:asciiTheme="minorHAnsi" w:hAnsiTheme="minorHAnsi"/>
        </w:rPr>
      </w:pPr>
    </w:p>
    <w:p w:rsidR="00EC7578" w:rsidRDefault="00EC7578" w:rsidP="00EC7578">
      <w:pPr>
        <w:rPr>
          <w:rFonts w:asciiTheme="minorHAnsi" w:hAnsiTheme="minorHAnsi"/>
        </w:rPr>
      </w:pPr>
    </w:p>
    <w:p w:rsidR="00EC7578" w:rsidRDefault="00EC7578" w:rsidP="00EC7578">
      <w:pPr>
        <w:rPr>
          <w:rFonts w:asciiTheme="minorHAnsi" w:hAnsiTheme="minorHAnsi"/>
        </w:rPr>
      </w:pPr>
    </w:p>
    <w:p w:rsidR="00EC7578" w:rsidRDefault="00EC7578" w:rsidP="00EC7578">
      <w:pPr>
        <w:rPr>
          <w:rFonts w:asciiTheme="minorHAnsi" w:hAnsiTheme="minorHAnsi"/>
        </w:rPr>
      </w:pPr>
    </w:p>
    <w:p w:rsidR="00EC7578" w:rsidRDefault="00EC7578" w:rsidP="00EC7578">
      <w:pPr>
        <w:rPr>
          <w:rFonts w:asciiTheme="minorHAnsi" w:hAnsiTheme="minorHAnsi"/>
        </w:rPr>
      </w:pPr>
    </w:p>
    <w:p w:rsidR="00EC7578" w:rsidRDefault="00EC7578" w:rsidP="00EC7578">
      <w:pPr>
        <w:rPr>
          <w:rFonts w:asciiTheme="minorHAnsi" w:hAnsiTheme="minorHAnsi"/>
        </w:rPr>
      </w:pPr>
    </w:p>
    <w:p w:rsidR="00063637" w:rsidRDefault="00063637" w:rsidP="00EC7578">
      <w:pPr>
        <w:rPr>
          <w:rFonts w:asciiTheme="minorHAnsi" w:hAnsiTheme="minorHAnsi"/>
        </w:rPr>
      </w:pPr>
    </w:p>
    <w:p w:rsidR="00063637" w:rsidRDefault="00063637" w:rsidP="00EC7578">
      <w:pPr>
        <w:rPr>
          <w:rFonts w:asciiTheme="minorHAnsi" w:hAnsiTheme="minorHAnsi"/>
        </w:rPr>
      </w:pPr>
    </w:p>
    <w:p w:rsidR="00063637" w:rsidRDefault="00063637" w:rsidP="00EC7578">
      <w:pPr>
        <w:rPr>
          <w:rFonts w:asciiTheme="minorHAnsi" w:hAnsiTheme="minorHAnsi"/>
        </w:rPr>
      </w:pPr>
    </w:p>
    <w:p w:rsidR="00063637" w:rsidRDefault="00063637" w:rsidP="00EC7578">
      <w:pPr>
        <w:rPr>
          <w:rFonts w:asciiTheme="minorHAnsi" w:hAnsiTheme="minorHAnsi"/>
        </w:rPr>
      </w:pPr>
    </w:p>
    <w:p w:rsidR="00063637" w:rsidRDefault="00063637" w:rsidP="00EC7578">
      <w:pPr>
        <w:rPr>
          <w:rFonts w:asciiTheme="minorHAnsi" w:hAnsiTheme="minorHAnsi"/>
        </w:rPr>
      </w:pPr>
    </w:p>
    <w:p w:rsidR="00063637" w:rsidRDefault="00063637" w:rsidP="00EC7578">
      <w:pPr>
        <w:rPr>
          <w:rFonts w:asciiTheme="minorHAnsi" w:hAnsiTheme="minorHAnsi"/>
        </w:rPr>
      </w:pPr>
    </w:p>
    <w:p w:rsidR="00063637" w:rsidRDefault="00063637" w:rsidP="00EC7578">
      <w:pPr>
        <w:rPr>
          <w:rFonts w:asciiTheme="minorHAnsi" w:hAnsiTheme="minorHAnsi"/>
        </w:rPr>
      </w:pPr>
    </w:p>
    <w:p w:rsidR="00063637" w:rsidRDefault="00063637" w:rsidP="00EC7578">
      <w:pPr>
        <w:rPr>
          <w:rFonts w:asciiTheme="minorHAnsi" w:hAnsiTheme="minorHAnsi"/>
        </w:rPr>
      </w:pPr>
    </w:p>
    <w:p w:rsidR="00063637" w:rsidRDefault="00063637" w:rsidP="00EC7578">
      <w:pPr>
        <w:rPr>
          <w:rFonts w:asciiTheme="minorHAnsi" w:hAnsiTheme="minorHAnsi"/>
        </w:rPr>
      </w:pPr>
    </w:p>
    <w:p w:rsidR="00EC7578" w:rsidRPr="00006910" w:rsidRDefault="00EC7578" w:rsidP="00EC7578">
      <w:pPr>
        <w:rPr>
          <w:rFonts w:asciiTheme="minorHAnsi" w:hAnsiTheme="minorHAnsi"/>
        </w:rPr>
      </w:pPr>
    </w:p>
    <w:tbl>
      <w:tblPr>
        <w:tblStyle w:val="TableGrid"/>
        <w:tblW w:w="0" w:type="auto"/>
        <w:tblLook w:val="04A0"/>
      </w:tblPr>
      <w:tblGrid>
        <w:gridCol w:w="9576"/>
      </w:tblGrid>
      <w:tr w:rsidR="00EC7578" w:rsidRPr="00006910" w:rsidTr="00AC492C">
        <w:tc>
          <w:tcPr>
            <w:tcW w:w="9576" w:type="dxa"/>
          </w:tcPr>
          <w:p w:rsidR="00EC7578" w:rsidRPr="00DE2135" w:rsidRDefault="00063637" w:rsidP="00063637">
            <w:pPr>
              <w:jc w:val="center"/>
              <w:rPr>
                <w:rFonts w:asciiTheme="minorHAnsi" w:hAnsiTheme="minorHAnsi"/>
                <w:b/>
                <w:sz w:val="28"/>
                <w:szCs w:val="28"/>
              </w:rPr>
            </w:pPr>
            <w:r>
              <w:rPr>
                <w:rFonts w:asciiTheme="minorHAnsi" w:hAnsiTheme="minorHAnsi"/>
                <w:b/>
                <w:sz w:val="28"/>
                <w:szCs w:val="28"/>
              </w:rPr>
              <w:lastRenderedPageBreak/>
              <w:t>UNIT 4</w:t>
            </w:r>
            <w:r w:rsidR="00EC7578" w:rsidRPr="00DE2135">
              <w:rPr>
                <w:rFonts w:asciiTheme="minorHAnsi" w:hAnsiTheme="minorHAnsi"/>
                <w:b/>
                <w:sz w:val="28"/>
                <w:szCs w:val="28"/>
              </w:rPr>
              <w:t>/LECTURE 10</w:t>
            </w:r>
          </w:p>
        </w:tc>
      </w:tr>
      <w:tr w:rsidR="00EC7578" w:rsidRPr="00006910" w:rsidTr="00AC492C">
        <w:tc>
          <w:tcPr>
            <w:tcW w:w="9576" w:type="dxa"/>
          </w:tcPr>
          <w:p w:rsidR="00EC7578" w:rsidRPr="00006910" w:rsidRDefault="00EC7578" w:rsidP="00AC492C">
            <w:pPr>
              <w:jc w:val="both"/>
              <w:rPr>
                <w:rFonts w:ascii="Times New Roman" w:hAnsi="Times New Roman"/>
                <w:sz w:val="24"/>
                <w:szCs w:val="24"/>
              </w:rPr>
            </w:pPr>
          </w:p>
          <w:p w:rsidR="00063637" w:rsidRPr="00063637" w:rsidRDefault="00EC7578" w:rsidP="00063637">
            <w:pPr>
              <w:rPr>
                <w:rFonts w:asciiTheme="minorHAnsi" w:eastAsiaTheme="minorEastAsia" w:hAnsiTheme="minorHAnsi"/>
                <w:b/>
                <w:sz w:val="24"/>
                <w:szCs w:val="24"/>
                <w:u w:val="single"/>
              </w:rPr>
            </w:pPr>
            <w:r w:rsidRPr="00063637">
              <w:rPr>
                <w:rFonts w:asciiTheme="minorHAnsi" w:hAnsiTheme="minorHAnsi"/>
                <w:b/>
                <w:sz w:val="24"/>
                <w:szCs w:val="24"/>
              </w:rPr>
              <w:t>Definit</w:t>
            </w:r>
            <w:r w:rsidR="00063637" w:rsidRPr="00063637">
              <w:rPr>
                <w:rFonts w:asciiTheme="minorHAnsi" w:eastAsiaTheme="minorEastAsia" w:hAnsiTheme="minorHAnsi"/>
                <w:b/>
                <w:sz w:val="24"/>
                <w:szCs w:val="24"/>
                <w:u w:val="single"/>
              </w:rPr>
              <w:t xml:space="preserve"> Dielectric Loss (Loss Tangent):-</w:t>
            </w:r>
            <w:r w:rsidR="00A91A52">
              <w:rPr>
                <w:rFonts w:asciiTheme="minorHAnsi" w:hAnsiTheme="minorHAnsi"/>
                <w:b/>
                <w:sz w:val="24"/>
                <w:szCs w:val="24"/>
                <w:u w:val="single"/>
              </w:rPr>
              <w:t xml:space="preserve"> :-[RGPV/Dec 2013(7)]</w:t>
            </w:r>
          </w:p>
          <w:p w:rsidR="00063637" w:rsidRPr="00063637" w:rsidRDefault="00063637" w:rsidP="00063637">
            <w:pPr>
              <w:rPr>
                <w:rFonts w:asciiTheme="minorHAnsi" w:eastAsiaTheme="minorEastAsia" w:hAnsiTheme="minorHAnsi"/>
                <w:sz w:val="24"/>
                <w:szCs w:val="24"/>
              </w:rPr>
            </w:pPr>
            <w:r w:rsidRPr="00063637">
              <w:rPr>
                <w:rFonts w:asciiTheme="minorHAnsi" w:eastAsiaTheme="minorEastAsia" w:hAnsiTheme="minorHAnsi"/>
                <w:sz w:val="24"/>
                <w:szCs w:val="24"/>
              </w:rPr>
              <w:t>Dielectric loss may be defined as the loss of energy in the form of heat by a dielectric medium due to internal friction developed in switching of dipoles to their normal state under the condition of charging or discharging [under a.c. condition].</w:t>
            </w:r>
          </w:p>
          <w:p w:rsidR="00063637" w:rsidRDefault="00063637" w:rsidP="00063637">
            <w:pPr>
              <w:rPr>
                <w:rFonts w:asciiTheme="minorHAnsi" w:eastAsiaTheme="minorEastAsia" w:hAnsiTheme="minorHAnsi"/>
                <w:sz w:val="24"/>
                <w:szCs w:val="24"/>
              </w:rPr>
            </w:pPr>
            <w:r w:rsidRPr="00063637">
              <w:rPr>
                <w:rFonts w:asciiTheme="minorHAnsi" w:eastAsiaTheme="minorEastAsia" w:hAnsiTheme="minorHAnsi"/>
                <w:sz w:val="24"/>
                <w:szCs w:val="24"/>
              </w:rPr>
              <w:t>Let the dielectric material is placed between the plates of capacitor, which is subjected to an alternating electric field. As a result dipoles are engaged in the switching action. The movement of dipoles is opposed by internal friction. This friction is equivalent to the presence of resistance accompanying the capacitor.</w:t>
            </w:r>
          </w:p>
          <w:p w:rsidR="00B65E5D" w:rsidRPr="00063637" w:rsidRDefault="00B65E5D" w:rsidP="00B65E5D">
            <w:pPr>
              <w:jc w:val="center"/>
              <w:rPr>
                <w:rFonts w:asciiTheme="minorHAnsi" w:eastAsiaTheme="minorEastAsia" w:hAnsiTheme="minorHAnsi"/>
                <w:sz w:val="24"/>
                <w:szCs w:val="24"/>
              </w:rPr>
            </w:pPr>
            <w:r>
              <w:rPr>
                <w:rFonts w:asciiTheme="minorHAnsi" w:eastAsiaTheme="minorEastAsia" w:hAnsiTheme="minorHAnsi"/>
                <w:noProof/>
                <w:lang w:val="en-US" w:bidi="hi-IN"/>
              </w:rPr>
              <w:drawing>
                <wp:inline distT="0" distB="0" distL="0" distR="0">
                  <wp:extent cx="1552575" cy="1413127"/>
                  <wp:effectExtent l="19050" t="0" r="9525" b="0"/>
                  <wp:docPr id="14" name="Picture 3" descr="C:\Documents and Settings\Staff\Desktop\al physics doc\LOS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taff\Desktop\al physics doc\LOSS 1.JPG"/>
                          <pic:cNvPicPr>
                            <a:picLocks noChangeAspect="1" noChangeArrowheads="1"/>
                          </pic:cNvPicPr>
                        </pic:nvPicPr>
                        <pic:blipFill>
                          <a:blip r:embed="rId32"/>
                          <a:srcRect l="22133" t="14873" r="33199" b="45972"/>
                          <a:stretch>
                            <a:fillRect/>
                          </a:stretch>
                        </pic:blipFill>
                        <pic:spPr bwMode="auto">
                          <a:xfrm>
                            <a:off x="0" y="0"/>
                            <a:ext cx="1552575" cy="1413127"/>
                          </a:xfrm>
                          <a:prstGeom prst="rect">
                            <a:avLst/>
                          </a:prstGeom>
                          <a:noFill/>
                          <a:ln w="9525">
                            <a:noFill/>
                            <a:miter lim="800000"/>
                            <a:headEnd/>
                            <a:tailEnd/>
                          </a:ln>
                        </pic:spPr>
                      </pic:pic>
                    </a:graphicData>
                  </a:graphic>
                </wp:inline>
              </w:drawing>
            </w:r>
          </w:p>
          <w:p w:rsidR="00063637" w:rsidRDefault="00063637" w:rsidP="00063637">
            <w:pPr>
              <w:rPr>
                <w:rFonts w:asciiTheme="minorHAnsi" w:eastAsiaTheme="minorEastAsia" w:hAnsiTheme="minorHAnsi" w:cstheme="minorHAnsi"/>
                <w:sz w:val="24"/>
                <w:szCs w:val="24"/>
              </w:rPr>
            </w:pPr>
            <w:r w:rsidRPr="00063637">
              <w:rPr>
                <w:rFonts w:asciiTheme="minorHAnsi" w:eastAsiaTheme="minorEastAsia" w:hAnsiTheme="minorHAnsi"/>
                <w:sz w:val="24"/>
                <w:szCs w:val="24"/>
              </w:rPr>
              <w:t>We know that in an a.c. circuit containing pure resistance voltage and current remain in the same phase. Let I</w:t>
            </w:r>
            <w:r w:rsidRPr="00063637">
              <w:rPr>
                <w:rFonts w:asciiTheme="minorHAnsi" w:eastAsiaTheme="minorEastAsia" w:hAnsiTheme="minorHAnsi"/>
                <w:sz w:val="24"/>
                <w:szCs w:val="24"/>
                <w:vertAlign w:val="subscript"/>
              </w:rPr>
              <w:t>R</w:t>
            </w:r>
            <w:r w:rsidR="00064E7D">
              <w:rPr>
                <w:rFonts w:asciiTheme="minorHAnsi" w:eastAsiaTheme="minorEastAsia" w:hAnsiTheme="minorHAnsi"/>
                <w:sz w:val="24"/>
                <w:szCs w:val="24"/>
                <w:vertAlign w:val="subscript"/>
              </w:rPr>
              <w:t xml:space="preserve"> </w:t>
            </w:r>
            <w:r w:rsidRPr="00063637">
              <w:rPr>
                <w:rFonts w:asciiTheme="minorHAnsi" w:eastAsiaTheme="minorEastAsia" w:hAnsiTheme="minorHAnsi" w:cstheme="minorHAnsi"/>
                <w:sz w:val="24"/>
                <w:szCs w:val="24"/>
              </w:rPr>
              <w:t>is the current through resistance</w:t>
            </w:r>
            <w:r w:rsidR="00064E7D">
              <w:rPr>
                <w:rFonts w:asciiTheme="minorHAnsi" w:eastAsiaTheme="minorEastAsia" w:hAnsiTheme="minorHAnsi" w:cstheme="minorHAnsi"/>
                <w:sz w:val="24"/>
                <w:szCs w:val="24"/>
              </w:rPr>
              <w:t xml:space="preserve"> </w:t>
            </w:r>
            <w:r w:rsidRPr="00063637">
              <w:rPr>
                <w:rFonts w:asciiTheme="minorHAnsi" w:eastAsiaTheme="minorEastAsia" w:hAnsiTheme="minorHAnsi" w:cstheme="minorHAnsi"/>
                <w:sz w:val="24"/>
                <w:szCs w:val="24"/>
              </w:rPr>
              <w:t>R and V is the voltage across R.</w:t>
            </w:r>
          </w:p>
          <w:p w:rsidR="00240338" w:rsidRPr="00063637" w:rsidRDefault="00240338" w:rsidP="00063637">
            <w:pPr>
              <w:rPr>
                <w:rFonts w:asciiTheme="minorHAnsi" w:eastAsiaTheme="minorEastAsia" w:hAnsiTheme="minorHAnsi" w:cstheme="minorHAnsi"/>
                <w:sz w:val="24"/>
                <w:szCs w:val="24"/>
              </w:rPr>
            </w:pPr>
          </w:p>
          <w:p w:rsidR="00063637" w:rsidRDefault="00063637" w:rsidP="00063637">
            <w:pPr>
              <w:rPr>
                <w:rFonts w:asciiTheme="minorHAnsi" w:eastAsiaTheme="minorEastAsia" w:hAnsiTheme="minorHAnsi" w:cstheme="minorHAnsi"/>
                <w:sz w:val="24"/>
                <w:szCs w:val="24"/>
              </w:rPr>
            </w:pPr>
            <w:r w:rsidRPr="00063637">
              <w:rPr>
                <w:rFonts w:asciiTheme="minorHAnsi" w:eastAsiaTheme="minorEastAsia" w:hAnsiTheme="minorHAnsi" w:cstheme="minorHAnsi"/>
                <w:sz w:val="24"/>
                <w:szCs w:val="24"/>
              </w:rPr>
              <w:t>Similarly in pure capacitor current leads the voltage by 90˚. If I</w:t>
            </w:r>
            <w:r w:rsidRPr="00063637">
              <w:rPr>
                <w:rFonts w:asciiTheme="minorHAnsi" w:eastAsiaTheme="minorEastAsia" w:hAnsiTheme="minorHAnsi" w:cstheme="minorHAnsi"/>
                <w:sz w:val="24"/>
                <w:szCs w:val="24"/>
                <w:vertAlign w:val="subscript"/>
              </w:rPr>
              <w:t>c</w:t>
            </w:r>
            <w:r w:rsidRPr="00063637">
              <w:rPr>
                <w:rFonts w:asciiTheme="minorHAnsi" w:eastAsiaTheme="minorEastAsia" w:hAnsiTheme="minorHAnsi" w:cstheme="minorHAnsi"/>
                <w:sz w:val="24"/>
                <w:szCs w:val="24"/>
              </w:rPr>
              <w:t>is the current through capacitor than I</w:t>
            </w:r>
            <w:r w:rsidRPr="00063637">
              <w:rPr>
                <w:rFonts w:asciiTheme="minorHAnsi" w:eastAsiaTheme="minorEastAsia" w:hAnsiTheme="minorHAnsi" w:cstheme="minorHAnsi"/>
                <w:sz w:val="24"/>
                <w:szCs w:val="24"/>
                <w:vertAlign w:val="subscript"/>
              </w:rPr>
              <w:t>c</w:t>
            </w:r>
            <w:r w:rsidR="00064E7D">
              <w:rPr>
                <w:rFonts w:asciiTheme="minorHAnsi" w:eastAsiaTheme="minorEastAsia" w:hAnsiTheme="minorHAnsi" w:cstheme="minorHAnsi"/>
                <w:sz w:val="24"/>
                <w:szCs w:val="24"/>
              </w:rPr>
              <w:t xml:space="preserve"> l</w:t>
            </w:r>
            <w:r w:rsidRPr="00063637">
              <w:rPr>
                <w:rFonts w:asciiTheme="minorHAnsi" w:eastAsiaTheme="minorEastAsia" w:hAnsiTheme="minorHAnsi" w:cstheme="minorHAnsi"/>
                <w:sz w:val="24"/>
                <w:szCs w:val="24"/>
              </w:rPr>
              <w:t>eads V by 90˚.</w:t>
            </w:r>
          </w:p>
          <w:p w:rsidR="00240338" w:rsidRPr="00063637" w:rsidRDefault="00240338" w:rsidP="00063637">
            <w:pPr>
              <w:rPr>
                <w:rFonts w:asciiTheme="minorHAnsi" w:eastAsiaTheme="minorEastAsia" w:hAnsiTheme="minorHAnsi" w:cstheme="minorHAnsi"/>
                <w:sz w:val="24"/>
                <w:szCs w:val="24"/>
              </w:rPr>
            </w:pPr>
          </w:p>
          <w:p w:rsidR="00063637" w:rsidRDefault="00063637" w:rsidP="00063637">
            <w:pPr>
              <w:rPr>
                <w:rFonts w:asciiTheme="minorHAnsi" w:eastAsiaTheme="minorEastAsia" w:hAnsiTheme="minorHAnsi" w:cstheme="minorHAnsi"/>
                <w:sz w:val="24"/>
                <w:szCs w:val="24"/>
              </w:rPr>
            </w:pPr>
            <w:r w:rsidRPr="00063637">
              <w:rPr>
                <w:rFonts w:asciiTheme="minorHAnsi" w:eastAsiaTheme="minorEastAsia" w:hAnsiTheme="minorHAnsi" w:cstheme="minorHAnsi"/>
                <w:sz w:val="24"/>
                <w:szCs w:val="24"/>
              </w:rPr>
              <w:t>If the equivalent current is I, than angle between I and I</w:t>
            </w:r>
            <w:r w:rsidRPr="00063637">
              <w:rPr>
                <w:rFonts w:asciiTheme="minorHAnsi" w:eastAsiaTheme="minorEastAsia" w:hAnsiTheme="minorHAnsi" w:cstheme="minorHAnsi"/>
                <w:sz w:val="24"/>
                <w:szCs w:val="24"/>
                <w:vertAlign w:val="subscript"/>
              </w:rPr>
              <w:t xml:space="preserve">c </w:t>
            </w:r>
            <w:r w:rsidRPr="00063637">
              <w:rPr>
                <w:rFonts w:asciiTheme="minorHAnsi" w:eastAsiaTheme="minorEastAsia" w:hAnsiTheme="minorHAnsi" w:cstheme="minorHAnsi"/>
                <w:sz w:val="24"/>
                <w:szCs w:val="24"/>
              </w:rPr>
              <w:t>is called dielectric loss angle δ. The</w:t>
            </w:r>
            <w:r w:rsidR="00064E7D">
              <w:rPr>
                <w:rFonts w:asciiTheme="minorHAnsi" w:eastAsiaTheme="minorEastAsia" w:hAnsiTheme="minorHAnsi" w:cstheme="minorHAnsi"/>
                <w:sz w:val="24"/>
                <w:szCs w:val="24"/>
              </w:rPr>
              <w:t xml:space="preserve"> </w:t>
            </w:r>
            <w:r w:rsidRPr="00063637">
              <w:rPr>
                <w:rFonts w:asciiTheme="minorHAnsi" w:eastAsiaTheme="minorEastAsia" w:hAnsiTheme="minorHAnsi" w:cstheme="minorHAnsi"/>
                <w:sz w:val="24"/>
                <w:szCs w:val="24"/>
              </w:rPr>
              <w:t>tangent of</w:t>
            </w:r>
            <w:r w:rsidR="00064E7D">
              <w:rPr>
                <w:rFonts w:asciiTheme="minorHAnsi" w:eastAsiaTheme="minorEastAsia" w:hAnsiTheme="minorHAnsi" w:cstheme="minorHAnsi"/>
                <w:sz w:val="24"/>
                <w:szCs w:val="24"/>
              </w:rPr>
              <w:t xml:space="preserve"> </w:t>
            </w:r>
            <w:r w:rsidRPr="00063637">
              <w:rPr>
                <w:rFonts w:asciiTheme="minorHAnsi" w:eastAsiaTheme="minorEastAsia" w:hAnsiTheme="minorHAnsi" w:cstheme="minorHAnsi"/>
                <w:sz w:val="24"/>
                <w:szCs w:val="24"/>
              </w:rPr>
              <w:t>δ is called loss tangent.</w:t>
            </w:r>
          </w:p>
          <w:p w:rsidR="00366A92" w:rsidRDefault="00366A92" w:rsidP="00366A92">
            <w:pPr>
              <w:jc w:val="center"/>
              <w:rPr>
                <w:rFonts w:asciiTheme="minorHAnsi" w:eastAsiaTheme="minorEastAsia" w:hAnsiTheme="minorHAnsi" w:cstheme="minorHAnsi"/>
                <w:sz w:val="24"/>
                <w:szCs w:val="24"/>
              </w:rPr>
            </w:pPr>
            <w:r>
              <w:rPr>
                <w:rFonts w:asciiTheme="minorHAnsi" w:eastAsiaTheme="minorEastAsia" w:hAnsiTheme="minorHAnsi" w:cstheme="minorHAnsi"/>
                <w:noProof/>
                <w:lang w:val="en-US" w:bidi="hi-IN"/>
              </w:rPr>
              <w:drawing>
                <wp:inline distT="0" distB="0" distL="0" distR="0">
                  <wp:extent cx="2315937" cy="2819400"/>
                  <wp:effectExtent l="19050" t="0" r="8163" b="0"/>
                  <wp:docPr id="16" name="Picture 8" descr="C:\Documents and Settings\Staff\Desktop\al physics doc\dIELECTRIC LOS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taff\Desktop\al physics doc\dIELECTRIC LOSS 1.JPG"/>
                          <pic:cNvPicPr>
                            <a:picLocks noChangeAspect="1" noChangeArrowheads="1"/>
                          </pic:cNvPicPr>
                        </pic:nvPicPr>
                        <pic:blipFill>
                          <a:blip r:embed="rId33"/>
                          <a:srcRect/>
                          <a:stretch>
                            <a:fillRect/>
                          </a:stretch>
                        </pic:blipFill>
                        <pic:spPr bwMode="auto">
                          <a:xfrm>
                            <a:off x="0" y="0"/>
                            <a:ext cx="2316849" cy="2820511"/>
                          </a:xfrm>
                          <a:prstGeom prst="rect">
                            <a:avLst/>
                          </a:prstGeom>
                          <a:noFill/>
                          <a:ln w="9525">
                            <a:noFill/>
                            <a:miter lim="800000"/>
                            <a:headEnd/>
                            <a:tailEnd/>
                          </a:ln>
                        </pic:spPr>
                      </pic:pic>
                    </a:graphicData>
                  </a:graphic>
                </wp:inline>
              </w:drawing>
            </w:r>
          </w:p>
          <w:p w:rsidR="00240338" w:rsidRPr="00063637" w:rsidRDefault="00240338" w:rsidP="00063637">
            <w:pPr>
              <w:rPr>
                <w:rFonts w:asciiTheme="minorHAnsi" w:eastAsiaTheme="minorEastAsia" w:hAnsiTheme="minorHAnsi" w:cstheme="minorHAnsi"/>
                <w:b/>
                <w:sz w:val="24"/>
                <w:szCs w:val="24"/>
              </w:rPr>
            </w:pPr>
          </w:p>
          <w:p w:rsidR="00063637" w:rsidRPr="00063637" w:rsidRDefault="00063637" w:rsidP="00063637">
            <w:pPr>
              <w:rPr>
                <w:rFonts w:asciiTheme="minorHAnsi" w:eastAsiaTheme="minorEastAsia" w:hAnsiTheme="minorHAnsi" w:cstheme="minorHAnsi"/>
                <w:sz w:val="24"/>
                <w:szCs w:val="24"/>
              </w:rPr>
            </w:pPr>
            <w:r w:rsidRPr="00063637">
              <w:rPr>
                <w:rFonts w:asciiTheme="minorHAnsi" w:eastAsiaTheme="minorEastAsia" w:hAnsiTheme="minorHAnsi" w:cstheme="minorHAnsi"/>
                <w:sz w:val="24"/>
                <w:szCs w:val="24"/>
              </w:rPr>
              <w:t>Dielectric Loss:</w:t>
            </w:r>
            <w:r w:rsidR="00064E7D">
              <w:rPr>
                <w:rFonts w:asciiTheme="minorHAnsi" w:eastAsiaTheme="minorEastAsia" w:hAnsiTheme="minorHAnsi" w:cstheme="minorHAnsi"/>
                <w:sz w:val="24"/>
                <w:szCs w:val="24"/>
              </w:rPr>
              <w:t xml:space="preserve"> </w:t>
            </w:r>
            <w:r w:rsidRPr="00063637">
              <w:rPr>
                <w:rFonts w:asciiTheme="minorHAnsi" w:eastAsiaTheme="minorEastAsia" w:hAnsiTheme="minorHAnsi" w:cstheme="minorHAnsi"/>
                <w:sz w:val="24"/>
                <w:szCs w:val="24"/>
              </w:rPr>
              <w:t>VI</w:t>
            </w:r>
            <w:r w:rsidRPr="00063637">
              <w:rPr>
                <w:rFonts w:asciiTheme="minorHAnsi" w:eastAsiaTheme="minorEastAsia" w:hAnsiTheme="minorHAnsi" w:cstheme="minorHAnsi"/>
                <w:sz w:val="24"/>
                <w:szCs w:val="24"/>
                <w:vertAlign w:val="subscript"/>
              </w:rPr>
              <w:t>R</w:t>
            </w:r>
          </w:p>
          <w:p w:rsidR="00063637" w:rsidRPr="00063637" w:rsidRDefault="00452039" w:rsidP="00063637">
            <w:pPr>
              <w:rPr>
                <w:rFonts w:asciiTheme="minorHAnsi" w:eastAsiaTheme="minorEastAsia" w:hAnsiTheme="minorHAnsi" w:cstheme="minorHAnsi"/>
                <w:sz w:val="24"/>
                <w:szCs w:val="24"/>
              </w:rPr>
            </w:pPr>
            <m:oMathPara>
              <m:oMath>
                <m:func>
                  <m:funcPr>
                    <m:ctrlPr>
                      <w:rPr>
                        <w:rFonts w:ascii="Cambria Math" w:eastAsiaTheme="minorEastAsia" w:hAnsiTheme="minorHAnsi" w:cstheme="minorHAnsi"/>
                        <w:sz w:val="24"/>
                        <w:szCs w:val="24"/>
                      </w:rPr>
                    </m:ctrlPr>
                  </m:funcPr>
                  <m:fName>
                    <m:r>
                      <m:rPr>
                        <m:sty m:val="p"/>
                      </m:rPr>
                      <w:rPr>
                        <w:rFonts w:ascii="Cambria Math" w:eastAsiaTheme="minorEastAsia" w:hAnsiTheme="minorHAnsi" w:cstheme="minorHAnsi"/>
                        <w:sz w:val="24"/>
                        <w:szCs w:val="24"/>
                      </w:rPr>
                      <m:t>cos</m:t>
                    </m:r>
                  </m:fName>
                  <m:e>
                    <m:d>
                      <m:dPr>
                        <m:ctrlPr>
                          <w:rPr>
                            <w:rFonts w:ascii="Cambria Math" w:eastAsiaTheme="minorEastAsia" w:hAnsiTheme="minorHAnsi" w:cstheme="minorHAnsi"/>
                            <w:i/>
                            <w:sz w:val="24"/>
                            <w:szCs w:val="24"/>
                          </w:rPr>
                        </m:ctrlPr>
                      </m:dPr>
                      <m:e>
                        <m:r>
                          <w:rPr>
                            <w:rFonts w:ascii="Cambria Math" w:eastAsiaTheme="minorEastAsia" w:hAnsiTheme="minorHAnsi" w:cstheme="minorHAnsi"/>
                            <w:sz w:val="24"/>
                            <w:szCs w:val="24"/>
                          </w:rPr>
                          <m:t>90</m:t>
                        </m:r>
                        <m:r>
                          <w:rPr>
                            <w:rFonts w:ascii="Cambria Math" w:eastAsiaTheme="minorEastAsia" w:hAnsiTheme="minorHAnsi" w:cstheme="minorHAnsi"/>
                            <w:sz w:val="24"/>
                            <w:szCs w:val="24"/>
                          </w:rPr>
                          <m:t>-</m:t>
                        </m:r>
                        <m:r>
                          <w:rPr>
                            <w:rFonts w:ascii="Cambria Math" w:eastAsiaTheme="minorEastAsia" w:hAnsi="Cambria Math" w:cstheme="minorHAnsi"/>
                            <w:sz w:val="24"/>
                            <w:szCs w:val="24"/>
                          </w:rPr>
                          <m:t>δ</m:t>
                        </m:r>
                      </m:e>
                    </m:d>
                  </m:e>
                </m:func>
                <m:r>
                  <w:rPr>
                    <w:rFonts w:ascii="Cambria Math" w:eastAsiaTheme="minorEastAsia" w:hAnsiTheme="minorHAnsi" w:cstheme="minorHAnsi"/>
                    <w:sz w:val="24"/>
                    <w:szCs w:val="24"/>
                  </w:rPr>
                  <m:t>=</m:t>
                </m:r>
                <m:f>
                  <m:fPr>
                    <m:ctrlPr>
                      <w:rPr>
                        <w:rFonts w:ascii="Cambria Math" w:eastAsiaTheme="minorEastAsia" w:hAnsiTheme="minorHAnsi" w:cstheme="minorHAnsi"/>
                        <w:i/>
                        <w:sz w:val="24"/>
                        <w:szCs w:val="24"/>
                      </w:rPr>
                    </m:ctrlPr>
                  </m:fPr>
                  <m:num>
                    <m:sSub>
                      <m:sSubPr>
                        <m:ctrlPr>
                          <w:rPr>
                            <w:rFonts w:ascii="Cambria Math" w:eastAsiaTheme="minorEastAsia" w:hAnsiTheme="minorHAnsi" w:cstheme="minorHAnsi"/>
                            <w:i/>
                            <w:sz w:val="24"/>
                            <w:szCs w:val="24"/>
                          </w:rPr>
                        </m:ctrlPr>
                      </m:sSubPr>
                      <m:e>
                        <m:r>
                          <w:rPr>
                            <w:rFonts w:ascii="Cambria Math" w:eastAsiaTheme="minorEastAsia" w:hAnsi="Cambria Math" w:cstheme="minorHAnsi"/>
                            <w:sz w:val="24"/>
                            <w:szCs w:val="24"/>
                          </w:rPr>
                          <m:t>I</m:t>
                        </m:r>
                      </m:e>
                      <m:sub>
                        <m:r>
                          <w:rPr>
                            <w:rFonts w:ascii="Cambria Math" w:eastAsiaTheme="minorEastAsia" w:hAnsi="Cambria Math" w:cstheme="minorHAnsi"/>
                            <w:sz w:val="24"/>
                            <w:szCs w:val="24"/>
                          </w:rPr>
                          <m:t>R</m:t>
                        </m:r>
                      </m:sub>
                    </m:sSub>
                  </m:num>
                  <m:den>
                    <m:r>
                      <w:rPr>
                        <w:rFonts w:ascii="Cambria Math" w:eastAsiaTheme="minorEastAsia" w:hAnsi="Cambria Math" w:cstheme="minorHAnsi"/>
                        <w:sz w:val="24"/>
                        <w:szCs w:val="24"/>
                      </w:rPr>
                      <m:t>I</m:t>
                    </m:r>
                  </m:den>
                </m:f>
              </m:oMath>
            </m:oMathPara>
          </w:p>
          <w:p w:rsidR="00063637" w:rsidRPr="00063637" w:rsidRDefault="00063637" w:rsidP="00063637">
            <w:pPr>
              <w:rPr>
                <w:rFonts w:asciiTheme="minorHAnsi" w:eastAsiaTheme="minorEastAsia" w:hAnsiTheme="minorHAnsi" w:cstheme="minorHAnsi"/>
                <w:sz w:val="24"/>
                <w:szCs w:val="24"/>
              </w:rPr>
            </w:pPr>
            <m:oMathPara>
              <m:oMath>
                <m:r>
                  <w:rPr>
                    <w:rFonts w:ascii="Cambria Math" w:eastAsiaTheme="minorEastAsia" w:hAnsi="Cambria Math" w:cstheme="minorHAnsi"/>
                    <w:sz w:val="24"/>
                    <w:szCs w:val="24"/>
                  </w:rPr>
                  <m:t>Isinδ</m:t>
                </m:r>
                <m:r>
                  <w:rPr>
                    <w:rFonts w:ascii="Cambria Math" w:eastAsiaTheme="minorEastAsia" w:hAnsiTheme="minorHAnsi" w:cstheme="minorHAnsi"/>
                    <w:sz w:val="24"/>
                    <w:szCs w:val="24"/>
                  </w:rPr>
                  <m:t>=</m:t>
                </m:r>
                <m:sSub>
                  <m:sSubPr>
                    <m:ctrlPr>
                      <w:rPr>
                        <w:rFonts w:ascii="Cambria Math" w:eastAsiaTheme="minorEastAsia" w:hAnsiTheme="minorHAnsi" w:cstheme="minorHAnsi"/>
                        <w:i/>
                        <w:sz w:val="24"/>
                        <w:szCs w:val="24"/>
                      </w:rPr>
                    </m:ctrlPr>
                  </m:sSubPr>
                  <m:e>
                    <m:r>
                      <w:rPr>
                        <w:rFonts w:ascii="Cambria Math" w:eastAsiaTheme="minorEastAsia" w:hAnsi="Cambria Math" w:cstheme="minorHAnsi"/>
                        <w:sz w:val="24"/>
                        <w:szCs w:val="24"/>
                      </w:rPr>
                      <m:t>I</m:t>
                    </m:r>
                  </m:e>
                  <m:sub>
                    <m:r>
                      <w:rPr>
                        <w:rFonts w:ascii="Cambria Math" w:eastAsiaTheme="minorEastAsia" w:hAnsi="Cambria Math" w:cstheme="minorHAnsi"/>
                        <w:sz w:val="24"/>
                        <w:szCs w:val="24"/>
                      </w:rPr>
                      <m:t>R</m:t>
                    </m:r>
                  </m:sub>
                </m:sSub>
              </m:oMath>
            </m:oMathPara>
          </w:p>
          <w:p w:rsidR="00063637" w:rsidRPr="00063637" w:rsidRDefault="00063637" w:rsidP="00063637">
            <w:pPr>
              <w:rPr>
                <w:rFonts w:asciiTheme="minorHAnsi" w:eastAsiaTheme="minorEastAsia" w:hAnsiTheme="minorHAnsi" w:cstheme="minorHAnsi"/>
                <w:sz w:val="24"/>
                <w:szCs w:val="24"/>
              </w:rPr>
            </w:pPr>
            <w:r w:rsidRPr="00063637">
              <w:rPr>
                <w:rFonts w:asciiTheme="minorHAnsi" w:eastAsiaTheme="minorEastAsia" w:hAnsiTheme="minorHAnsi" w:cstheme="minorHAnsi"/>
                <w:sz w:val="24"/>
                <w:szCs w:val="24"/>
              </w:rPr>
              <w:t>Loss=V</w:t>
            </w:r>
            <m:oMath>
              <m:r>
                <w:rPr>
                  <w:rFonts w:ascii="Cambria Math" w:eastAsiaTheme="minorEastAsia" w:hAnsi="Cambria Math" w:cstheme="minorHAnsi"/>
                  <w:sz w:val="24"/>
                  <w:szCs w:val="24"/>
                </w:rPr>
                <m:t>Isinδ</m:t>
              </m:r>
            </m:oMath>
          </w:p>
          <w:p w:rsidR="00063637" w:rsidRPr="00063637" w:rsidRDefault="00063637" w:rsidP="00063637">
            <w:pPr>
              <w:rPr>
                <w:rFonts w:asciiTheme="minorHAnsi" w:eastAsiaTheme="minorEastAsia" w:hAnsiTheme="minorHAnsi" w:cstheme="minorHAnsi"/>
                <w:sz w:val="24"/>
                <w:szCs w:val="24"/>
              </w:rPr>
            </w:pPr>
            <m:oMathPara>
              <m:oMath>
                <m:r>
                  <w:rPr>
                    <w:rFonts w:ascii="Cambria Math" w:eastAsiaTheme="minorEastAsia" w:hAnsi="Cambria Math" w:cstheme="minorHAnsi"/>
                    <w:sz w:val="24"/>
                    <w:szCs w:val="24"/>
                  </w:rPr>
                  <m:t>cosδ</m:t>
                </m:r>
                <m:r>
                  <w:rPr>
                    <w:rFonts w:ascii="Cambria Math" w:eastAsiaTheme="minorEastAsia" w:hAnsiTheme="minorHAnsi" w:cstheme="minorHAnsi"/>
                    <w:sz w:val="24"/>
                    <w:szCs w:val="24"/>
                  </w:rPr>
                  <m:t>=</m:t>
                </m:r>
                <m:f>
                  <m:fPr>
                    <m:ctrlPr>
                      <w:rPr>
                        <w:rFonts w:ascii="Cambria Math" w:eastAsiaTheme="minorEastAsia" w:hAnsiTheme="minorHAnsi" w:cstheme="minorHAnsi"/>
                        <w:i/>
                        <w:sz w:val="24"/>
                        <w:szCs w:val="24"/>
                      </w:rPr>
                    </m:ctrlPr>
                  </m:fPr>
                  <m:num>
                    <m:sSub>
                      <m:sSubPr>
                        <m:ctrlPr>
                          <w:rPr>
                            <w:rFonts w:ascii="Cambria Math" w:eastAsiaTheme="minorEastAsia" w:hAnsiTheme="minorHAnsi" w:cstheme="minorHAnsi"/>
                            <w:i/>
                            <w:sz w:val="24"/>
                            <w:szCs w:val="24"/>
                          </w:rPr>
                        </m:ctrlPr>
                      </m:sSubPr>
                      <m:e>
                        <m:r>
                          <w:rPr>
                            <w:rFonts w:ascii="Cambria Math" w:eastAsiaTheme="minorEastAsia" w:hAnsi="Cambria Math" w:cstheme="minorHAnsi"/>
                            <w:sz w:val="24"/>
                            <w:szCs w:val="24"/>
                          </w:rPr>
                          <m:t>I</m:t>
                        </m:r>
                      </m:e>
                      <m:sub>
                        <m:r>
                          <w:rPr>
                            <w:rFonts w:ascii="Cambria Math" w:eastAsiaTheme="minorEastAsia" w:hAnsi="Cambria Math" w:cstheme="minorHAnsi"/>
                            <w:sz w:val="24"/>
                            <w:szCs w:val="24"/>
                          </w:rPr>
                          <m:t>c</m:t>
                        </m:r>
                      </m:sub>
                    </m:sSub>
                  </m:num>
                  <m:den>
                    <m:r>
                      <w:rPr>
                        <w:rFonts w:ascii="Cambria Math" w:eastAsiaTheme="minorEastAsia" w:hAnsi="Cambria Math" w:cstheme="minorHAnsi"/>
                        <w:sz w:val="24"/>
                        <w:szCs w:val="24"/>
                      </w:rPr>
                      <m:t>I</m:t>
                    </m:r>
                  </m:den>
                </m:f>
              </m:oMath>
            </m:oMathPara>
          </w:p>
          <w:p w:rsidR="00063637" w:rsidRPr="00063637" w:rsidRDefault="00452039" w:rsidP="00063637">
            <w:pPr>
              <w:rPr>
                <w:rFonts w:asciiTheme="minorHAnsi" w:eastAsiaTheme="minorEastAsia" w:hAnsiTheme="minorHAnsi" w:cstheme="minorHAnsi"/>
                <w:sz w:val="24"/>
                <w:szCs w:val="24"/>
              </w:rPr>
            </w:pPr>
            <m:oMathPara>
              <m:oMath>
                <m:sSub>
                  <m:sSubPr>
                    <m:ctrlPr>
                      <w:rPr>
                        <w:rFonts w:ascii="Cambria Math" w:eastAsiaTheme="minorEastAsia" w:hAnsiTheme="minorHAnsi" w:cstheme="minorHAnsi"/>
                        <w:i/>
                        <w:sz w:val="24"/>
                        <w:szCs w:val="24"/>
                      </w:rPr>
                    </m:ctrlPr>
                  </m:sSubPr>
                  <m:e>
                    <m:r>
                      <w:rPr>
                        <w:rFonts w:ascii="Cambria Math" w:eastAsiaTheme="minorEastAsia" w:hAnsi="Cambria Math" w:cstheme="minorHAnsi"/>
                        <w:sz w:val="24"/>
                        <w:szCs w:val="24"/>
                      </w:rPr>
                      <m:t>I</m:t>
                    </m:r>
                  </m:e>
                  <m:sub>
                    <m:r>
                      <w:rPr>
                        <w:rFonts w:ascii="Cambria Math" w:eastAsiaTheme="minorEastAsia" w:hAnsi="Cambria Math" w:cstheme="minorHAnsi"/>
                        <w:sz w:val="24"/>
                        <w:szCs w:val="24"/>
                      </w:rPr>
                      <m:t>c</m:t>
                    </m:r>
                  </m:sub>
                </m:sSub>
                <m:r>
                  <w:rPr>
                    <w:rFonts w:ascii="Cambria Math" w:eastAsiaTheme="minorEastAsia" w:hAnsiTheme="minorHAnsi" w:cstheme="minorHAnsi"/>
                    <w:sz w:val="24"/>
                    <w:szCs w:val="24"/>
                  </w:rPr>
                  <m:t>=</m:t>
                </m:r>
                <m:r>
                  <w:rPr>
                    <w:rFonts w:ascii="Cambria Math" w:eastAsiaTheme="minorEastAsia" w:hAnsi="Cambria Math" w:cstheme="minorHAnsi"/>
                    <w:sz w:val="24"/>
                    <w:szCs w:val="24"/>
                  </w:rPr>
                  <m:t>Icosδ</m:t>
                </m:r>
              </m:oMath>
            </m:oMathPara>
          </w:p>
          <w:p w:rsidR="00063637" w:rsidRPr="00063637" w:rsidRDefault="00063637" w:rsidP="00063637">
            <w:pPr>
              <w:rPr>
                <w:rFonts w:asciiTheme="minorHAnsi" w:eastAsiaTheme="minorEastAsia" w:hAnsiTheme="minorHAnsi" w:cstheme="minorHAnsi"/>
                <w:sz w:val="24"/>
                <w:szCs w:val="24"/>
              </w:rPr>
            </w:pPr>
            <m:oMathPara>
              <m:oMath>
                <m:r>
                  <w:rPr>
                    <w:rFonts w:ascii="Cambria Math" w:eastAsiaTheme="minorEastAsia" w:hAnsi="Cambria Math" w:cstheme="minorHAnsi"/>
                    <w:sz w:val="24"/>
                    <w:szCs w:val="24"/>
                  </w:rPr>
                  <w:lastRenderedPageBreak/>
                  <m:t>I</m:t>
                </m:r>
                <m:r>
                  <w:rPr>
                    <w:rFonts w:ascii="Cambria Math" w:eastAsiaTheme="minorEastAsia" w:hAnsiTheme="minorHAnsi" w:cstheme="minorHAnsi"/>
                    <w:sz w:val="24"/>
                    <w:szCs w:val="24"/>
                  </w:rPr>
                  <m:t>=</m:t>
                </m:r>
                <m:f>
                  <m:fPr>
                    <m:ctrlPr>
                      <w:rPr>
                        <w:rFonts w:ascii="Cambria Math" w:eastAsiaTheme="minorEastAsia" w:hAnsiTheme="minorHAnsi" w:cstheme="minorHAnsi"/>
                        <w:i/>
                        <w:sz w:val="24"/>
                        <w:szCs w:val="24"/>
                      </w:rPr>
                    </m:ctrlPr>
                  </m:fPr>
                  <m:num>
                    <m:sSub>
                      <m:sSubPr>
                        <m:ctrlPr>
                          <w:rPr>
                            <w:rFonts w:ascii="Cambria Math" w:eastAsiaTheme="minorEastAsia" w:hAnsiTheme="minorHAnsi" w:cstheme="minorHAnsi"/>
                            <w:i/>
                            <w:sz w:val="24"/>
                            <w:szCs w:val="24"/>
                          </w:rPr>
                        </m:ctrlPr>
                      </m:sSubPr>
                      <m:e>
                        <m:r>
                          <w:rPr>
                            <w:rFonts w:ascii="Cambria Math" w:eastAsiaTheme="minorEastAsia" w:hAnsi="Cambria Math" w:cstheme="minorHAnsi"/>
                            <w:sz w:val="24"/>
                            <w:szCs w:val="24"/>
                          </w:rPr>
                          <m:t>I</m:t>
                        </m:r>
                      </m:e>
                      <m:sub>
                        <m:r>
                          <w:rPr>
                            <w:rFonts w:ascii="Cambria Math" w:eastAsiaTheme="minorEastAsia" w:hAnsi="Cambria Math" w:cstheme="minorHAnsi"/>
                            <w:sz w:val="24"/>
                            <w:szCs w:val="24"/>
                          </w:rPr>
                          <m:t>c</m:t>
                        </m:r>
                      </m:sub>
                    </m:sSub>
                  </m:num>
                  <m:den>
                    <m:r>
                      <w:rPr>
                        <w:rFonts w:ascii="Cambria Math" w:eastAsiaTheme="minorEastAsia" w:hAnsi="Cambria Math" w:cstheme="minorHAnsi"/>
                        <w:sz w:val="24"/>
                        <w:szCs w:val="24"/>
                      </w:rPr>
                      <m:t>cosδ</m:t>
                    </m:r>
                  </m:den>
                </m:f>
              </m:oMath>
            </m:oMathPara>
          </w:p>
          <w:p w:rsidR="00063637" w:rsidRPr="00063637" w:rsidRDefault="00063637" w:rsidP="00063637">
            <w:pPr>
              <w:rPr>
                <w:rFonts w:asciiTheme="minorHAnsi" w:eastAsiaTheme="minorEastAsia" w:hAnsiTheme="minorHAnsi" w:cstheme="minorHAnsi"/>
                <w:sz w:val="24"/>
                <w:szCs w:val="24"/>
              </w:rPr>
            </w:pPr>
            <w:r w:rsidRPr="00063637">
              <w:rPr>
                <w:rFonts w:asciiTheme="minorHAnsi" w:eastAsiaTheme="minorEastAsia" w:hAnsiTheme="minorHAnsi" w:cstheme="minorHAnsi"/>
                <w:sz w:val="24"/>
                <w:szCs w:val="24"/>
              </w:rPr>
              <w:t>Loss=</w:t>
            </w:r>
            <m:oMath>
              <m:r>
                <w:rPr>
                  <w:rFonts w:ascii="Cambria Math" w:eastAsiaTheme="minorEastAsia" w:hAnsiTheme="minorHAnsi" w:cstheme="minorHAnsi"/>
                  <w:sz w:val="24"/>
                  <w:szCs w:val="24"/>
                </w:rPr>
                <m:t>=</m:t>
              </m:r>
              <m:r>
                <w:rPr>
                  <w:rFonts w:ascii="Cambria Math" w:eastAsiaTheme="minorEastAsia" w:hAnsi="Cambria Math" w:cstheme="minorHAnsi"/>
                  <w:sz w:val="24"/>
                  <w:szCs w:val="24"/>
                </w:rPr>
                <m:t>V</m:t>
              </m:r>
              <m:f>
                <m:fPr>
                  <m:ctrlPr>
                    <w:rPr>
                      <w:rFonts w:ascii="Cambria Math" w:eastAsiaTheme="minorEastAsia" w:hAnsiTheme="minorHAnsi" w:cstheme="minorHAnsi"/>
                      <w:i/>
                      <w:sz w:val="24"/>
                      <w:szCs w:val="24"/>
                    </w:rPr>
                  </m:ctrlPr>
                </m:fPr>
                <m:num>
                  <m:sSub>
                    <m:sSubPr>
                      <m:ctrlPr>
                        <w:rPr>
                          <w:rFonts w:ascii="Cambria Math" w:eastAsiaTheme="minorEastAsia" w:hAnsiTheme="minorHAnsi" w:cstheme="minorHAnsi"/>
                          <w:i/>
                          <w:sz w:val="24"/>
                          <w:szCs w:val="24"/>
                        </w:rPr>
                      </m:ctrlPr>
                    </m:sSubPr>
                    <m:e>
                      <m:r>
                        <w:rPr>
                          <w:rFonts w:ascii="Cambria Math" w:eastAsiaTheme="minorEastAsia" w:hAnsi="Cambria Math" w:cstheme="minorHAnsi"/>
                          <w:sz w:val="24"/>
                          <w:szCs w:val="24"/>
                        </w:rPr>
                        <m:t>I</m:t>
                      </m:r>
                    </m:e>
                    <m:sub>
                      <m:r>
                        <w:rPr>
                          <w:rFonts w:ascii="Cambria Math" w:eastAsiaTheme="minorEastAsia" w:hAnsi="Cambria Math" w:cstheme="minorHAnsi"/>
                          <w:sz w:val="24"/>
                          <w:szCs w:val="24"/>
                        </w:rPr>
                        <m:t>c</m:t>
                      </m:r>
                    </m:sub>
                  </m:sSub>
                </m:num>
                <m:den>
                  <m:r>
                    <w:rPr>
                      <w:rFonts w:ascii="Cambria Math" w:eastAsiaTheme="minorEastAsia" w:hAnsi="Cambria Math" w:cstheme="minorHAnsi"/>
                      <w:sz w:val="24"/>
                      <w:szCs w:val="24"/>
                    </w:rPr>
                    <m:t>cosδ</m:t>
                  </m:r>
                </m:den>
              </m:f>
              <m:r>
                <w:rPr>
                  <w:rFonts w:ascii="Cambria Math" w:eastAsiaTheme="minorEastAsia" w:hAnsi="Cambria Math" w:cstheme="minorHAnsi"/>
                  <w:sz w:val="24"/>
                  <w:szCs w:val="24"/>
                </w:rPr>
                <m:t>sinδ</m:t>
              </m:r>
            </m:oMath>
          </w:p>
          <w:p w:rsidR="00063637" w:rsidRPr="00063637" w:rsidRDefault="00063637" w:rsidP="00063637">
            <w:pPr>
              <w:rPr>
                <w:rFonts w:asciiTheme="minorHAnsi" w:eastAsiaTheme="minorEastAsia" w:hAnsiTheme="minorHAnsi" w:cstheme="minorHAnsi"/>
                <w:sz w:val="24"/>
                <w:szCs w:val="24"/>
              </w:rPr>
            </w:pPr>
            <w:r w:rsidRPr="00063637">
              <w:rPr>
                <w:rFonts w:asciiTheme="minorHAnsi" w:eastAsiaTheme="minorEastAsia" w:hAnsiTheme="minorHAnsi" w:cstheme="minorHAnsi"/>
                <w:sz w:val="24"/>
                <w:szCs w:val="24"/>
              </w:rPr>
              <w:t>Loss=</w:t>
            </w:r>
            <m:oMath>
              <m:r>
                <w:rPr>
                  <w:rFonts w:ascii="Cambria Math" w:eastAsiaTheme="minorEastAsia" w:hAnsi="Cambria Math" w:cstheme="minorHAnsi"/>
                  <w:sz w:val="24"/>
                  <w:szCs w:val="24"/>
                </w:rPr>
                <m:t>V</m:t>
              </m:r>
              <m:sSub>
                <m:sSubPr>
                  <m:ctrlPr>
                    <w:rPr>
                      <w:rFonts w:ascii="Cambria Math" w:eastAsiaTheme="minorEastAsia" w:hAnsiTheme="minorHAnsi" w:cstheme="minorHAnsi"/>
                      <w:i/>
                      <w:sz w:val="24"/>
                      <w:szCs w:val="24"/>
                    </w:rPr>
                  </m:ctrlPr>
                </m:sSubPr>
                <m:e>
                  <m:r>
                    <w:rPr>
                      <w:rFonts w:ascii="Cambria Math" w:eastAsiaTheme="minorEastAsia" w:hAnsi="Cambria Math" w:cstheme="minorHAnsi"/>
                      <w:sz w:val="24"/>
                      <w:szCs w:val="24"/>
                    </w:rPr>
                    <m:t>I</m:t>
                  </m:r>
                </m:e>
                <m:sub>
                  <m:r>
                    <w:rPr>
                      <w:rFonts w:ascii="Cambria Math" w:eastAsiaTheme="minorEastAsia" w:hAnsi="Cambria Math" w:cstheme="minorHAnsi"/>
                      <w:sz w:val="24"/>
                      <w:szCs w:val="24"/>
                    </w:rPr>
                    <m:t>c</m:t>
                  </m:r>
                </m:sub>
              </m:sSub>
              <m:r>
                <w:rPr>
                  <w:rFonts w:ascii="Cambria Math" w:eastAsiaTheme="minorEastAsia" w:hAnsi="Cambria Math" w:cstheme="minorHAnsi"/>
                  <w:sz w:val="24"/>
                  <w:szCs w:val="24"/>
                </w:rPr>
                <m:t>tanδ</m:t>
              </m:r>
            </m:oMath>
          </w:p>
          <w:p w:rsidR="00063637" w:rsidRPr="00063637" w:rsidRDefault="00452039" w:rsidP="00063637">
            <w:pPr>
              <w:rPr>
                <w:rFonts w:asciiTheme="minorHAnsi" w:eastAsiaTheme="minorEastAsia" w:hAnsiTheme="minorHAnsi" w:cstheme="minorHAnsi"/>
                <w:sz w:val="24"/>
                <w:szCs w:val="24"/>
              </w:rPr>
            </w:pPr>
            <m:oMathPara>
              <m:oMathParaPr>
                <m:jc m:val="left"/>
              </m:oMathParaPr>
              <m:oMath>
                <m:sSub>
                  <m:sSubPr>
                    <m:ctrlPr>
                      <w:rPr>
                        <w:rFonts w:ascii="Cambria Math" w:eastAsiaTheme="minorEastAsia" w:hAnsiTheme="minorHAnsi" w:cstheme="minorHAnsi"/>
                        <w:i/>
                        <w:sz w:val="24"/>
                        <w:szCs w:val="24"/>
                      </w:rPr>
                    </m:ctrlPr>
                  </m:sSubPr>
                  <m:e>
                    <m:r>
                      <w:rPr>
                        <w:rFonts w:ascii="Cambria Math" w:eastAsiaTheme="minorEastAsia" w:hAnsi="Cambria Math" w:cstheme="minorHAnsi"/>
                        <w:sz w:val="24"/>
                        <w:szCs w:val="24"/>
                      </w:rPr>
                      <m:t>I</m:t>
                    </m:r>
                  </m:e>
                  <m:sub>
                    <m:r>
                      <w:rPr>
                        <w:rFonts w:ascii="Cambria Math" w:eastAsiaTheme="minorEastAsia" w:hAnsi="Cambria Math" w:cstheme="minorHAnsi"/>
                        <w:sz w:val="24"/>
                        <w:szCs w:val="24"/>
                      </w:rPr>
                      <m:t>c</m:t>
                    </m:r>
                  </m:sub>
                </m:sSub>
                <m:r>
                  <w:rPr>
                    <w:rFonts w:ascii="Cambria Math" w:eastAsiaTheme="minorEastAsia" w:hAnsiTheme="minorHAnsi" w:cstheme="minorHAnsi"/>
                    <w:sz w:val="24"/>
                    <w:szCs w:val="24"/>
                  </w:rPr>
                  <m:t>=</m:t>
                </m:r>
                <m:f>
                  <m:fPr>
                    <m:ctrlPr>
                      <w:rPr>
                        <w:rFonts w:ascii="Cambria Math" w:eastAsiaTheme="minorEastAsia" w:hAnsiTheme="minorHAnsi" w:cstheme="minorHAnsi"/>
                        <w:i/>
                        <w:sz w:val="24"/>
                        <w:szCs w:val="24"/>
                      </w:rPr>
                    </m:ctrlPr>
                  </m:fPr>
                  <m:num>
                    <m:r>
                      <w:rPr>
                        <w:rFonts w:ascii="Cambria Math" w:eastAsiaTheme="minorEastAsia" w:hAnsi="Cambria Math" w:cstheme="minorHAnsi"/>
                        <w:sz w:val="24"/>
                        <w:szCs w:val="24"/>
                      </w:rPr>
                      <m:t>V</m:t>
                    </m:r>
                  </m:num>
                  <m:den>
                    <m:sSub>
                      <m:sSubPr>
                        <m:ctrlPr>
                          <w:rPr>
                            <w:rFonts w:ascii="Cambria Math" w:eastAsiaTheme="minorEastAsia" w:hAnsiTheme="minorHAnsi" w:cstheme="minorHAnsi"/>
                            <w:i/>
                            <w:sz w:val="24"/>
                            <w:szCs w:val="24"/>
                          </w:rPr>
                        </m:ctrlPr>
                      </m:sSubPr>
                      <m:e>
                        <m:r>
                          <w:rPr>
                            <w:rFonts w:ascii="Cambria Math" w:eastAsiaTheme="minorEastAsia" w:hAnsi="Cambria Math" w:cstheme="minorHAnsi"/>
                            <w:sz w:val="24"/>
                            <w:szCs w:val="24"/>
                          </w:rPr>
                          <m:t>X</m:t>
                        </m:r>
                      </m:e>
                      <m:sub>
                        <m:r>
                          <w:rPr>
                            <w:rFonts w:ascii="Cambria Math" w:eastAsiaTheme="minorEastAsia" w:hAnsi="Cambria Math" w:cstheme="minorHAnsi"/>
                            <w:sz w:val="24"/>
                            <w:szCs w:val="24"/>
                          </w:rPr>
                          <m:t>c</m:t>
                        </m:r>
                      </m:sub>
                    </m:sSub>
                  </m:den>
                </m:f>
              </m:oMath>
            </m:oMathPara>
          </w:p>
          <w:p w:rsidR="00063637" w:rsidRDefault="00063637" w:rsidP="00063637">
            <w:pPr>
              <w:rPr>
                <w:rFonts w:asciiTheme="minorHAnsi" w:eastAsiaTheme="minorEastAsia" w:hAnsiTheme="minorHAnsi" w:cstheme="minorHAnsi"/>
                <w:sz w:val="24"/>
                <w:szCs w:val="24"/>
              </w:rPr>
            </w:pPr>
            <w:r w:rsidRPr="00063637">
              <w:rPr>
                <w:rFonts w:asciiTheme="minorHAnsi" w:eastAsiaTheme="minorEastAsia" w:hAnsiTheme="minorHAnsi" w:cstheme="minorHAnsi"/>
                <w:sz w:val="24"/>
                <w:szCs w:val="24"/>
              </w:rPr>
              <w:t>where</w:t>
            </w:r>
            <m:oMath>
              <m:sSub>
                <m:sSubPr>
                  <m:ctrlPr>
                    <w:rPr>
                      <w:rFonts w:ascii="Cambria Math" w:eastAsiaTheme="minorEastAsia" w:hAnsiTheme="minorHAnsi" w:cstheme="minorHAnsi"/>
                      <w:i/>
                      <w:sz w:val="24"/>
                      <w:szCs w:val="24"/>
                    </w:rPr>
                  </m:ctrlPr>
                </m:sSubPr>
                <m:e>
                  <m:r>
                    <w:rPr>
                      <w:rFonts w:ascii="Cambria Math" w:eastAsiaTheme="minorEastAsia" w:hAnsi="Cambria Math" w:cstheme="minorHAnsi"/>
                      <w:sz w:val="24"/>
                      <w:szCs w:val="24"/>
                    </w:rPr>
                    <m:t>X</m:t>
                  </m:r>
                </m:e>
                <m:sub>
                  <m:r>
                    <w:rPr>
                      <w:rFonts w:ascii="Cambria Math" w:eastAsiaTheme="minorEastAsia" w:hAnsi="Cambria Math" w:cstheme="minorHAnsi"/>
                      <w:sz w:val="24"/>
                      <w:szCs w:val="24"/>
                    </w:rPr>
                    <m:t>c</m:t>
                  </m:r>
                </m:sub>
              </m:sSub>
              <m:r>
                <w:rPr>
                  <w:rFonts w:ascii="Cambria Math" w:eastAsiaTheme="minorEastAsia" w:hAnsiTheme="minorHAnsi" w:cstheme="minorHAnsi"/>
                  <w:sz w:val="24"/>
                  <w:szCs w:val="24"/>
                </w:rPr>
                <m:t>=</m:t>
              </m:r>
              <m:f>
                <m:fPr>
                  <m:ctrlPr>
                    <w:rPr>
                      <w:rFonts w:ascii="Cambria Math" w:eastAsiaTheme="minorEastAsia" w:hAnsiTheme="minorHAnsi" w:cstheme="minorHAnsi"/>
                      <w:i/>
                      <w:sz w:val="24"/>
                      <w:szCs w:val="24"/>
                    </w:rPr>
                  </m:ctrlPr>
                </m:fPr>
                <m:num>
                  <m:r>
                    <w:rPr>
                      <w:rFonts w:ascii="Cambria Math" w:eastAsiaTheme="minorEastAsia" w:hAnsiTheme="minorHAnsi" w:cstheme="minorHAnsi"/>
                      <w:sz w:val="24"/>
                      <w:szCs w:val="24"/>
                    </w:rPr>
                    <m:t>1</m:t>
                  </m:r>
                </m:num>
                <m:den>
                  <m:r>
                    <w:rPr>
                      <w:rFonts w:ascii="Cambria Math" w:eastAsiaTheme="minorEastAsia" w:hAnsi="Cambria Math" w:cstheme="minorHAnsi"/>
                      <w:sz w:val="24"/>
                      <w:szCs w:val="24"/>
                    </w:rPr>
                    <m:t>ωc</m:t>
                  </m:r>
                </m:den>
              </m:f>
            </m:oMath>
            <w:r w:rsidRPr="00063637">
              <w:rPr>
                <w:rFonts w:asciiTheme="minorHAnsi" w:eastAsiaTheme="minorEastAsia" w:hAnsiTheme="minorHAnsi" w:cstheme="minorHAnsi"/>
                <w:sz w:val="24"/>
                <w:szCs w:val="24"/>
              </w:rPr>
              <w:t>= reactance of capacitor</w:t>
            </w:r>
          </w:p>
          <w:p w:rsidR="00063637" w:rsidRPr="00A80ADD" w:rsidRDefault="00063637" w:rsidP="00063637">
            <w:pPr>
              <w:rPr>
                <w:rFonts w:ascii="Cambria Math" w:eastAsiaTheme="minorEastAsia" w:hAnsi="Cambria Math" w:cstheme="minorHAnsi"/>
                <w:sz w:val="24"/>
                <w:szCs w:val="24"/>
              </w:rPr>
            </w:pPr>
            <m:oMathPara>
              <m:oMathParaPr>
                <m:jc m:val="left"/>
              </m:oMathParaPr>
              <m:oMath>
                <m:r>
                  <m:rPr>
                    <m:sty m:val="p"/>
                  </m:rPr>
                  <w:rPr>
                    <w:rFonts w:ascii="Cambria Math" w:eastAsiaTheme="minorEastAsia" w:hAnsi="Cambria Math" w:cstheme="minorHAnsi"/>
                    <w:sz w:val="24"/>
                    <w:szCs w:val="24"/>
                  </w:rPr>
                  <m:t>ωc=2πfc</m:t>
                </m:r>
              </m:oMath>
            </m:oMathPara>
          </w:p>
          <w:p w:rsidR="00063637" w:rsidRDefault="00063637" w:rsidP="00063637">
            <w:pPr>
              <w:rPr>
                <w:rFonts w:ascii="Cambria Math" w:eastAsiaTheme="minorEastAsia" w:hAnsi="Cambria Math" w:cstheme="minorHAnsi"/>
                <w:sz w:val="32"/>
                <w:szCs w:val="32"/>
              </w:rPr>
            </w:pPr>
            <w:r>
              <w:rPr>
                <w:rFonts w:ascii="Cambria Math" w:eastAsiaTheme="minorEastAsia" w:hAnsi="Cambria Math" w:cstheme="minorHAnsi"/>
                <w:sz w:val="24"/>
                <w:szCs w:val="24"/>
              </w:rPr>
              <w:t xml:space="preserve">So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c</m:t>
                  </m:r>
                </m:sub>
              </m:sSub>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2πfc</m:t>
                  </m:r>
                </m:den>
              </m:f>
            </m:oMath>
          </w:p>
          <w:p w:rsidR="00063637" w:rsidRPr="00023213" w:rsidRDefault="00452039" w:rsidP="00063637">
            <w:pPr>
              <w:rPr>
                <w:rFonts w:ascii="Cambria Math" w:eastAsiaTheme="minorEastAsia" w:hAnsi="Cambria Math" w:cstheme="minorHAnsi"/>
                <w:sz w:val="32"/>
                <w:szCs w:val="32"/>
              </w:rPr>
            </w:pPr>
            <m:oMathPara>
              <m:oMathParaPr>
                <m:jc m:val="left"/>
              </m:oMathPara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I</m:t>
                    </m:r>
                  </m:e>
                  <m:sub>
                    <m:r>
                      <w:rPr>
                        <w:rFonts w:ascii="Cambria Math" w:eastAsiaTheme="minorEastAsia" w:hAnsi="Cambria Math" w:cstheme="minorHAnsi"/>
                        <w:sz w:val="32"/>
                        <w:szCs w:val="32"/>
                      </w:rPr>
                      <m:t>c</m:t>
                    </m:r>
                  </m:sub>
                </m:sSub>
                <m:r>
                  <w:rPr>
                    <w:rFonts w:ascii="Cambria Math" w:eastAsiaTheme="minorEastAsia" w:hAnsi="Cambria Math" w:cstheme="minorHAnsi"/>
                    <w:sz w:val="32"/>
                    <w:szCs w:val="32"/>
                  </w:rPr>
                  <m:t>=V2πfc</m:t>
                </m:r>
              </m:oMath>
            </m:oMathPara>
          </w:p>
          <w:p w:rsidR="00063637" w:rsidRPr="004E36F2" w:rsidRDefault="00063637" w:rsidP="00063637">
            <w:pPr>
              <w:rPr>
                <w:rFonts w:ascii="Cambria Math" w:eastAsiaTheme="minorEastAsia" w:hAnsi="Cambria Math" w:cstheme="minorHAnsi"/>
                <w:sz w:val="24"/>
                <w:szCs w:val="24"/>
              </w:rPr>
            </w:pPr>
            <w:r>
              <w:rPr>
                <w:rFonts w:ascii="Cambria Math" w:eastAsiaTheme="minorEastAsia" w:hAnsi="Cambria Math" w:cstheme="minorHAnsi"/>
                <w:sz w:val="24"/>
                <w:szCs w:val="24"/>
              </w:rPr>
              <w:t xml:space="preserve">Loss= </w:t>
            </w:r>
            <m:oMath>
              <m:r>
                <w:rPr>
                  <w:rFonts w:ascii="Cambria Math" w:eastAsiaTheme="minorEastAsia" w:hAnsi="Cambria Math" w:cstheme="minorHAnsi"/>
                  <w:sz w:val="24"/>
                  <w:szCs w:val="24"/>
                </w:rPr>
                <m:t>V×V2πfctanδ</m:t>
              </m:r>
            </m:oMath>
          </w:p>
          <w:p w:rsidR="00063637" w:rsidRDefault="00063637" w:rsidP="00063637">
            <w:pPr>
              <w:rPr>
                <w:rFonts w:ascii="Cambria Math" w:eastAsiaTheme="minorEastAsia" w:hAnsi="Cambria Math" w:cstheme="minorHAnsi"/>
                <w:sz w:val="24"/>
                <w:szCs w:val="24"/>
              </w:rPr>
            </w:pPr>
            <w:r>
              <w:rPr>
                <w:rFonts w:ascii="Cambria Math" w:eastAsiaTheme="minorEastAsia" w:hAnsi="Cambria Math" w:cstheme="minorHAnsi"/>
                <w:sz w:val="24"/>
                <w:szCs w:val="24"/>
              </w:rPr>
              <w:t>Loss=</w:t>
            </w:r>
            <m:oMath>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V</m:t>
                  </m:r>
                </m:e>
                <m:sup>
                  <m:r>
                    <w:rPr>
                      <w:rFonts w:ascii="Cambria Math" w:eastAsiaTheme="minorEastAsia" w:hAnsi="Cambria Math" w:cstheme="minorHAnsi"/>
                      <w:sz w:val="24"/>
                      <w:szCs w:val="24"/>
                    </w:rPr>
                    <m:t>2</m:t>
                  </m:r>
                </m:sup>
              </m:sSup>
              <m:r>
                <w:rPr>
                  <w:rFonts w:ascii="Cambria Math" w:eastAsiaTheme="minorEastAsia" w:hAnsi="Cambria Math" w:cstheme="minorHAnsi"/>
                  <w:sz w:val="24"/>
                  <w:szCs w:val="24"/>
                </w:rPr>
                <m:t>2πfctanδ</m:t>
              </m:r>
            </m:oMath>
          </w:p>
          <w:p w:rsidR="00063637" w:rsidRDefault="00063637" w:rsidP="00063637">
            <w:pPr>
              <w:rPr>
                <w:rFonts w:ascii="Cambria Math" w:eastAsiaTheme="minorEastAsia" w:hAnsi="Cambria Math" w:cstheme="minorHAnsi"/>
                <w:sz w:val="24"/>
                <w:szCs w:val="24"/>
              </w:rPr>
            </w:pPr>
          </w:p>
          <w:p w:rsidR="00063637" w:rsidRDefault="00063637" w:rsidP="00063637">
            <w:pPr>
              <w:rPr>
                <w:rFonts w:ascii="Cambria Math" w:eastAsiaTheme="minorEastAsia" w:hAnsi="Cambria Math" w:cstheme="minorHAnsi"/>
                <w:sz w:val="24"/>
                <w:szCs w:val="24"/>
              </w:rPr>
            </w:pPr>
            <w:r>
              <w:rPr>
                <w:rFonts w:ascii="Cambria Math" w:eastAsiaTheme="minorEastAsia" w:hAnsi="Cambria Math" w:cstheme="minorHAnsi"/>
                <w:sz w:val="24"/>
                <w:szCs w:val="24"/>
              </w:rPr>
              <w:t>This is the equation for loss tangent.</w:t>
            </w:r>
          </w:p>
          <w:p w:rsidR="00063637" w:rsidRDefault="00063637" w:rsidP="00063637">
            <w:pPr>
              <w:rPr>
                <w:rFonts w:ascii="Cambria Math" w:eastAsiaTheme="minorEastAsia" w:hAnsi="Cambria Math" w:cstheme="minorHAnsi"/>
                <w:sz w:val="24"/>
                <w:szCs w:val="24"/>
              </w:rPr>
            </w:pPr>
          </w:p>
          <w:p w:rsidR="00064E7D" w:rsidRDefault="00064E7D" w:rsidP="00063637">
            <w:pPr>
              <w:rPr>
                <w:rFonts w:asciiTheme="minorHAnsi" w:eastAsiaTheme="minorEastAsia" w:hAnsiTheme="minorHAnsi" w:cstheme="minorHAnsi"/>
                <w:b/>
                <w:sz w:val="24"/>
                <w:szCs w:val="24"/>
                <w:u w:val="single"/>
              </w:rPr>
            </w:pPr>
          </w:p>
          <w:p w:rsidR="00063637" w:rsidRPr="00063637" w:rsidRDefault="00063637" w:rsidP="00063637">
            <w:pPr>
              <w:rPr>
                <w:rFonts w:asciiTheme="minorHAnsi" w:eastAsiaTheme="minorEastAsia" w:hAnsiTheme="minorHAnsi" w:cstheme="minorHAnsi"/>
                <w:b/>
                <w:sz w:val="24"/>
                <w:szCs w:val="24"/>
                <w:u w:val="single"/>
              </w:rPr>
            </w:pPr>
            <w:r w:rsidRPr="00063637">
              <w:rPr>
                <w:rFonts w:asciiTheme="minorHAnsi" w:eastAsiaTheme="minorEastAsia" w:hAnsiTheme="minorHAnsi" w:cstheme="minorHAnsi"/>
                <w:b/>
                <w:sz w:val="24"/>
                <w:szCs w:val="24"/>
                <w:u w:val="single"/>
              </w:rPr>
              <w:t>Types of dielectric polarization</w:t>
            </w:r>
          </w:p>
          <w:p w:rsidR="00063637" w:rsidRPr="00063637" w:rsidRDefault="00063637" w:rsidP="00063637">
            <w:pPr>
              <w:rPr>
                <w:rFonts w:asciiTheme="minorHAnsi" w:hAnsiTheme="minorHAnsi"/>
                <w:sz w:val="24"/>
                <w:szCs w:val="24"/>
              </w:rPr>
            </w:pPr>
            <w:r w:rsidRPr="00063637">
              <w:rPr>
                <w:rFonts w:asciiTheme="minorHAnsi" w:hAnsiTheme="minorHAnsi"/>
                <w:sz w:val="24"/>
                <w:szCs w:val="24"/>
              </w:rPr>
              <w:t>Based on different atomic mechanism polarization are of following type:-</w:t>
            </w:r>
          </w:p>
          <w:p w:rsidR="00063637" w:rsidRPr="00063637" w:rsidRDefault="00063637" w:rsidP="00063637">
            <w:pPr>
              <w:pStyle w:val="ListParagraph"/>
              <w:widowControl/>
              <w:numPr>
                <w:ilvl w:val="0"/>
                <w:numId w:val="20"/>
              </w:numPr>
              <w:suppressAutoHyphens w:val="0"/>
              <w:spacing w:after="200"/>
              <w:rPr>
                <w:rFonts w:asciiTheme="minorHAnsi" w:hAnsiTheme="minorHAnsi"/>
                <w:sz w:val="24"/>
                <w:szCs w:val="24"/>
              </w:rPr>
            </w:pPr>
            <w:r w:rsidRPr="00063637">
              <w:rPr>
                <w:rFonts w:asciiTheme="minorHAnsi" w:hAnsiTheme="minorHAnsi"/>
                <w:sz w:val="24"/>
                <w:szCs w:val="24"/>
              </w:rPr>
              <w:t>Electronic polarization: It results from the displacement of the center of negatively charge electron cloud relative to the positive nucleus of the atom by electric field. This shifting of electron cloud results in a dipole moment.</w:t>
            </w:r>
          </w:p>
          <w:p w:rsidR="00063637" w:rsidRPr="00063637" w:rsidRDefault="00063637" w:rsidP="00063637">
            <w:pPr>
              <w:pStyle w:val="ListParagraph"/>
              <w:rPr>
                <w:rFonts w:asciiTheme="minorHAnsi" w:eastAsiaTheme="minorEastAsia" w:hAnsiTheme="minorHAnsi"/>
                <w:sz w:val="24"/>
                <w:szCs w:val="24"/>
              </w:rPr>
            </w:pPr>
            <m:oMathPara>
              <m:oMath>
                <m:r>
                  <w:rPr>
                    <w:rFonts w:ascii="Cambria Math" w:hAnsi="Cambria Math"/>
                    <w:sz w:val="24"/>
                    <w:szCs w:val="24"/>
                  </w:rPr>
                  <m:t>p</m:t>
                </m:r>
                <m:r>
                  <w:rPr>
                    <w:rFonts w:ascii="Cambria Math" w:hAnsiTheme="minorHAnsi"/>
                    <w:sz w:val="24"/>
                    <w:szCs w:val="24"/>
                  </w:rPr>
                  <m:t>=</m:t>
                </m:r>
                <m:r>
                  <w:rPr>
                    <w:rFonts w:ascii="Cambria Math" w:hAnsi="Cambria Math"/>
                    <w:sz w:val="24"/>
                    <w:szCs w:val="24"/>
                  </w:rPr>
                  <m:t>ql</m:t>
                </m:r>
              </m:oMath>
            </m:oMathPara>
          </w:p>
          <w:p w:rsidR="00063637" w:rsidRPr="00063637" w:rsidRDefault="00063637" w:rsidP="00063637">
            <w:pPr>
              <w:pStyle w:val="ListParagraph"/>
              <w:rPr>
                <w:rFonts w:asciiTheme="minorHAnsi" w:eastAsiaTheme="minorEastAsia" w:hAnsiTheme="minorHAnsi"/>
                <w:sz w:val="24"/>
                <w:szCs w:val="24"/>
              </w:rPr>
            </w:pPr>
            <w:r w:rsidRPr="00063637">
              <w:rPr>
                <w:rFonts w:asciiTheme="minorHAnsi" w:hAnsiTheme="minorHAnsi"/>
                <w:sz w:val="24"/>
                <w:szCs w:val="24"/>
              </w:rPr>
              <w:t xml:space="preserve">Also </w:t>
            </w:r>
            <m:oMath>
              <m:r>
                <w:rPr>
                  <w:rFonts w:ascii="Cambria Math" w:hAnsi="Cambria Math"/>
                  <w:sz w:val="24"/>
                  <w:szCs w:val="24"/>
                </w:rPr>
                <m:t>p</m:t>
              </m:r>
            </m:oMath>
            <w:r w:rsidRPr="00063637">
              <w:rPr>
                <w:rFonts w:asciiTheme="minorHAnsi" w:eastAsiaTheme="minorEastAsia" w:hAnsiTheme="minorHAnsi"/>
                <w:sz w:val="24"/>
                <w:szCs w:val="24"/>
              </w:rPr>
              <w:t xml:space="preserve"> is directly proportional to field strength E</w:t>
            </w:r>
          </w:p>
          <w:p w:rsidR="00063637" w:rsidRPr="00063637" w:rsidRDefault="00063637" w:rsidP="00063637">
            <w:pPr>
              <w:pStyle w:val="ListParagraph"/>
              <w:rPr>
                <w:rFonts w:asciiTheme="minorHAnsi" w:eastAsiaTheme="minorEastAsia" w:hAnsiTheme="minorHAnsi"/>
                <w:sz w:val="24"/>
                <w:szCs w:val="24"/>
              </w:rPr>
            </w:pPr>
            <m:oMath>
              <m:r>
                <w:rPr>
                  <w:rFonts w:ascii="Cambria Math" w:eastAsiaTheme="minorEastAsia" w:hAnsi="Cambria Math"/>
                  <w:sz w:val="24"/>
                  <w:szCs w:val="24"/>
                </w:rPr>
                <m:t>p</m:t>
              </m:r>
              <m:r>
                <w:rPr>
                  <w:rFonts w:ascii="Cambria Math" w:eastAsiaTheme="minorEastAsia" w:hAnsiTheme="minorHAnsi"/>
                  <w:sz w:val="24"/>
                  <w:szCs w:val="24"/>
                </w:rPr>
                <m:t>=</m:t>
              </m:r>
              <m:sSub>
                <m:sSubPr>
                  <m:ctrlPr>
                    <w:rPr>
                      <w:rFonts w:ascii="Cambria Math" w:eastAsiaTheme="minorEastAsia" w:hAnsiTheme="minorHAnsi"/>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e</m:t>
                  </m:r>
                </m:sub>
              </m:sSub>
            </m:oMath>
            <w:r w:rsidRPr="00063637">
              <w:rPr>
                <w:rFonts w:asciiTheme="minorHAnsi" w:eastAsiaTheme="minorEastAsia" w:hAnsiTheme="minorHAnsi"/>
                <w:sz w:val="24"/>
                <w:szCs w:val="24"/>
              </w:rPr>
              <w:t>E</w:t>
            </w:r>
          </w:p>
          <w:p w:rsidR="00063637" w:rsidRPr="00063637" w:rsidRDefault="00452039" w:rsidP="00063637">
            <w:pPr>
              <w:pStyle w:val="ListParagraph"/>
              <w:rPr>
                <w:rFonts w:asciiTheme="minorHAnsi" w:eastAsiaTheme="minorEastAsia" w:hAnsiTheme="minorHAnsi"/>
                <w:sz w:val="24"/>
                <w:szCs w:val="24"/>
              </w:rPr>
            </w:pPr>
            <m:oMath>
              <m:sSub>
                <m:sSubPr>
                  <m:ctrlPr>
                    <w:rPr>
                      <w:rFonts w:ascii="Cambria Math" w:eastAsiaTheme="minorEastAsia" w:hAnsiTheme="minorHAnsi"/>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e</m:t>
                  </m:r>
                </m:sub>
              </m:sSub>
            </m:oMath>
            <w:r w:rsidR="00063637" w:rsidRPr="00063637">
              <w:rPr>
                <w:rFonts w:asciiTheme="minorHAnsi" w:eastAsiaTheme="minorEastAsia" w:hAnsiTheme="minorHAnsi"/>
                <w:sz w:val="24"/>
                <w:szCs w:val="24"/>
              </w:rPr>
              <w:t>is called electronic polarizabiliy.</w:t>
            </w:r>
          </w:p>
          <w:p w:rsidR="00063637" w:rsidRPr="00063637" w:rsidRDefault="00063637" w:rsidP="00063637">
            <w:pPr>
              <w:pStyle w:val="ListParagraph"/>
              <w:rPr>
                <w:rFonts w:asciiTheme="minorHAnsi" w:eastAsiaTheme="minorEastAsia" w:hAnsiTheme="minorHAnsi"/>
                <w:sz w:val="24"/>
                <w:szCs w:val="24"/>
              </w:rPr>
            </w:pPr>
            <w:r w:rsidRPr="00063637">
              <w:rPr>
                <w:rFonts w:asciiTheme="minorHAnsi" w:eastAsiaTheme="minorEastAsia" w:hAnsiTheme="minorHAnsi"/>
                <w:sz w:val="24"/>
                <w:szCs w:val="24"/>
              </w:rPr>
              <w:t>This type of polarization is independent of temperature.</w:t>
            </w:r>
          </w:p>
          <w:p w:rsidR="00063637" w:rsidRPr="00063637" w:rsidRDefault="00063637" w:rsidP="00063637">
            <w:pPr>
              <w:pStyle w:val="ListParagraph"/>
              <w:widowControl/>
              <w:numPr>
                <w:ilvl w:val="0"/>
                <w:numId w:val="20"/>
              </w:numPr>
              <w:suppressAutoHyphens w:val="0"/>
              <w:spacing w:after="200"/>
              <w:rPr>
                <w:rFonts w:asciiTheme="minorHAnsi" w:eastAsiaTheme="minorEastAsia" w:hAnsiTheme="minorHAnsi"/>
                <w:sz w:val="24"/>
                <w:szCs w:val="24"/>
              </w:rPr>
            </w:pPr>
            <w:r w:rsidRPr="00063637">
              <w:rPr>
                <w:rFonts w:asciiTheme="minorHAnsi" w:eastAsiaTheme="minorEastAsia" w:hAnsiTheme="minorHAnsi"/>
                <w:sz w:val="24"/>
                <w:szCs w:val="24"/>
              </w:rPr>
              <w:t>Ionic polarization: ionic polarization occurs in ionic material. When electric field is applied to an ionic material cations anions get displaced in opposite directionwhich gives rise a net dipole moment.</w:t>
            </w:r>
          </w:p>
          <w:p w:rsidR="00063637" w:rsidRPr="00063637" w:rsidRDefault="00452039" w:rsidP="00063637">
            <w:pPr>
              <w:pStyle w:val="ListParagraph"/>
              <w:rPr>
                <w:rFonts w:asciiTheme="minorHAnsi" w:eastAsiaTheme="minorEastAsia" w:hAnsiTheme="minorHAnsi"/>
                <w:sz w:val="24"/>
                <w:szCs w:val="24"/>
              </w:rPr>
            </w:pPr>
            <m:oMathPara>
              <m:oMathParaPr>
                <m:jc m:val="left"/>
              </m:oMathParaPr>
              <m:oMath>
                <m:sSub>
                  <m:sSubPr>
                    <m:ctrlPr>
                      <w:rPr>
                        <w:rFonts w:ascii="Cambria Math" w:eastAsiaTheme="minorEastAsia" w:hAnsiTheme="minorHAnsi"/>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i</m:t>
                    </m:r>
                  </m:sub>
                </m:sSub>
                <m:r>
                  <w:rPr>
                    <w:rFonts w:ascii="Cambria Math" w:eastAsiaTheme="minorEastAsia" w:hAnsiTheme="minorHAnsi"/>
                    <w:sz w:val="24"/>
                    <w:szCs w:val="24"/>
                  </w:rPr>
                  <m:t>=</m:t>
                </m:r>
                <m:r>
                  <w:rPr>
                    <w:rFonts w:ascii="Cambria Math" w:eastAsiaTheme="minorEastAsia" w:hAnsi="Cambria Math"/>
                    <w:sz w:val="24"/>
                    <w:szCs w:val="24"/>
                  </w:rPr>
                  <m:t>ql</m:t>
                </m:r>
              </m:oMath>
            </m:oMathPara>
          </w:p>
          <w:p w:rsidR="00063637" w:rsidRPr="00063637" w:rsidRDefault="00452039" w:rsidP="00063637">
            <w:pPr>
              <w:pStyle w:val="ListParagraph"/>
              <w:rPr>
                <w:rFonts w:asciiTheme="minorHAnsi" w:eastAsiaTheme="minorEastAsia" w:hAnsiTheme="minorHAnsi"/>
                <w:sz w:val="24"/>
                <w:szCs w:val="24"/>
              </w:rPr>
            </w:pPr>
            <m:oMathPara>
              <m:oMathParaPr>
                <m:jc m:val="left"/>
              </m:oMathParaPr>
              <m:oMath>
                <m:sSub>
                  <m:sSubPr>
                    <m:ctrlPr>
                      <w:rPr>
                        <w:rFonts w:ascii="Cambria Math" w:eastAsiaTheme="minorEastAsia" w:hAnsiTheme="minorHAnsi"/>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i</m:t>
                    </m:r>
                  </m:sub>
                </m:sSub>
                <m:r>
                  <w:rPr>
                    <w:rFonts w:ascii="Cambria Math" w:eastAsiaTheme="minorEastAsia" w:hAnsiTheme="minorHAnsi"/>
                    <w:sz w:val="24"/>
                    <w:szCs w:val="24"/>
                  </w:rPr>
                  <m:t>=</m:t>
                </m:r>
                <m:r>
                  <w:rPr>
                    <w:rFonts w:ascii="Cambria Math" w:eastAsiaTheme="minorEastAsia" w:hAnsi="Cambria Math"/>
                    <w:sz w:val="24"/>
                    <w:szCs w:val="24"/>
                  </w:rPr>
                  <m:t>n</m:t>
                </m:r>
                <m:sSub>
                  <m:sSubPr>
                    <m:ctrlPr>
                      <w:rPr>
                        <w:rFonts w:ascii="Cambria Math" w:eastAsiaTheme="minorEastAsia" w:hAnsiTheme="minorHAnsi"/>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i</m:t>
                    </m:r>
                  </m:sub>
                </m:sSub>
                <m:r>
                  <w:rPr>
                    <w:rFonts w:ascii="Cambria Math" w:eastAsiaTheme="minorEastAsia" w:hAnsi="Cambria Math"/>
                    <w:sz w:val="24"/>
                    <w:szCs w:val="24"/>
                  </w:rPr>
                  <m:t>E</m:t>
                </m:r>
              </m:oMath>
            </m:oMathPara>
          </w:p>
          <w:p w:rsidR="00063637" w:rsidRPr="00063637" w:rsidRDefault="00063637" w:rsidP="00063637">
            <w:pPr>
              <w:pStyle w:val="ListParagraph"/>
              <w:rPr>
                <w:rFonts w:asciiTheme="minorHAnsi" w:eastAsiaTheme="minorEastAsia" w:hAnsiTheme="minorHAnsi"/>
                <w:sz w:val="24"/>
                <w:szCs w:val="24"/>
              </w:rPr>
            </w:pPr>
            <w:r w:rsidRPr="00063637">
              <w:rPr>
                <w:rFonts w:asciiTheme="minorHAnsi" w:eastAsiaTheme="minorEastAsia" w:hAnsiTheme="minorHAnsi"/>
                <w:sz w:val="24"/>
                <w:szCs w:val="24"/>
              </w:rPr>
              <w:t xml:space="preserve">Where </w:t>
            </w:r>
            <m:oMath>
              <m:sSub>
                <m:sSubPr>
                  <m:ctrlPr>
                    <w:rPr>
                      <w:rFonts w:ascii="Cambria Math" w:eastAsiaTheme="minorEastAsia" w:hAnsiTheme="minorHAnsi"/>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i</m:t>
                  </m:r>
                </m:sub>
              </m:sSub>
            </m:oMath>
            <w:r w:rsidRPr="00063637">
              <w:rPr>
                <w:rFonts w:asciiTheme="minorHAnsi" w:eastAsiaTheme="minorEastAsia" w:hAnsiTheme="minorHAnsi"/>
                <w:sz w:val="24"/>
                <w:szCs w:val="24"/>
              </w:rPr>
              <w:t xml:space="preserve"> is called ionic polarizability.</w:t>
            </w:r>
          </w:p>
          <w:p w:rsidR="00063637" w:rsidRPr="00063637" w:rsidRDefault="00063637" w:rsidP="00063637">
            <w:pPr>
              <w:pStyle w:val="ListParagraph"/>
              <w:widowControl/>
              <w:numPr>
                <w:ilvl w:val="0"/>
                <w:numId w:val="20"/>
              </w:numPr>
              <w:suppressAutoHyphens w:val="0"/>
              <w:spacing w:after="200"/>
              <w:rPr>
                <w:rFonts w:asciiTheme="minorHAnsi" w:eastAsiaTheme="minorEastAsia" w:hAnsiTheme="minorHAnsi"/>
                <w:sz w:val="24"/>
                <w:szCs w:val="24"/>
              </w:rPr>
            </w:pPr>
            <w:r w:rsidRPr="00063637">
              <w:rPr>
                <w:rFonts w:asciiTheme="minorHAnsi" w:eastAsiaTheme="minorEastAsia" w:hAnsiTheme="minorHAnsi"/>
                <w:sz w:val="24"/>
                <w:szCs w:val="24"/>
              </w:rPr>
              <w:t>Orientation polarization: This type of polarization is found only in substances that posses permanent dipole moment. When an electric field is applied on such molecules then the dipole tend to align themselves in the direction of applied field. This polarization is temperature dependent and decreases with increasing temperature.</w:t>
            </w:r>
            <w:bookmarkStart w:id="0" w:name="_GoBack"/>
            <w:bookmarkEnd w:id="0"/>
          </w:p>
          <w:p w:rsidR="00063637" w:rsidRPr="00063637" w:rsidRDefault="00063637" w:rsidP="00063637">
            <w:pPr>
              <w:pStyle w:val="ListParagraph"/>
              <w:rPr>
                <w:rFonts w:asciiTheme="minorHAnsi" w:eastAsiaTheme="minorEastAsia" w:hAnsiTheme="minorHAnsi"/>
                <w:sz w:val="24"/>
                <w:szCs w:val="24"/>
              </w:rPr>
            </w:pPr>
          </w:p>
          <w:p w:rsidR="00063637" w:rsidRDefault="00063637" w:rsidP="00063637">
            <w:pPr>
              <w:rPr>
                <w:rFonts w:asciiTheme="minorHAnsi" w:eastAsiaTheme="minorEastAsia" w:hAnsiTheme="minorHAnsi" w:cstheme="minorHAnsi"/>
                <w:sz w:val="24"/>
                <w:szCs w:val="24"/>
              </w:rPr>
            </w:pPr>
          </w:p>
          <w:tbl>
            <w:tblPr>
              <w:tblStyle w:val="TableGrid"/>
              <w:tblW w:w="0" w:type="auto"/>
              <w:tblLook w:val="04A0"/>
            </w:tblPr>
            <w:tblGrid>
              <w:gridCol w:w="715"/>
              <w:gridCol w:w="6660"/>
              <w:gridCol w:w="900"/>
              <w:gridCol w:w="1070"/>
            </w:tblGrid>
            <w:tr w:rsidR="00D457FE" w:rsidTr="00240338">
              <w:tc>
                <w:tcPr>
                  <w:tcW w:w="715" w:type="dxa"/>
                </w:tcPr>
                <w:p w:rsidR="00D457FE" w:rsidRPr="00006910" w:rsidRDefault="00D457FE" w:rsidP="00240338">
                  <w:pPr>
                    <w:tabs>
                      <w:tab w:val="left" w:pos="1140"/>
                    </w:tabs>
                    <w:rPr>
                      <w:rFonts w:asciiTheme="minorHAnsi" w:hAnsiTheme="minorHAnsi"/>
                      <w:sz w:val="24"/>
                      <w:szCs w:val="24"/>
                    </w:rPr>
                  </w:pPr>
                  <w:r w:rsidRPr="00006910">
                    <w:rPr>
                      <w:rFonts w:asciiTheme="minorHAnsi" w:hAnsiTheme="minorHAnsi"/>
                      <w:sz w:val="24"/>
                      <w:szCs w:val="24"/>
                    </w:rPr>
                    <w:t>S.NO</w:t>
                  </w:r>
                </w:p>
              </w:tc>
              <w:tc>
                <w:tcPr>
                  <w:tcW w:w="6660" w:type="dxa"/>
                </w:tcPr>
                <w:p w:rsidR="00D457FE" w:rsidRPr="00006910" w:rsidRDefault="00D457FE" w:rsidP="00240338">
                  <w:pPr>
                    <w:tabs>
                      <w:tab w:val="left" w:pos="1140"/>
                    </w:tabs>
                    <w:jc w:val="center"/>
                    <w:rPr>
                      <w:rFonts w:asciiTheme="minorHAnsi" w:hAnsiTheme="minorHAnsi"/>
                      <w:sz w:val="24"/>
                      <w:szCs w:val="24"/>
                    </w:rPr>
                  </w:pPr>
                  <w:r w:rsidRPr="00006910">
                    <w:rPr>
                      <w:rFonts w:asciiTheme="minorHAnsi" w:hAnsiTheme="minorHAnsi"/>
                      <w:sz w:val="24"/>
                      <w:szCs w:val="24"/>
                    </w:rPr>
                    <w:t>RGPV QUESTIONS</w:t>
                  </w:r>
                </w:p>
              </w:tc>
              <w:tc>
                <w:tcPr>
                  <w:tcW w:w="900" w:type="dxa"/>
                </w:tcPr>
                <w:p w:rsidR="00D457FE" w:rsidRPr="00006910" w:rsidRDefault="00D457FE" w:rsidP="00240338">
                  <w:pPr>
                    <w:tabs>
                      <w:tab w:val="left" w:pos="1140"/>
                    </w:tabs>
                    <w:jc w:val="center"/>
                    <w:rPr>
                      <w:rFonts w:asciiTheme="minorHAnsi" w:hAnsiTheme="minorHAnsi"/>
                      <w:sz w:val="24"/>
                      <w:szCs w:val="24"/>
                    </w:rPr>
                  </w:pPr>
                  <w:r w:rsidRPr="00006910">
                    <w:rPr>
                      <w:rFonts w:asciiTheme="minorHAnsi" w:hAnsiTheme="minorHAnsi"/>
                      <w:sz w:val="24"/>
                      <w:szCs w:val="24"/>
                    </w:rPr>
                    <w:t>Year</w:t>
                  </w:r>
                </w:p>
              </w:tc>
              <w:tc>
                <w:tcPr>
                  <w:tcW w:w="1070" w:type="dxa"/>
                </w:tcPr>
                <w:p w:rsidR="00D457FE" w:rsidRPr="00006910" w:rsidRDefault="00D457FE" w:rsidP="00240338">
                  <w:pPr>
                    <w:tabs>
                      <w:tab w:val="left" w:pos="1140"/>
                    </w:tabs>
                    <w:jc w:val="center"/>
                    <w:rPr>
                      <w:rFonts w:asciiTheme="minorHAnsi" w:hAnsiTheme="minorHAnsi"/>
                      <w:sz w:val="24"/>
                      <w:szCs w:val="24"/>
                    </w:rPr>
                  </w:pPr>
                  <w:r w:rsidRPr="00006910">
                    <w:rPr>
                      <w:rFonts w:asciiTheme="minorHAnsi" w:hAnsiTheme="minorHAnsi"/>
                      <w:sz w:val="24"/>
                      <w:szCs w:val="24"/>
                    </w:rPr>
                    <w:t>Marks</w:t>
                  </w:r>
                </w:p>
              </w:tc>
            </w:tr>
            <w:tr w:rsidR="00D457FE" w:rsidTr="00240338">
              <w:tc>
                <w:tcPr>
                  <w:tcW w:w="715" w:type="dxa"/>
                </w:tcPr>
                <w:p w:rsidR="00D457FE" w:rsidRDefault="00D457FE" w:rsidP="00240338">
                  <w:pPr>
                    <w:jc w:val="both"/>
                    <w:rPr>
                      <w:rFonts w:asciiTheme="minorHAnsi" w:hAnsiTheme="minorHAnsi" w:cs="DejaVu Sans"/>
                    </w:rPr>
                  </w:pPr>
                  <w:r>
                    <w:rPr>
                      <w:rFonts w:asciiTheme="minorHAnsi" w:hAnsiTheme="minorHAnsi" w:cs="DejaVu Sans"/>
                    </w:rPr>
                    <w:t xml:space="preserve">Q.1 </w:t>
                  </w:r>
                </w:p>
              </w:tc>
              <w:tc>
                <w:tcPr>
                  <w:tcW w:w="6660" w:type="dxa"/>
                </w:tcPr>
                <w:p w:rsidR="00D457FE" w:rsidRDefault="00D457FE" w:rsidP="00240338">
                  <w:pPr>
                    <w:jc w:val="both"/>
                    <w:rPr>
                      <w:rFonts w:asciiTheme="minorHAnsi" w:hAnsiTheme="minorHAnsi" w:cs="DejaVu Sans"/>
                    </w:rPr>
                  </w:pPr>
                  <w:r>
                    <w:rPr>
                      <w:rFonts w:asciiTheme="minorHAnsi" w:hAnsiTheme="minorHAnsi" w:cs="DejaVu Sans"/>
                    </w:rPr>
                    <w:t>Explain dielectric loss. Obtain an expression for loss tangent for it.</w:t>
                  </w:r>
                </w:p>
              </w:tc>
              <w:tc>
                <w:tcPr>
                  <w:tcW w:w="900" w:type="dxa"/>
                </w:tcPr>
                <w:p w:rsidR="00D457FE" w:rsidRDefault="00D457FE" w:rsidP="00240338">
                  <w:pPr>
                    <w:jc w:val="both"/>
                    <w:rPr>
                      <w:rFonts w:asciiTheme="minorHAnsi" w:hAnsiTheme="minorHAnsi" w:cs="DejaVu Sans"/>
                    </w:rPr>
                  </w:pPr>
                  <w:r>
                    <w:rPr>
                      <w:rFonts w:asciiTheme="minorHAnsi" w:hAnsiTheme="minorHAnsi" w:cs="DejaVu Sans"/>
                    </w:rPr>
                    <w:t>Dec 2013</w:t>
                  </w:r>
                </w:p>
              </w:tc>
              <w:tc>
                <w:tcPr>
                  <w:tcW w:w="1070" w:type="dxa"/>
                </w:tcPr>
                <w:p w:rsidR="00D457FE" w:rsidRDefault="00D457FE" w:rsidP="00240338">
                  <w:pPr>
                    <w:jc w:val="both"/>
                    <w:rPr>
                      <w:rFonts w:asciiTheme="minorHAnsi" w:hAnsiTheme="minorHAnsi" w:cs="DejaVu Sans"/>
                    </w:rPr>
                  </w:pPr>
                  <w:r>
                    <w:rPr>
                      <w:rFonts w:asciiTheme="minorHAnsi" w:hAnsiTheme="minorHAnsi" w:cs="DejaVu Sans"/>
                    </w:rPr>
                    <w:t>7</w:t>
                  </w:r>
                </w:p>
              </w:tc>
            </w:tr>
          </w:tbl>
          <w:p w:rsidR="00D457FE" w:rsidRPr="00006910" w:rsidRDefault="00D457FE" w:rsidP="00D457FE">
            <w:pPr>
              <w:jc w:val="both"/>
              <w:rPr>
                <w:rFonts w:asciiTheme="minorHAnsi" w:hAnsiTheme="minorHAnsi" w:cs="DejaVu Sans"/>
                <w:sz w:val="24"/>
                <w:szCs w:val="24"/>
              </w:rPr>
            </w:pPr>
          </w:p>
          <w:p w:rsidR="00D457FE" w:rsidRPr="00006910" w:rsidRDefault="00D457FE" w:rsidP="00D457FE">
            <w:pPr>
              <w:jc w:val="both"/>
              <w:rPr>
                <w:rFonts w:asciiTheme="minorHAnsi" w:hAnsiTheme="minorHAnsi" w:cs="DejaVu Sans"/>
                <w:sz w:val="24"/>
                <w:szCs w:val="24"/>
              </w:rPr>
            </w:pPr>
            <w:r w:rsidRPr="00006910">
              <w:rPr>
                <w:rFonts w:asciiTheme="minorHAnsi" w:hAnsiTheme="minorHAnsi" w:cs="DejaVu Sans"/>
                <w:sz w:val="24"/>
                <w:szCs w:val="24"/>
              </w:rPr>
              <w:t xml:space="preserve"> </w:t>
            </w:r>
          </w:p>
          <w:p w:rsidR="00063637" w:rsidRDefault="00063637" w:rsidP="00063637">
            <w:pPr>
              <w:rPr>
                <w:rFonts w:ascii="Cambria Math" w:eastAsiaTheme="minorEastAsia" w:hAnsi="Cambria Math" w:cstheme="minorHAnsi"/>
                <w:sz w:val="24"/>
                <w:szCs w:val="24"/>
              </w:rPr>
            </w:pPr>
          </w:p>
          <w:p w:rsidR="00EC7578" w:rsidRPr="00006910" w:rsidRDefault="00EC7578" w:rsidP="006D7E36">
            <w:pPr>
              <w:tabs>
                <w:tab w:val="left" w:pos="735"/>
              </w:tabs>
              <w:jc w:val="both"/>
              <w:rPr>
                <w:sz w:val="24"/>
                <w:szCs w:val="24"/>
              </w:rPr>
            </w:pPr>
            <w:r w:rsidRPr="00006910">
              <w:rPr>
                <w:rFonts w:ascii="Times New Roman" w:hAnsi="Times New Roman"/>
                <w:sz w:val="24"/>
                <w:szCs w:val="24"/>
              </w:rPr>
              <w:t>.</w:t>
            </w:r>
            <w:r w:rsidR="006D7E36" w:rsidRPr="00006910">
              <w:rPr>
                <w:sz w:val="24"/>
                <w:szCs w:val="24"/>
              </w:rPr>
              <w:t xml:space="preserve"> </w:t>
            </w:r>
          </w:p>
        </w:tc>
      </w:tr>
    </w:tbl>
    <w:p w:rsidR="005444C2" w:rsidRPr="00006910" w:rsidRDefault="005444C2" w:rsidP="006D7E36">
      <w:pPr>
        <w:pStyle w:val="NormalWeb"/>
        <w:rPr>
          <w:rFonts w:asciiTheme="minorHAnsi" w:hAnsiTheme="minorHAnsi"/>
        </w:rPr>
      </w:pPr>
    </w:p>
    <w:sectPr w:rsidR="005444C2" w:rsidRPr="00006910" w:rsidSect="00BE1408">
      <w:headerReference w:type="default" r:id="rId34"/>
      <w:pgSz w:w="12240" w:h="15840" w:code="1"/>
      <w:pgMar w:top="90" w:right="1440" w:bottom="5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C51" w:rsidRDefault="00984C51" w:rsidP="00E96E6D">
      <w:r>
        <w:separator/>
      </w:r>
    </w:p>
  </w:endnote>
  <w:endnote w:type="continuationSeparator" w:id="1">
    <w:p w:rsidR="00984C51" w:rsidRDefault="00984C51" w:rsidP="00E96E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Liberation Serif">
    <w:altName w:val="MS Mincho"/>
    <w:charset w:val="80"/>
    <w:family w:val="roman"/>
    <w:pitch w:val="variable"/>
    <w:sig w:usb0="00000000" w:usb1="00000000" w:usb2="00000000" w:usb3="00000000" w:csb0="00000000" w:csb1="00000000"/>
  </w:font>
  <w:font w:name="DejaVu Sans">
    <w:altName w:val="Arial"/>
    <w:charset w:val="00"/>
    <w:family w:val="swiss"/>
    <w:pitch w:val="variable"/>
    <w:sig w:usb0="00000000" w:usb1="5200FDFF" w:usb2="0A042021"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C51" w:rsidRDefault="00984C51" w:rsidP="00E96E6D">
      <w:r>
        <w:separator/>
      </w:r>
    </w:p>
  </w:footnote>
  <w:footnote w:type="continuationSeparator" w:id="1">
    <w:p w:rsidR="00984C51" w:rsidRDefault="00984C51" w:rsidP="00E96E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423"/>
      <w:docPartObj>
        <w:docPartGallery w:val="Page Numbers (Top of Page)"/>
        <w:docPartUnique/>
      </w:docPartObj>
    </w:sdtPr>
    <w:sdtContent>
      <w:p w:rsidR="00240338" w:rsidRDefault="00452039" w:rsidP="000F551F">
        <w:pPr>
          <w:pStyle w:val="Header"/>
          <w:jc w:val="center"/>
        </w:pPr>
        <w:fldSimple w:instr=" PAGE   \* MERGEFORMAT ">
          <w:r w:rsidR="00E0412F">
            <w:rPr>
              <w:noProof/>
            </w:rPr>
            <w:t>26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lowerRoman"/>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lowerRoman"/>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00"/>
      <w:numFmt w:val="lowerRoman"/>
      <w:lvlText w:val="(%2)"/>
      <w:lvlJc w:val="left"/>
      <w:pPr>
        <w:tabs>
          <w:tab w:val="num" w:pos="1080"/>
        </w:tabs>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lowerRoman"/>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306718"/>
    <w:multiLevelType w:val="hybridMultilevel"/>
    <w:tmpl w:val="CA825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C132FD"/>
    <w:multiLevelType w:val="hybridMultilevel"/>
    <w:tmpl w:val="7B4C9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245D63"/>
    <w:multiLevelType w:val="hybridMultilevel"/>
    <w:tmpl w:val="B11E3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C04604"/>
    <w:multiLevelType w:val="hybridMultilevel"/>
    <w:tmpl w:val="13CE179C"/>
    <w:lvl w:ilvl="0" w:tplc="CE9262D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0E116E0"/>
    <w:multiLevelType w:val="hybridMultilevel"/>
    <w:tmpl w:val="BCA6AA54"/>
    <w:lvl w:ilvl="0" w:tplc="C7C0AF9E">
      <w:start w:val="1"/>
      <w:numFmt w:val="decimal"/>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299210AF"/>
    <w:multiLevelType w:val="hybridMultilevel"/>
    <w:tmpl w:val="D9B21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DB527C"/>
    <w:multiLevelType w:val="hybridMultilevel"/>
    <w:tmpl w:val="7EFAC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412F09"/>
    <w:multiLevelType w:val="hybridMultilevel"/>
    <w:tmpl w:val="D5603AA8"/>
    <w:lvl w:ilvl="0" w:tplc="152EF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F15390"/>
    <w:multiLevelType w:val="hybridMultilevel"/>
    <w:tmpl w:val="097A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8F0383"/>
    <w:multiLevelType w:val="hybridMultilevel"/>
    <w:tmpl w:val="D6EE2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744F83"/>
    <w:multiLevelType w:val="multilevel"/>
    <w:tmpl w:val="69A42F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98022D"/>
    <w:multiLevelType w:val="multilevel"/>
    <w:tmpl w:val="3B90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D84282"/>
    <w:multiLevelType w:val="multilevel"/>
    <w:tmpl w:val="00000005"/>
    <w:lvl w:ilvl="0">
      <w:start w:val="1"/>
      <w:numFmt w:val="lowerRoman"/>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6FB961F7"/>
    <w:multiLevelType w:val="hybridMultilevel"/>
    <w:tmpl w:val="3A263456"/>
    <w:lvl w:ilvl="0" w:tplc="63AC3E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DF332D"/>
    <w:multiLevelType w:val="hybridMultilevel"/>
    <w:tmpl w:val="59D82B1E"/>
    <w:lvl w:ilvl="0" w:tplc="9B7C77B8">
      <w:start w:val="1"/>
      <w:numFmt w:val="upperLetter"/>
      <w:lvlText w:val="(%1)"/>
      <w:lvlJc w:val="left"/>
      <w:pPr>
        <w:ind w:left="570" w:hanging="390"/>
      </w:pPr>
      <w:rPr>
        <w:rFonts w:hint="default"/>
        <w:sz w:val="2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9"/>
  </w:num>
  <w:num w:numId="8">
    <w:abstractNumId w:val="17"/>
  </w:num>
  <w:num w:numId="9">
    <w:abstractNumId w:val="7"/>
  </w:num>
  <w:num w:numId="10">
    <w:abstractNumId w:val="13"/>
  </w:num>
  <w:num w:numId="11">
    <w:abstractNumId w:val="8"/>
  </w:num>
  <w:num w:numId="12">
    <w:abstractNumId w:val="5"/>
  </w:num>
  <w:num w:numId="13">
    <w:abstractNumId w:val="14"/>
  </w:num>
  <w:num w:numId="14">
    <w:abstractNumId w:val="6"/>
  </w:num>
  <w:num w:numId="15">
    <w:abstractNumId w:val="18"/>
  </w:num>
  <w:num w:numId="16">
    <w:abstractNumId w:val="15"/>
  </w:num>
  <w:num w:numId="17">
    <w:abstractNumId w:val="16"/>
  </w:num>
  <w:num w:numId="18">
    <w:abstractNumId w:val="11"/>
  </w:num>
  <w:num w:numId="19">
    <w:abstractNumId w:val="12"/>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548CA"/>
    <w:rsid w:val="00001276"/>
    <w:rsid w:val="0000680B"/>
    <w:rsid w:val="00006910"/>
    <w:rsid w:val="00016E2F"/>
    <w:rsid w:val="000179D0"/>
    <w:rsid w:val="000231FC"/>
    <w:rsid w:val="0002776D"/>
    <w:rsid w:val="00037396"/>
    <w:rsid w:val="000504CD"/>
    <w:rsid w:val="00053A6C"/>
    <w:rsid w:val="00060FD1"/>
    <w:rsid w:val="00063637"/>
    <w:rsid w:val="00064E7D"/>
    <w:rsid w:val="00065752"/>
    <w:rsid w:val="00065F50"/>
    <w:rsid w:val="00077307"/>
    <w:rsid w:val="00094A7B"/>
    <w:rsid w:val="000A077F"/>
    <w:rsid w:val="000B4CC0"/>
    <w:rsid w:val="000B53F0"/>
    <w:rsid w:val="000C4D91"/>
    <w:rsid w:val="000D7332"/>
    <w:rsid w:val="000E2A5C"/>
    <w:rsid w:val="000F551F"/>
    <w:rsid w:val="001036D8"/>
    <w:rsid w:val="001053F0"/>
    <w:rsid w:val="00106BDB"/>
    <w:rsid w:val="00127E84"/>
    <w:rsid w:val="00135AF9"/>
    <w:rsid w:val="001376C6"/>
    <w:rsid w:val="00143A01"/>
    <w:rsid w:val="00144AA7"/>
    <w:rsid w:val="001451E9"/>
    <w:rsid w:val="001532CC"/>
    <w:rsid w:val="0015712D"/>
    <w:rsid w:val="00161D04"/>
    <w:rsid w:val="00163C9A"/>
    <w:rsid w:val="0017186D"/>
    <w:rsid w:val="00171EA5"/>
    <w:rsid w:val="00172A78"/>
    <w:rsid w:val="00172F56"/>
    <w:rsid w:val="00176CA8"/>
    <w:rsid w:val="0018567B"/>
    <w:rsid w:val="001954F8"/>
    <w:rsid w:val="001A1F1F"/>
    <w:rsid w:val="001C0C72"/>
    <w:rsid w:val="001C3ABE"/>
    <w:rsid w:val="001E1691"/>
    <w:rsid w:val="001E3B2F"/>
    <w:rsid w:val="001E73D2"/>
    <w:rsid w:val="001E7925"/>
    <w:rsid w:val="001F76E5"/>
    <w:rsid w:val="00214EE5"/>
    <w:rsid w:val="00222798"/>
    <w:rsid w:val="0023521D"/>
    <w:rsid w:val="00235295"/>
    <w:rsid w:val="00240338"/>
    <w:rsid w:val="00244602"/>
    <w:rsid w:val="00254851"/>
    <w:rsid w:val="00260176"/>
    <w:rsid w:val="00260DC7"/>
    <w:rsid w:val="002809DC"/>
    <w:rsid w:val="002A1B2D"/>
    <w:rsid w:val="002A75F0"/>
    <w:rsid w:val="002B1612"/>
    <w:rsid w:val="002B4FD6"/>
    <w:rsid w:val="002B6006"/>
    <w:rsid w:val="002C762B"/>
    <w:rsid w:val="002D192D"/>
    <w:rsid w:val="002D1B90"/>
    <w:rsid w:val="002D1D0E"/>
    <w:rsid w:val="002D204B"/>
    <w:rsid w:val="002D4FDE"/>
    <w:rsid w:val="002E019F"/>
    <w:rsid w:val="002E0210"/>
    <w:rsid w:val="002E14DA"/>
    <w:rsid w:val="002E5276"/>
    <w:rsid w:val="002E5C32"/>
    <w:rsid w:val="002F7204"/>
    <w:rsid w:val="00332E10"/>
    <w:rsid w:val="00344746"/>
    <w:rsid w:val="00347931"/>
    <w:rsid w:val="00352962"/>
    <w:rsid w:val="003568A2"/>
    <w:rsid w:val="00366A92"/>
    <w:rsid w:val="003672E6"/>
    <w:rsid w:val="00370AA0"/>
    <w:rsid w:val="0037611C"/>
    <w:rsid w:val="00385B25"/>
    <w:rsid w:val="00385EC8"/>
    <w:rsid w:val="003924E3"/>
    <w:rsid w:val="003A6093"/>
    <w:rsid w:val="003B20DA"/>
    <w:rsid w:val="003B2A25"/>
    <w:rsid w:val="003B3446"/>
    <w:rsid w:val="003C4BCA"/>
    <w:rsid w:val="003C7CF2"/>
    <w:rsid w:val="003D27FC"/>
    <w:rsid w:val="003D2C36"/>
    <w:rsid w:val="003F1E43"/>
    <w:rsid w:val="003F5E8C"/>
    <w:rsid w:val="00403100"/>
    <w:rsid w:val="004039EE"/>
    <w:rsid w:val="004072F1"/>
    <w:rsid w:val="00442316"/>
    <w:rsid w:val="00442FBA"/>
    <w:rsid w:val="00452039"/>
    <w:rsid w:val="00453721"/>
    <w:rsid w:val="00460ADA"/>
    <w:rsid w:val="004669F7"/>
    <w:rsid w:val="004759ED"/>
    <w:rsid w:val="00483FAA"/>
    <w:rsid w:val="004866E5"/>
    <w:rsid w:val="004A1278"/>
    <w:rsid w:val="004A328D"/>
    <w:rsid w:val="004A76EA"/>
    <w:rsid w:val="004B32B2"/>
    <w:rsid w:val="004B4BE4"/>
    <w:rsid w:val="004B52C2"/>
    <w:rsid w:val="004D7AEC"/>
    <w:rsid w:val="004E010F"/>
    <w:rsid w:val="004E5813"/>
    <w:rsid w:val="004E5F56"/>
    <w:rsid w:val="004E6B38"/>
    <w:rsid w:val="004E6D00"/>
    <w:rsid w:val="004F2DBE"/>
    <w:rsid w:val="004F5882"/>
    <w:rsid w:val="00510C26"/>
    <w:rsid w:val="00514D3C"/>
    <w:rsid w:val="00517660"/>
    <w:rsid w:val="00525C04"/>
    <w:rsid w:val="00527F0A"/>
    <w:rsid w:val="00527F85"/>
    <w:rsid w:val="005329D1"/>
    <w:rsid w:val="0053537C"/>
    <w:rsid w:val="0053747B"/>
    <w:rsid w:val="005444C2"/>
    <w:rsid w:val="00553C76"/>
    <w:rsid w:val="005540D0"/>
    <w:rsid w:val="005548CA"/>
    <w:rsid w:val="0056155C"/>
    <w:rsid w:val="00565673"/>
    <w:rsid w:val="00572FC0"/>
    <w:rsid w:val="00573E3E"/>
    <w:rsid w:val="00585890"/>
    <w:rsid w:val="00597557"/>
    <w:rsid w:val="00597B4D"/>
    <w:rsid w:val="005A045A"/>
    <w:rsid w:val="005B7AA1"/>
    <w:rsid w:val="005C00EC"/>
    <w:rsid w:val="005C2E68"/>
    <w:rsid w:val="005C557E"/>
    <w:rsid w:val="005C7003"/>
    <w:rsid w:val="005D1DE7"/>
    <w:rsid w:val="005D2765"/>
    <w:rsid w:val="005D3767"/>
    <w:rsid w:val="005E2EF5"/>
    <w:rsid w:val="005E325E"/>
    <w:rsid w:val="005E4935"/>
    <w:rsid w:val="00600522"/>
    <w:rsid w:val="006050BE"/>
    <w:rsid w:val="00610218"/>
    <w:rsid w:val="0061619F"/>
    <w:rsid w:val="00621551"/>
    <w:rsid w:val="00622201"/>
    <w:rsid w:val="00622F07"/>
    <w:rsid w:val="0062400A"/>
    <w:rsid w:val="00624DC4"/>
    <w:rsid w:val="00626D17"/>
    <w:rsid w:val="00627270"/>
    <w:rsid w:val="00627A1D"/>
    <w:rsid w:val="00652A9C"/>
    <w:rsid w:val="00653988"/>
    <w:rsid w:val="006803ED"/>
    <w:rsid w:val="00681888"/>
    <w:rsid w:val="00686317"/>
    <w:rsid w:val="00687A58"/>
    <w:rsid w:val="00690804"/>
    <w:rsid w:val="00691024"/>
    <w:rsid w:val="006912C9"/>
    <w:rsid w:val="00692BAC"/>
    <w:rsid w:val="006A6821"/>
    <w:rsid w:val="006B27BE"/>
    <w:rsid w:val="006B416F"/>
    <w:rsid w:val="006D298B"/>
    <w:rsid w:val="006D7E36"/>
    <w:rsid w:val="006E2067"/>
    <w:rsid w:val="006F0506"/>
    <w:rsid w:val="006F09A1"/>
    <w:rsid w:val="006F1ECB"/>
    <w:rsid w:val="006F33EC"/>
    <w:rsid w:val="00701330"/>
    <w:rsid w:val="00701754"/>
    <w:rsid w:val="00704E6B"/>
    <w:rsid w:val="00715566"/>
    <w:rsid w:val="0072522E"/>
    <w:rsid w:val="00725BF0"/>
    <w:rsid w:val="0073163F"/>
    <w:rsid w:val="00747120"/>
    <w:rsid w:val="00754702"/>
    <w:rsid w:val="007652F5"/>
    <w:rsid w:val="00765919"/>
    <w:rsid w:val="007678FC"/>
    <w:rsid w:val="00767BEE"/>
    <w:rsid w:val="007713F2"/>
    <w:rsid w:val="007725DC"/>
    <w:rsid w:val="007736B3"/>
    <w:rsid w:val="00773ACD"/>
    <w:rsid w:val="00781DB5"/>
    <w:rsid w:val="007A7FF4"/>
    <w:rsid w:val="007B0865"/>
    <w:rsid w:val="007B5770"/>
    <w:rsid w:val="007C1B1D"/>
    <w:rsid w:val="007E3386"/>
    <w:rsid w:val="007E6806"/>
    <w:rsid w:val="007F17CD"/>
    <w:rsid w:val="007F6335"/>
    <w:rsid w:val="007F716D"/>
    <w:rsid w:val="007F73A6"/>
    <w:rsid w:val="008049FD"/>
    <w:rsid w:val="00806390"/>
    <w:rsid w:val="008155B0"/>
    <w:rsid w:val="0082302B"/>
    <w:rsid w:val="0082436F"/>
    <w:rsid w:val="00826684"/>
    <w:rsid w:val="00835158"/>
    <w:rsid w:val="00846FA4"/>
    <w:rsid w:val="00852F8B"/>
    <w:rsid w:val="00862831"/>
    <w:rsid w:val="008724CD"/>
    <w:rsid w:val="00876D35"/>
    <w:rsid w:val="008817D9"/>
    <w:rsid w:val="008A1F06"/>
    <w:rsid w:val="008C0F54"/>
    <w:rsid w:val="008C37F9"/>
    <w:rsid w:val="008D7C32"/>
    <w:rsid w:val="008E06CB"/>
    <w:rsid w:val="008E0BC8"/>
    <w:rsid w:val="008E21DC"/>
    <w:rsid w:val="008E7296"/>
    <w:rsid w:val="008F1390"/>
    <w:rsid w:val="009252EF"/>
    <w:rsid w:val="00927DE8"/>
    <w:rsid w:val="0095179B"/>
    <w:rsid w:val="00962A00"/>
    <w:rsid w:val="009631BE"/>
    <w:rsid w:val="00964640"/>
    <w:rsid w:val="009737BA"/>
    <w:rsid w:val="00974084"/>
    <w:rsid w:val="00984C51"/>
    <w:rsid w:val="00985AE1"/>
    <w:rsid w:val="009935FA"/>
    <w:rsid w:val="00996510"/>
    <w:rsid w:val="00997BBF"/>
    <w:rsid w:val="009A3B9E"/>
    <w:rsid w:val="009A4688"/>
    <w:rsid w:val="009A59A2"/>
    <w:rsid w:val="009A7654"/>
    <w:rsid w:val="009D1999"/>
    <w:rsid w:val="009D730C"/>
    <w:rsid w:val="009E1849"/>
    <w:rsid w:val="009E28AE"/>
    <w:rsid w:val="009E39D5"/>
    <w:rsid w:val="009E4A13"/>
    <w:rsid w:val="009E76AC"/>
    <w:rsid w:val="009F19C3"/>
    <w:rsid w:val="00A00D96"/>
    <w:rsid w:val="00A10B98"/>
    <w:rsid w:val="00A11EBB"/>
    <w:rsid w:val="00A30B3B"/>
    <w:rsid w:val="00A30B46"/>
    <w:rsid w:val="00A6732A"/>
    <w:rsid w:val="00A74266"/>
    <w:rsid w:val="00A758BC"/>
    <w:rsid w:val="00A80E23"/>
    <w:rsid w:val="00A87617"/>
    <w:rsid w:val="00A91A52"/>
    <w:rsid w:val="00A9539A"/>
    <w:rsid w:val="00A95C83"/>
    <w:rsid w:val="00AA49BC"/>
    <w:rsid w:val="00AA4AF3"/>
    <w:rsid w:val="00AA5913"/>
    <w:rsid w:val="00AA64C0"/>
    <w:rsid w:val="00AB2475"/>
    <w:rsid w:val="00AB54C0"/>
    <w:rsid w:val="00AB5711"/>
    <w:rsid w:val="00AB5764"/>
    <w:rsid w:val="00AB7BC9"/>
    <w:rsid w:val="00AC37D3"/>
    <w:rsid w:val="00AC492C"/>
    <w:rsid w:val="00AD0914"/>
    <w:rsid w:val="00B00F5B"/>
    <w:rsid w:val="00B02ECA"/>
    <w:rsid w:val="00B04F2F"/>
    <w:rsid w:val="00B07759"/>
    <w:rsid w:val="00B10D01"/>
    <w:rsid w:val="00B15EC5"/>
    <w:rsid w:val="00B17666"/>
    <w:rsid w:val="00B2548A"/>
    <w:rsid w:val="00B26332"/>
    <w:rsid w:val="00B35BD5"/>
    <w:rsid w:val="00B37D15"/>
    <w:rsid w:val="00B46132"/>
    <w:rsid w:val="00B52E75"/>
    <w:rsid w:val="00B52FE3"/>
    <w:rsid w:val="00B621BF"/>
    <w:rsid w:val="00B65E5D"/>
    <w:rsid w:val="00B75619"/>
    <w:rsid w:val="00B82C5C"/>
    <w:rsid w:val="00B85950"/>
    <w:rsid w:val="00B969D0"/>
    <w:rsid w:val="00BA3034"/>
    <w:rsid w:val="00BC30C7"/>
    <w:rsid w:val="00BE1408"/>
    <w:rsid w:val="00BE2940"/>
    <w:rsid w:val="00BE740D"/>
    <w:rsid w:val="00BF7AEA"/>
    <w:rsid w:val="00C013C4"/>
    <w:rsid w:val="00C07E80"/>
    <w:rsid w:val="00C10904"/>
    <w:rsid w:val="00C16D0B"/>
    <w:rsid w:val="00C3411B"/>
    <w:rsid w:val="00C354DD"/>
    <w:rsid w:val="00C3735A"/>
    <w:rsid w:val="00C5331B"/>
    <w:rsid w:val="00C67F34"/>
    <w:rsid w:val="00C739B2"/>
    <w:rsid w:val="00C743B8"/>
    <w:rsid w:val="00C760D1"/>
    <w:rsid w:val="00C93A15"/>
    <w:rsid w:val="00C94EFD"/>
    <w:rsid w:val="00CA43CB"/>
    <w:rsid w:val="00CA675A"/>
    <w:rsid w:val="00CC28B3"/>
    <w:rsid w:val="00CC3524"/>
    <w:rsid w:val="00CD5756"/>
    <w:rsid w:val="00CE05C1"/>
    <w:rsid w:val="00CE0D92"/>
    <w:rsid w:val="00CE6E66"/>
    <w:rsid w:val="00CF199E"/>
    <w:rsid w:val="00D15082"/>
    <w:rsid w:val="00D238B7"/>
    <w:rsid w:val="00D23A71"/>
    <w:rsid w:val="00D356C3"/>
    <w:rsid w:val="00D3608A"/>
    <w:rsid w:val="00D43222"/>
    <w:rsid w:val="00D43F22"/>
    <w:rsid w:val="00D457FE"/>
    <w:rsid w:val="00D5062A"/>
    <w:rsid w:val="00D52C39"/>
    <w:rsid w:val="00D57C2D"/>
    <w:rsid w:val="00D614D1"/>
    <w:rsid w:val="00D6417A"/>
    <w:rsid w:val="00D66480"/>
    <w:rsid w:val="00D67A76"/>
    <w:rsid w:val="00D719BB"/>
    <w:rsid w:val="00D71CD3"/>
    <w:rsid w:val="00D76757"/>
    <w:rsid w:val="00D81A00"/>
    <w:rsid w:val="00D8353C"/>
    <w:rsid w:val="00D86443"/>
    <w:rsid w:val="00D90AD6"/>
    <w:rsid w:val="00DB5466"/>
    <w:rsid w:val="00DC0525"/>
    <w:rsid w:val="00DD03B7"/>
    <w:rsid w:val="00DE0F5E"/>
    <w:rsid w:val="00DE16FA"/>
    <w:rsid w:val="00DE1E74"/>
    <w:rsid w:val="00DE2135"/>
    <w:rsid w:val="00DF221F"/>
    <w:rsid w:val="00E01780"/>
    <w:rsid w:val="00E025FF"/>
    <w:rsid w:val="00E0412F"/>
    <w:rsid w:val="00E050A2"/>
    <w:rsid w:val="00E07D60"/>
    <w:rsid w:val="00E21FF1"/>
    <w:rsid w:val="00E32EA2"/>
    <w:rsid w:val="00E34B42"/>
    <w:rsid w:val="00E37E6E"/>
    <w:rsid w:val="00E4091E"/>
    <w:rsid w:val="00E43243"/>
    <w:rsid w:val="00E51A1F"/>
    <w:rsid w:val="00E538FF"/>
    <w:rsid w:val="00E569BA"/>
    <w:rsid w:val="00E56BB9"/>
    <w:rsid w:val="00E62F3F"/>
    <w:rsid w:val="00E6411B"/>
    <w:rsid w:val="00E64C31"/>
    <w:rsid w:val="00E7285D"/>
    <w:rsid w:val="00E73603"/>
    <w:rsid w:val="00E82F5A"/>
    <w:rsid w:val="00E91171"/>
    <w:rsid w:val="00E96E6D"/>
    <w:rsid w:val="00EA281D"/>
    <w:rsid w:val="00EB1DC2"/>
    <w:rsid w:val="00EB68CE"/>
    <w:rsid w:val="00EC67B5"/>
    <w:rsid w:val="00EC7578"/>
    <w:rsid w:val="00EE3ACB"/>
    <w:rsid w:val="00EE64CD"/>
    <w:rsid w:val="00EF27B2"/>
    <w:rsid w:val="00F01CAA"/>
    <w:rsid w:val="00F03956"/>
    <w:rsid w:val="00F10007"/>
    <w:rsid w:val="00F3362E"/>
    <w:rsid w:val="00FA05A2"/>
    <w:rsid w:val="00FA619E"/>
    <w:rsid w:val="00FB39DD"/>
    <w:rsid w:val="00FB4B17"/>
    <w:rsid w:val="00FC08AA"/>
    <w:rsid w:val="00FC5616"/>
    <w:rsid w:val="00FC6FD3"/>
    <w:rsid w:val="00FD0EF6"/>
    <w:rsid w:val="00FD2EBF"/>
    <w:rsid w:val="00FE240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strokecolor="none [274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8CA"/>
    <w:pPr>
      <w:widowControl w:val="0"/>
      <w:suppressAutoHyphens/>
      <w:spacing w:after="0" w:line="240" w:lineRule="auto"/>
    </w:pPr>
    <w:rPr>
      <w:rFonts w:ascii="Liberation Serif" w:eastAsia="DejaVu Sans" w:hAnsi="Liberation Serif" w:cs="Times New Roman"/>
      <w:kern w:val="1"/>
      <w:sz w:val="24"/>
      <w:szCs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48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uiPriority w:val="22"/>
    <w:qFormat/>
    <w:rsid w:val="009F19C3"/>
    <w:rPr>
      <w:b/>
      <w:bCs/>
    </w:rPr>
  </w:style>
  <w:style w:type="paragraph" w:styleId="Header">
    <w:name w:val="header"/>
    <w:basedOn w:val="Normal"/>
    <w:link w:val="HeaderChar"/>
    <w:uiPriority w:val="99"/>
    <w:unhideWhenUsed/>
    <w:rsid w:val="00E96E6D"/>
    <w:pPr>
      <w:tabs>
        <w:tab w:val="center" w:pos="4680"/>
        <w:tab w:val="right" w:pos="9360"/>
      </w:tabs>
    </w:pPr>
  </w:style>
  <w:style w:type="character" w:customStyle="1" w:styleId="HeaderChar">
    <w:name w:val="Header Char"/>
    <w:basedOn w:val="DefaultParagraphFont"/>
    <w:link w:val="Header"/>
    <w:uiPriority w:val="99"/>
    <w:rsid w:val="00E96E6D"/>
    <w:rPr>
      <w:rFonts w:ascii="Liberation Serif" w:eastAsia="DejaVu Sans" w:hAnsi="Liberation Serif" w:cs="Times New Roman"/>
      <w:kern w:val="1"/>
      <w:sz w:val="24"/>
      <w:szCs w:val="24"/>
      <w:lang w:val="en-IN"/>
    </w:rPr>
  </w:style>
  <w:style w:type="paragraph" w:styleId="Footer">
    <w:name w:val="footer"/>
    <w:basedOn w:val="Normal"/>
    <w:link w:val="FooterChar"/>
    <w:uiPriority w:val="99"/>
    <w:unhideWhenUsed/>
    <w:rsid w:val="00E96E6D"/>
    <w:pPr>
      <w:tabs>
        <w:tab w:val="center" w:pos="4680"/>
        <w:tab w:val="right" w:pos="9360"/>
      </w:tabs>
    </w:pPr>
  </w:style>
  <w:style w:type="character" w:customStyle="1" w:styleId="FooterChar">
    <w:name w:val="Footer Char"/>
    <w:basedOn w:val="DefaultParagraphFont"/>
    <w:link w:val="Footer"/>
    <w:uiPriority w:val="99"/>
    <w:rsid w:val="00E96E6D"/>
    <w:rPr>
      <w:rFonts w:ascii="Liberation Serif" w:eastAsia="DejaVu Sans" w:hAnsi="Liberation Serif" w:cs="Times New Roman"/>
      <w:kern w:val="1"/>
      <w:sz w:val="24"/>
      <w:szCs w:val="24"/>
      <w:lang w:val="en-IN"/>
    </w:rPr>
  </w:style>
  <w:style w:type="paragraph" w:styleId="ListParagraph">
    <w:name w:val="List Paragraph"/>
    <w:basedOn w:val="Normal"/>
    <w:uiPriority w:val="34"/>
    <w:qFormat/>
    <w:rsid w:val="00997BBF"/>
    <w:pPr>
      <w:ind w:left="720"/>
      <w:contextualSpacing/>
    </w:pPr>
  </w:style>
  <w:style w:type="paragraph" w:styleId="BalloonText">
    <w:name w:val="Balloon Text"/>
    <w:basedOn w:val="Normal"/>
    <w:link w:val="BalloonTextChar"/>
    <w:uiPriority w:val="99"/>
    <w:semiHidden/>
    <w:unhideWhenUsed/>
    <w:rsid w:val="00D67A76"/>
    <w:rPr>
      <w:rFonts w:ascii="Tahoma" w:hAnsi="Tahoma" w:cs="Tahoma"/>
      <w:sz w:val="16"/>
      <w:szCs w:val="16"/>
    </w:rPr>
  </w:style>
  <w:style w:type="character" w:customStyle="1" w:styleId="BalloonTextChar">
    <w:name w:val="Balloon Text Char"/>
    <w:basedOn w:val="DefaultParagraphFont"/>
    <w:link w:val="BalloonText"/>
    <w:uiPriority w:val="99"/>
    <w:semiHidden/>
    <w:rsid w:val="00D67A76"/>
    <w:rPr>
      <w:rFonts w:ascii="Tahoma" w:eastAsia="DejaVu Sans" w:hAnsi="Tahoma" w:cs="Tahoma"/>
      <w:kern w:val="1"/>
      <w:sz w:val="16"/>
      <w:szCs w:val="16"/>
      <w:lang w:val="en-IN"/>
    </w:rPr>
  </w:style>
  <w:style w:type="character" w:styleId="Hyperlink">
    <w:name w:val="Hyperlink"/>
    <w:basedOn w:val="DefaultParagraphFont"/>
    <w:uiPriority w:val="99"/>
    <w:unhideWhenUsed/>
    <w:rsid w:val="00B52FE3"/>
    <w:rPr>
      <w:color w:val="0000FF"/>
      <w:u w:val="single"/>
    </w:rPr>
  </w:style>
  <w:style w:type="paragraph" w:styleId="NormalWeb">
    <w:name w:val="Normal (Web)"/>
    <w:basedOn w:val="Normal"/>
    <w:uiPriority w:val="99"/>
    <w:unhideWhenUsed/>
    <w:rsid w:val="00B52FE3"/>
    <w:pPr>
      <w:widowControl/>
      <w:suppressAutoHyphens w:val="0"/>
      <w:spacing w:before="100" w:beforeAutospacing="1" w:after="100" w:afterAutospacing="1"/>
    </w:pPr>
    <w:rPr>
      <w:rFonts w:ascii="Times New Roman" w:eastAsia="Times New Roman" w:hAnsi="Times New Roman"/>
      <w:kern w:val="0"/>
      <w:lang w:val="en-US"/>
    </w:rPr>
  </w:style>
  <w:style w:type="character" w:styleId="PlaceholderText">
    <w:name w:val="Placeholder Text"/>
    <w:basedOn w:val="DefaultParagraphFont"/>
    <w:uiPriority w:val="99"/>
    <w:semiHidden/>
    <w:rsid w:val="00701754"/>
    <w:rPr>
      <w:color w:val="808080"/>
    </w:rPr>
  </w:style>
  <w:style w:type="character" w:customStyle="1" w:styleId="apple-converted-space">
    <w:name w:val="apple-converted-space"/>
    <w:basedOn w:val="DefaultParagraphFont"/>
    <w:rsid w:val="00765919"/>
  </w:style>
  <w:style w:type="character" w:styleId="Emphasis">
    <w:name w:val="Emphasis"/>
    <w:basedOn w:val="DefaultParagraphFont"/>
    <w:uiPriority w:val="20"/>
    <w:qFormat/>
    <w:rsid w:val="00765919"/>
    <w:rPr>
      <w:i/>
      <w:iCs/>
    </w:rPr>
  </w:style>
  <w:style w:type="character" w:customStyle="1" w:styleId="ntxt">
    <w:name w:val="ntxt"/>
    <w:basedOn w:val="DefaultParagraphFont"/>
    <w:rsid w:val="00765919"/>
  </w:style>
  <w:style w:type="character" w:customStyle="1" w:styleId="mtxt">
    <w:name w:val="mtxt"/>
    <w:basedOn w:val="DefaultParagraphFont"/>
    <w:rsid w:val="0053747B"/>
  </w:style>
  <w:style w:type="character" w:customStyle="1" w:styleId="apple-style-span">
    <w:name w:val="apple-style-span"/>
    <w:basedOn w:val="DefaultParagraphFont"/>
    <w:rsid w:val="00403100"/>
  </w:style>
</w:styles>
</file>

<file path=word/webSettings.xml><?xml version="1.0" encoding="utf-8"?>
<w:webSettings xmlns:r="http://schemas.openxmlformats.org/officeDocument/2006/relationships" xmlns:w="http://schemas.openxmlformats.org/wordprocessingml/2006/main">
  <w:divs>
    <w:div w:id="508756965">
      <w:bodyDiv w:val="1"/>
      <w:marLeft w:val="0"/>
      <w:marRight w:val="0"/>
      <w:marTop w:val="0"/>
      <w:marBottom w:val="0"/>
      <w:divBdr>
        <w:top w:val="none" w:sz="0" w:space="0" w:color="auto"/>
        <w:left w:val="none" w:sz="0" w:space="0" w:color="auto"/>
        <w:bottom w:val="none" w:sz="0" w:space="0" w:color="auto"/>
        <w:right w:val="none" w:sz="0" w:space="0" w:color="auto"/>
      </w:divBdr>
    </w:div>
    <w:div w:id="783383422">
      <w:bodyDiv w:val="1"/>
      <w:marLeft w:val="0"/>
      <w:marRight w:val="0"/>
      <w:marTop w:val="0"/>
      <w:marBottom w:val="0"/>
      <w:divBdr>
        <w:top w:val="none" w:sz="0" w:space="0" w:color="auto"/>
        <w:left w:val="none" w:sz="0" w:space="0" w:color="auto"/>
        <w:bottom w:val="none" w:sz="0" w:space="0" w:color="auto"/>
        <w:right w:val="none" w:sz="0" w:space="0" w:color="auto"/>
      </w:divBdr>
    </w:div>
    <w:div w:id="912737571">
      <w:bodyDiv w:val="1"/>
      <w:marLeft w:val="0"/>
      <w:marRight w:val="0"/>
      <w:marTop w:val="0"/>
      <w:marBottom w:val="0"/>
      <w:divBdr>
        <w:top w:val="none" w:sz="0" w:space="0" w:color="auto"/>
        <w:left w:val="none" w:sz="0" w:space="0" w:color="auto"/>
        <w:bottom w:val="none" w:sz="0" w:space="0" w:color="auto"/>
        <w:right w:val="none" w:sz="0" w:space="0" w:color="auto"/>
      </w:divBdr>
    </w:div>
    <w:div w:id="1365012354">
      <w:bodyDiv w:val="1"/>
      <w:marLeft w:val="0"/>
      <w:marRight w:val="0"/>
      <w:marTop w:val="0"/>
      <w:marBottom w:val="0"/>
      <w:divBdr>
        <w:top w:val="none" w:sz="0" w:space="0" w:color="auto"/>
        <w:left w:val="none" w:sz="0" w:space="0" w:color="auto"/>
        <w:bottom w:val="none" w:sz="0" w:space="0" w:color="auto"/>
        <w:right w:val="none" w:sz="0" w:space="0" w:color="auto"/>
      </w:divBdr>
    </w:div>
    <w:div w:id="1465153895">
      <w:bodyDiv w:val="1"/>
      <w:marLeft w:val="0"/>
      <w:marRight w:val="0"/>
      <w:marTop w:val="0"/>
      <w:marBottom w:val="0"/>
      <w:divBdr>
        <w:top w:val="none" w:sz="0" w:space="0" w:color="auto"/>
        <w:left w:val="none" w:sz="0" w:space="0" w:color="auto"/>
        <w:bottom w:val="none" w:sz="0" w:space="0" w:color="auto"/>
        <w:right w:val="none" w:sz="0" w:space="0" w:color="auto"/>
      </w:divBdr>
    </w:div>
    <w:div w:id="1702248198">
      <w:bodyDiv w:val="1"/>
      <w:marLeft w:val="0"/>
      <w:marRight w:val="0"/>
      <w:marTop w:val="0"/>
      <w:marBottom w:val="0"/>
      <w:divBdr>
        <w:top w:val="none" w:sz="0" w:space="0" w:color="auto"/>
        <w:left w:val="none" w:sz="0" w:space="0" w:color="auto"/>
        <w:bottom w:val="none" w:sz="0" w:space="0" w:color="auto"/>
        <w:right w:val="none" w:sz="0" w:space="0" w:color="auto"/>
      </w:divBdr>
      <w:divsChild>
        <w:div w:id="185675809">
          <w:marLeft w:val="0"/>
          <w:marRight w:val="0"/>
          <w:marTop w:val="0"/>
          <w:marBottom w:val="0"/>
          <w:divBdr>
            <w:top w:val="none" w:sz="0" w:space="0" w:color="auto"/>
            <w:left w:val="none" w:sz="0" w:space="0" w:color="auto"/>
            <w:bottom w:val="none" w:sz="0" w:space="0" w:color="auto"/>
            <w:right w:val="none" w:sz="0" w:space="0" w:color="auto"/>
          </w:divBdr>
          <w:divsChild>
            <w:div w:id="1358583277">
              <w:marLeft w:val="0"/>
              <w:marRight w:val="0"/>
              <w:marTop w:val="0"/>
              <w:marBottom w:val="0"/>
              <w:divBdr>
                <w:top w:val="none" w:sz="0" w:space="0" w:color="auto"/>
                <w:left w:val="none" w:sz="0" w:space="0" w:color="auto"/>
                <w:bottom w:val="none" w:sz="0" w:space="0" w:color="auto"/>
                <w:right w:val="none" w:sz="0" w:space="0" w:color="auto"/>
              </w:divBdr>
              <w:divsChild>
                <w:div w:id="43968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43220">
      <w:bodyDiv w:val="1"/>
      <w:marLeft w:val="0"/>
      <w:marRight w:val="0"/>
      <w:marTop w:val="0"/>
      <w:marBottom w:val="0"/>
      <w:divBdr>
        <w:top w:val="none" w:sz="0" w:space="0" w:color="auto"/>
        <w:left w:val="none" w:sz="0" w:space="0" w:color="auto"/>
        <w:bottom w:val="none" w:sz="0" w:space="0" w:color="auto"/>
        <w:right w:val="none" w:sz="0" w:space="0" w:color="auto"/>
      </w:divBdr>
    </w:div>
    <w:div w:id="203025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image" Target="media/image10.gif"/><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9.gif"/><Relationship Id="rId25" Type="http://schemas.openxmlformats.org/officeDocument/2006/relationships/image" Target="media/image17.png"/><Relationship Id="rId33" Type="http://schemas.openxmlformats.org/officeDocument/2006/relationships/image" Target="media/image24.jpeg"/><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gif"/><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32" Type="http://schemas.openxmlformats.org/officeDocument/2006/relationships/image" Target="media/image23.jpeg"/><Relationship Id="rId5" Type="http://schemas.openxmlformats.org/officeDocument/2006/relationships/webSettings" Target="webSettings.xml"/><Relationship Id="rId15" Type="http://schemas.openxmlformats.org/officeDocument/2006/relationships/hyperlink" Target="http://amazon.in/s/?field-keywords=Semiconductor+Devices%3A+Physics+and+Technology" TargetMode="External"/><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hyperlink" Target="https://www.rgpvonlin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175D8-42E9-42F3-9F33-0B6456C77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1415</TotalTime>
  <Pages>28</Pages>
  <Words>5966</Words>
  <Characters>34012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Oriental Group of Institutes</Company>
  <LinksUpToDate>false</LinksUpToDate>
  <CharactersWithSpaces>39899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OIST(BPL)</dc:creator>
  <cp:keywords/>
  <dc:description/>
  <cp:lastModifiedBy>rgpvonline.com</cp:lastModifiedBy>
  <cp:revision>443</cp:revision>
  <dcterms:created xsi:type="dcterms:W3CDTF">2014-05-08T07:15:00Z</dcterms:created>
  <dcterms:modified xsi:type="dcterms:W3CDTF">2018-08-20T02:56:00Z</dcterms:modified>
</cp:coreProperties>
</file>