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78" w:rsidRPr="00FB26C8" w:rsidRDefault="00EC7578" w:rsidP="00FB26C8">
      <w:pPr>
        <w:widowControl/>
        <w:suppressAutoHyphens w:val="0"/>
        <w:spacing w:after="200" w:line="360" w:lineRule="auto"/>
        <w:jc w:val="both"/>
        <w:rPr>
          <w:rFonts w:asciiTheme="minorHAnsi" w:hAnsiTheme="minorHAnsi"/>
        </w:rPr>
      </w:pPr>
    </w:p>
    <w:tbl>
      <w:tblPr>
        <w:tblStyle w:val="TableGrid"/>
        <w:tblW w:w="9666" w:type="dxa"/>
        <w:tblLook w:val="04A0"/>
      </w:tblPr>
      <w:tblGrid>
        <w:gridCol w:w="9666"/>
      </w:tblGrid>
      <w:tr w:rsidR="0027313D" w:rsidRPr="00FB26C8" w:rsidTr="003C0D4B">
        <w:trPr>
          <w:trHeight w:val="114"/>
        </w:trPr>
        <w:tc>
          <w:tcPr>
            <w:tcW w:w="9666" w:type="dxa"/>
          </w:tcPr>
          <w:p w:rsidR="0027313D" w:rsidRPr="002C72CF" w:rsidRDefault="00474DDE" w:rsidP="00474DDE">
            <w:pPr>
              <w:spacing w:line="360" w:lineRule="auto"/>
              <w:jc w:val="center"/>
              <w:rPr>
                <w:rFonts w:asciiTheme="minorHAnsi" w:hAnsiTheme="minorHAnsi"/>
                <w:b/>
                <w:sz w:val="28"/>
                <w:szCs w:val="28"/>
              </w:rPr>
            </w:pPr>
            <w:r>
              <w:rPr>
                <w:rFonts w:asciiTheme="minorHAnsi" w:hAnsiTheme="minorHAnsi"/>
                <w:b/>
                <w:sz w:val="28"/>
                <w:szCs w:val="28"/>
              </w:rPr>
              <w:t>UNIT-0</w:t>
            </w:r>
            <w:r w:rsidR="004268B9">
              <w:rPr>
                <w:rFonts w:asciiTheme="minorHAnsi" w:hAnsiTheme="minorHAnsi"/>
                <w:b/>
                <w:sz w:val="28"/>
                <w:szCs w:val="28"/>
              </w:rPr>
              <w:t>3</w:t>
            </w:r>
          </w:p>
        </w:tc>
      </w:tr>
      <w:tr w:rsidR="006370A7" w:rsidRPr="00FB26C8" w:rsidTr="003C0D4B">
        <w:trPr>
          <w:trHeight w:val="114"/>
        </w:trPr>
        <w:tc>
          <w:tcPr>
            <w:tcW w:w="9666" w:type="dxa"/>
          </w:tcPr>
          <w:p w:rsidR="006370A7" w:rsidRPr="002C72CF" w:rsidRDefault="004268B9" w:rsidP="00474DDE">
            <w:pPr>
              <w:spacing w:line="360" w:lineRule="auto"/>
              <w:jc w:val="center"/>
              <w:rPr>
                <w:rFonts w:asciiTheme="minorHAnsi" w:hAnsiTheme="minorHAnsi"/>
                <w:b/>
                <w:sz w:val="28"/>
                <w:szCs w:val="28"/>
              </w:rPr>
            </w:pPr>
            <w:r>
              <w:rPr>
                <w:rFonts w:asciiTheme="minorHAnsi" w:hAnsiTheme="minorHAnsi"/>
                <w:b/>
                <w:sz w:val="28"/>
                <w:szCs w:val="28"/>
              </w:rPr>
              <w:t>Probabilistic Reasoning</w:t>
            </w:r>
          </w:p>
        </w:tc>
      </w:tr>
      <w:tr w:rsidR="00474DDE" w:rsidRPr="00FB26C8" w:rsidTr="003C0D4B">
        <w:trPr>
          <w:trHeight w:val="114"/>
        </w:trPr>
        <w:tc>
          <w:tcPr>
            <w:tcW w:w="9666" w:type="dxa"/>
          </w:tcPr>
          <w:p w:rsidR="00474DDE" w:rsidRDefault="007A70E0" w:rsidP="00056135">
            <w:pPr>
              <w:jc w:val="center"/>
            </w:pPr>
            <w:r>
              <w:rPr>
                <w:rFonts w:asciiTheme="minorHAnsi" w:hAnsiTheme="minorHAnsi"/>
                <w:b/>
                <w:sz w:val="28"/>
                <w:szCs w:val="28"/>
              </w:rPr>
              <w:t>UNIT-0</w:t>
            </w:r>
            <w:r w:rsidR="00056135">
              <w:rPr>
                <w:rFonts w:asciiTheme="minorHAnsi" w:hAnsiTheme="minorHAnsi"/>
                <w:b/>
                <w:sz w:val="28"/>
                <w:szCs w:val="28"/>
              </w:rPr>
              <w:t>3</w:t>
            </w:r>
            <w:r>
              <w:rPr>
                <w:rFonts w:asciiTheme="minorHAnsi" w:hAnsiTheme="minorHAnsi"/>
                <w:b/>
                <w:sz w:val="28"/>
                <w:szCs w:val="28"/>
              </w:rPr>
              <w:t>/LECTURE-0</w:t>
            </w:r>
            <w:r w:rsidR="00474DDE" w:rsidRPr="00F51398">
              <w:rPr>
                <w:rFonts w:asciiTheme="minorHAnsi" w:hAnsiTheme="minorHAnsi"/>
                <w:b/>
                <w:sz w:val="28"/>
                <w:szCs w:val="28"/>
              </w:rPr>
              <w:t>1</w:t>
            </w:r>
          </w:p>
        </w:tc>
      </w:tr>
      <w:tr w:rsidR="004268B9" w:rsidRPr="004268B9" w:rsidTr="003C0D4B">
        <w:trPr>
          <w:trHeight w:val="7386"/>
        </w:trPr>
        <w:tc>
          <w:tcPr>
            <w:tcW w:w="9666" w:type="dxa"/>
            <w:tcBorders>
              <w:bottom w:val="single" w:sz="4" w:space="0" w:color="auto"/>
            </w:tcBorders>
          </w:tcPr>
          <w:p w:rsidR="004268B9" w:rsidRPr="004268B9" w:rsidRDefault="004268B9" w:rsidP="00474DDE">
            <w:pPr>
              <w:jc w:val="center"/>
              <w:rPr>
                <w:rFonts w:asciiTheme="minorHAnsi" w:hAnsiTheme="minorHAnsi" w:cstheme="minorHAnsi"/>
                <w:b/>
                <w:sz w:val="28"/>
                <w:szCs w:val="28"/>
              </w:rPr>
            </w:pPr>
          </w:p>
          <w:p w:rsidR="00056135" w:rsidRDefault="004268B9" w:rsidP="00056135">
            <w:pPr>
              <w:jc w:val="center"/>
              <w:rPr>
                <w:rFonts w:asciiTheme="minorHAnsi" w:hAnsiTheme="minorHAnsi" w:cstheme="minorHAnsi"/>
              </w:rPr>
            </w:pPr>
            <w:r w:rsidRPr="004268B9">
              <w:rPr>
                <w:rStyle w:val="Strong"/>
                <w:rFonts w:asciiTheme="minorHAnsi" w:hAnsiTheme="minorHAnsi" w:cstheme="minorHAnsi"/>
              </w:rPr>
              <w:t>Bayes Theorem</w:t>
            </w:r>
          </w:p>
          <w:p w:rsidR="00B262B9" w:rsidRDefault="004268B9" w:rsidP="00056135">
            <w:pPr>
              <w:rPr>
                <w:rFonts w:asciiTheme="minorHAnsi" w:hAnsiTheme="minorHAnsi" w:cstheme="minorHAnsi"/>
              </w:rPr>
            </w:pPr>
            <w:r w:rsidRPr="004268B9">
              <w:rPr>
                <w:rFonts w:asciiTheme="minorHAnsi" w:hAnsiTheme="minorHAnsi" w:cstheme="minorHAnsi"/>
              </w:rPr>
              <w:t xml:space="preserve"> This reads that given some evidence E then probability that hypothesis  is true is equal to the ratio of the probability that E will be true given  times the a priori evidence on the probability of  and the sum of the probability of E over the set of all hypotheses times the probability of these hypotheses.</w:t>
            </w:r>
            <w:r w:rsidRPr="004268B9">
              <w:rPr>
                <w:rFonts w:asciiTheme="minorHAnsi" w:hAnsiTheme="minorHAnsi" w:cstheme="minorHAnsi"/>
              </w:rPr>
              <w:br/>
            </w:r>
          </w:p>
          <w:p w:rsidR="00B262B9" w:rsidRDefault="004268B9" w:rsidP="00056135">
            <w:pPr>
              <w:rPr>
                <w:rFonts w:asciiTheme="minorHAnsi" w:hAnsiTheme="minorHAnsi" w:cstheme="minorHAnsi"/>
              </w:rPr>
            </w:pPr>
            <w:r w:rsidRPr="004268B9">
              <w:rPr>
                <w:rFonts w:asciiTheme="minorHAnsi" w:hAnsiTheme="minorHAnsi" w:cstheme="minorHAnsi"/>
              </w:rPr>
              <w:t xml:space="preserve"> The set of all hypotheses must be mutually exclusive and exhaustive.</w:t>
            </w:r>
            <w:r w:rsidRPr="004268B9">
              <w:rPr>
                <w:rFonts w:asciiTheme="minorHAnsi" w:hAnsiTheme="minorHAnsi" w:cstheme="minorHAnsi"/>
              </w:rPr>
              <w:br/>
              <w:t>Thus to find if we examine medical evidence to diagnose an illness. We must know all the prior probabilities of find symptom and also the probability of having an illness based on certain symptoms being observed.</w:t>
            </w:r>
            <w:r w:rsidRPr="004268B9">
              <w:rPr>
                <w:rFonts w:asciiTheme="minorHAnsi" w:hAnsiTheme="minorHAnsi" w:cstheme="minorHAnsi"/>
              </w:rPr>
              <w:br/>
            </w:r>
          </w:p>
          <w:p w:rsidR="00B262B9" w:rsidRDefault="004268B9" w:rsidP="00056135">
            <w:pPr>
              <w:rPr>
                <w:rFonts w:asciiTheme="minorHAnsi" w:hAnsiTheme="minorHAnsi" w:cstheme="minorHAnsi"/>
              </w:rPr>
            </w:pPr>
            <w:r w:rsidRPr="004268B9">
              <w:rPr>
                <w:rFonts w:asciiTheme="minorHAnsi" w:hAnsiTheme="minorHAnsi" w:cstheme="minorHAnsi"/>
              </w:rPr>
              <w:t>Bayesian statistics lie at the heart of most statistical reasoning systems.</w:t>
            </w:r>
            <w:r w:rsidRPr="004268B9">
              <w:rPr>
                <w:rFonts w:asciiTheme="minorHAnsi" w:hAnsiTheme="minorHAnsi" w:cstheme="minorHAnsi"/>
              </w:rPr>
              <w:br/>
              <w:t>How is Bayes theorem exploited?</w:t>
            </w:r>
            <w:r w:rsidRPr="004268B9">
              <w:rPr>
                <w:rFonts w:asciiTheme="minorHAnsi" w:hAnsiTheme="minorHAnsi" w:cstheme="minorHAnsi"/>
              </w:rPr>
              <w:br/>
              <w:t xml:space="preserve"> The key is to formulate problem correctly:</w:t>
            </w:r>
            <w:r w:rsidRPr="004268B9">
              <w:rPr>
                <w:rFonts w:asciiTheme="minorHAnsi" w:hAnsiTheme="minorHAnsi" w:cstheme="minorHAnsi"/>
              </w:rPr>
              <w:br/>
              <w:t>P(A|B) states the probability of A given only B's evidence. If there is other relevant evidence then it must also be considered.</w:t>
            </w:r>
            <w:r w:rsidRPr="004268B9">
              <w:rPr>
                <w:rFonts w:asciiTheme="minorHAnsi" w:hAnsiTheme="minorHAnsi" w:cstheme="minorHAnsi"/>
              </w:rPr>
              <w:br/>
            </w:r>
          </w:p>
          <w:p w:rsidR="00B262B9" w:rsidRDefault="004268B9" w:rsidP="00056135">
            <w:pPr>
              <w:rPr>
                <w:rFonts w:asciiTheme="minorHAnsi" w:hAnsiTheme="minorHAnsi" w:cstheme="minorHAnsi"/>
              </w:rPr>
            </w:pPr>
            <w:r w:rsidRPr="004268B9">
              <w:rPr>
                <w:rFonts w:asciiTheme="minorHAnsi" w:hAnsiTheme="minorHAnsi" w:cstheme="minorHAnsi"/>
              </w:rPr>
              <w:t>Herein lies a problem:</w:t>
            </w:r>
            <w:r w:rsidRPr="004268B9">
              <w:rPr>
                <w:rFonts w:asciiTheme="minorHAnsi" w:hAnsiTheme="minorHAnsi" w:cstheme="minorHAnsi"/>
              </w:rPr>
              <w:br/>
              <w:t>• All events must be mutually exclusive. However in real world problems events are not generally unrelated. For example in diagnosing measles, the symptoms of spots and a fever are related. This means that computing the conditional probabilities gets complex.</w:t>
            </w:r>
            <w:r w:rsidRPr="004268B9">
              <w:rPr>
                <w:rFonts w:asciiTheme="minorHAnsi" w:hAnsiTheme="minorHAnsi" w:cstheme="minorHAnsi"/>
              </w:rPr>
              <w:br/>
              <w:t>In general if a prior evidence, p and some new observation, N then computing</w:t>
            </w:r>
            <w:r w:rsidRPr="004268B9">
              <w:rPr>
                <w:rFonts w:asciiTheme="minorHAnsi" w:hAnsiTheme="minorHAnsi" w:cstheme="minorHAnsi"/>
              </w:rPr>
              <w:br/>
              <w:t>grows exponentially for large sets of p</w:t>
            </w:r>
            <w:r w:rsidRPr="004268B9">
              <w:rPr>
                <w:rFonts w:asciiTheme="minorHAnsi" w:hAnsiTheme="minorHAnsi" w:cstheme="minorHAnsi"/>
              </w:rPr>
              <w:br/>
              <w:t>• All events must be exhaustive. This means that in order to compute all probabilities the set of possible events must be closed. Thus if new information arises the set must be created afresh and all probabilities recalculated.</w:t>
            </w:r>
            <w:r w:rsidRPr="004268B9">
              <w:rPr>
                <w:rFonts w:asciiTheme="minorHAnsi" w:hAnsiTheme="minorHAnsi" w:cstheme="minorHAnsi"/>
              </w:rPr>
              <w:br/>
            </w:r>
          </w:p>
          <w:p w:rsidR="00B262B9" w:rsidRDefault="004268B9" w:rsidP="00056135">
            <w:pPr>
              <w:rPr>
                <w:rFonts w:asciiTheme="minorHAnsi" w:hAnsiTheme="minorHAnsi" w:cstheme="minorHAnsi"/>
              </w:rPr>
            </w:pPr>
            <w:r w:rsidRPr="004268B9">
              <w:rPr>
                <w:rFonts w:asciiTheme="minorHAnsi" w:hAnsiTheme="minorHAnsi" w:cstheme="minorHAnsi"/>
              </w:rPr>
              <w:t>Thus Simple Bayes rule-based systems are not suitable for uncertain reasoning.</w:t>
            </w:r>
            <w:r w:rsidRPr="004268B9">
              <w:rPr>
                <w:rFonts w:asciiTheme="minorHAnsi" w:hAnsiTheme="minorHAnsi" w:cstheme="minorHAnsi"/>
              </w:rPr>
              <w:br/>
              <w:t>• Knowledge acquisition is very hard.</w:t>
            </w:r>
            <w:r w:rsidRPr="004268B9">
              <w:rPr>
                <w:rFonts w:asciiTheme="minorHAnsi" w:hAnsiTheme="minorHAnsi" w:cstheme="minorHAnsi"/>
              </w:rPr>
              <w:br/>
              <w:t>• Too many probabilities needed -- too large a storage space.</w:t>
            </w:r>
            <w:r w:rsidRPr="004268B9">
              <w:rPr>
                <w:rFonts w:asciiTheme="minorHAnsi" w:hAnsiTheme="minorHAnsi" w:cstheme="minorHAnsi"/>
              </w:rPr>
              <w:br/>
              <w:t>• Computation time is too large.</w:t>
            </w:r>
            <w:r w:rsidRPr="004268B9">
              <w:rPr>
                <w:rFonts w:asciiTheme="minorHAnsi" w:hAnsiTheme="minorHAnsi" w:cstheme="minorHAnsi"/>
              </w:rPr>
              <w:br/>
              <w:t>• Updating new information is difficult and time consuming.</w:t>
            </w:r>
            <w:r w:rsidRPr="004268B9">
              <w:rPr>
                <w:rFonts w:asciiTheme="minorHAnsi" w:hAnsiTheme="minorHAnsi" w:cstheme="minorHAnsi"/>
              </w:rPr>
              <w:br/>
              <w:t>• Exceptions like ``none of the above'' cannot be represented.</w:t>
            </w:r>
            <w:r w:rsidRPr="004268B9">
              <w:rPr>
                <w:rFonts w:asciiTheme="minorHAnsi" w:hAnsiTheme="minorHAnsi" w:cstheme="minorHAnsi"/>
              </w:rPr>
              <w:br/>
              <w:t>• Humans are not very good probability estimators.</w:t>
            </w:r>
            <w:r w:rsidRPr="004268B9">
              <w:rPr>
                <w:rFonts w:asciiTheme="minorHAnsi" w:hAnsiTheme="minorHAnsi" w:cstheme="minorHAnsi"/>
              </w:rPr>
              <w:br/>
            </w:r>
          </w:p>
          <w:p w:rsidR="00056135" w:rsidRDefault="004268B9" w:rsidP="00056135">
            <w:pPr>
              <w:rPr>
                <w:rFonts w:asciiTheme="minorHAnsi" w:hAnsiTheme="minorHAnsi" w:cstheme="minorHAnsi"/>
              </w:rPr>
            </w:pPr>
            <w:r w:rsidRPr="004268B9">
              <w:rPr>
                <w:rFonts w:asciiTheme="minorHAnsi" w:hAnsiTheme="minorHAnsi" w:cstheme="minorHAnsi"/>
              </w:rPr>
              <w:t>However, Bayesian statistics still provide the core to reasoning in many uncertain reasoning systems with suitable enhancement to overcome the above problems.</w:t>
            </w:r>
            <w:r w:rsidRPr="004268B9">
              <w:rPr>
                <w:rFonts w:asciiTheme="minorHAnsi" w:hAnsiTheme="minorHAnsi" w:cstheme="minorHAnsi"/>
              </w:rPr>
              <w:br/>
              <w:t>We will look at three broad categories:</w:t>
            </w:r>
            <w:r w:rsidRPr="004268B9">
              <w:rPr>
                <w:rFonts w:asciiTheme="minorHAnsi" w:hAnsiTheme="minorHAnsi" w:cstheme="minorHAnsi"/>
              </w:rPr>
              <w:br/>
              <w:t>• Certainty factors,</w:t>
            </w:r>
            <w:r w:rsidRPr="004268B9">
              <w:rPr>
                <w:rFonts w:asciiTheme="minorHAnsi" w:hAnsiTheme="minorHAnsi" w:cstheme="minorHAnsi"/>
              </w:rPr>
              <w:br/>
              <w:t>• Dempster-Shafer models,</w:t>
            </w:r>
            <w:r w:rsidRPr="004268B9">
              <w:rPr>
                <w:rFonts w:asciiTheme="minorHAnsi" w:hAnsiTheme="minorHAnsi" w:cstheme="minorHAnsi"/>
              </w:rPr>
              <w:br/>
              <w:t>• Bayesian networks.</w:t>
            </w:r>
            <w:r w:rsidRPr="004268B9">
              <w:rPr>
                <w:rFonts w:asciiTheme="minorHAnsi" w:hAnsiTheme="minorHAnsi" w:cstheme="minorHAnsi"/>
              </w:rPr>
              <w:br/>
            </w:r>
            <w:r w:rsidRPr="004268B9">
              <w:rPr>
                <w:rFonts w:asciiTheme="minorHAnsi" w:hAnsiTheme="minorHAnsi" w:cstheme="minorHAnsi"/>
              </w:rPr>
              <w:br/>
            </w:r>
            <w:r w:rsidRPr="004268B9">
              <w:rPr>
                <w:rStyle w:val="Strong"/>
                <w:rFonts w:asciiTheme="minorHAnsi" w:hAnsiTheme="minorHAnsi" w:cstheme="minorHAnsi"/>
              </w:rPr>
              <w:t>Belief Models and Certainty Factors</w:t>
            </w:r>
            <w:r w:rsidRPr="004268B9">
              <w:rPr>
                <w:rFonts w:asciiTheme="minorHAnsi" w:hAnsiTheme="minorHAnsi" w:cstheme="minorHAnsi"/>
              </w:rPr>
              <w:br/>
              <w:t>This approach has been suggested by Shortliffe and Buchanan and used in their famous medical diagnosis MYCIN system.</w:t>
            </w:r>
            <w:r w:rsidRPr="004268B9">
              <w:rPr>
                <w:rFonts w:asciiTheme="minorHAnsi" w:hAnsiTheme="minorHAnsi" w:cstheme="minorHAnsi"/>
              </w:rPr>
              <w:br/>
              <w:t xml:space="preserve">MYCIN is essentially and expert system. Here we only concentrate on the probabilistic reasoning aspects </w:t>
            </w:r>
            <w:r w:rsidRPr="004268B9">
              <w:rPr>
                <w:rFonts w:asciiTheme="minorHAnsi" w:hAnsiTheme="minorHAnsi" w:cstheme="minorHAnsi"/>
              </w:rPr>
              <w:lastRenderedPageBreak/>
              <w:t>of MYCIN.</w:t>
            </w:r>
            <w:r w:rsidRPr="004268B9">
              <w:rPr>
                <w:rFonts w:asciiTheme="minorHAnsi" w:hAnsiTheme="minorHAnsi" w:cstheme="minorHAnsi"/>
              </w:rPr>
              <w:br/>
              <w:t>• MYCIN represents knowledge as a set of rules.</w:t>
            </w:r>
            <w:r w:rsidRPr="004268B9">
              <w:rPr>
                <w:rFonts w:asciiTheme="minorHAnsi" w:hAnsiTheme="minorHAnsi" w:cstheme="minorHAnsi"/>
              </w:rPr>
              <w:br/>
              <w:t>• Associated with each rule is a certainty factor</w:t>
            </w:r>
            <w:r w:rsidRPr="004268B9">
              <w:rPr>
                <w:rFonts w:asciiTheme="minorHAnsi" w:hAnsiTheme="minorHAnsi" w:cstheme="minorHAnsi"/>
              </w:rPr>
              <w:br/>
              <w:t>• A certainty factor is based on measures of belief B and disbelief D of an hypothesis  given evidence E as follows:</w:t>
            </w:r>
            <w:r w:rsidRPr="004268B9">
              <w:rPr>
                <w:rFonts w:asciiTheme="minorHAnsi" w:hAnsiTheme="minorHAnsi" w:cstheme="minorHAnsi"/>
              </w:rPr>
              <w:br/>
              <w:t>where  is the standard probability.</w:t>
            </w:r>
            <w:r w:rsidRPr="004268B9">
              <w:rPr>
                <w:rFonts w:asciiTheme="minorHAnsi" w:hAnsiTheme="minorHAnsi" w:cstheme="minorHAnsi"/>
              </w:rPr>
              <w:br/>
              <w:t>• The certainty factor C of some hypothesis  given evidence E is defined as:</w:t>
            </w:r>
            <w:r w:rsidRPr="004268B9">
              <w:rPr>
                <w:rFonts w:asciiTheme="minorHAnsi" w:hAnsiTheme="minorHAnsi" w:cstheme="minorHAnsi"/>
              </w:rPr>
              <w:br/>
            </w:r>
            <w:r w:rsidRPr="004268B9">
              <w:rPr>
                <w:rFonts w:asciiTheme="minorHAnsi" w:hAnsiTheme="minorHAnsi" w:cstheme="minorHAnsi"/>
              </w:rPr>
              <w:br/>
            </w:r>
            <w:r w:rsidRPr="004268B9">
              <w:rPr>
                <w:rStyle w:val="Strong"/>
                <w:rFonts w:asciiTheme="minorHAnsi" w:hAnsiTheme="minorHAnsi" w:cstheme="minorHAnsi"/>
              </w:rPr>
              <w:t>Reasoning with Certainty factors</w:t>
            </w:r>
            <w:r w:rsidRPr="004268B9">
              <w:rPr>
                <w:rFonts w:asciiTheme="minorHAnsi" w:hAnsiTheme="minorHAnsi" w:cstheme="minorHAnsi"/>
              </w:rPr>
              <w:br/>
              <w:t>• Rules expressed as if evidence list  then there is suggestive evidence with probability, p for symptom  .</w:t>
            </w:r>
            <w:r w:rsidRPr="004268B9">
              <w:rPr>
                <w:rFonts w:asciiTheme="minorHAnsi" w:hAnsiTheme="minorHAnsi" w:cstheme="minorHAnsi"/>
              </w:rPr>
              <w:br/>
              <w:t>• MYCIN uses rules to reason backward to clinical data evidence from its goal of predicting a disease-causing organism.</w:t>
            </w:r>
            <w:r w:rsidRPr="004268B9">
              <w:rPr>
                <w:rFonts w:asciiTheme="minorHAnsi" w:hAnsiTheme="minorHAnsi" w:cstheme="minorHAnsi"/>
              </w:rPr>
              <w:br/>
              <w:t>• Certainty factors initially supplied by experts changed according to previous formulae.</w:t>
            </w:r>
            <w:r w:rsidRPr="004268B9">
              <w:rPr>
                <w:rFonts w:asciiTheme="minorHAnsi" w:hAnsiTheme="minorHAnsi" w:cstheme="minorHAnsi"/>
              </w:rPr>
              <w:br/>
              <w:t>• How do we perform reasoning when several rules are chained together?</w:t>
            </w:r>
            <w:r w:rsidRPr="004268B9">
              <w:rPr>
                <w:rFonts w:asciiTheme="minorHAnsi" w:hAnsiTheme="minorHAnsi" w:cstheme="minorHAnsi"/>
              </w:rPr>
              <w:br/>
              <w:t>Measures of belief and disbelief given several observations are calculated as follows:</w:t>
            </w:r>
            <w:r w:rsidRPr="004268B9">
              <w:rPr>
                <w:rFonts w:asciiTheme="minorHAnsi" w:hAnsiTheme="minorHAnsi" w:cstheme="minorHAnsi"/>
              </w:rPr>
              <w:br/>
              <w:t>• How about our belief about several hypotheses taken together? Measures of belief given several hypotheses and to be combined logically are calculated as follows:</w:t>
            </w:r>
            <w:r w:rsidRPr="004268B9">
              <w:rPr>
                <w:rFonts w:asciiTheme="minorHAnsi" w:hAnsiTheme="minorHAnsi" w:cstheme="minorHAnsi"/>
              </w:rPr>
              <w:br/>
              <w:t>Disbelief is calculated similarly.</w:t>
            </w:r>
            <w:r w:rsidRPr="004268B9">
              <w:rPr>
                <w:rFonts w:asciiTheme="minorHAnsi" w:hAnsiTheme="minorHAnsi" w:cstheme="minorHAnsi"/>
              </w:rPr>
              <w:br/>
            </w:r>
            <w:r w:rsidRPr="004268B9">
              <w:rPr>
                <w:rFonts w:asciiTheme="minorHAnsi" w:hAnsiTheme="minorHAnsi" w:cstheme="minorHAnsi"/>
              </w:rPr>
              <w:br/>
            </w:r>
            <w:r w:rsidRPr="004268B9">
              <w:rPr>
                <w:rStyle w:val="Strong"/>
                <w:rFonts w:asciiTheme="minorHAnsi" w:hAnsiTheme="minorHAnsi" w:cstheme="minorHAnsi"/>
              </w:rPr>
              <w:t>Overcoming the Bayes Rule shortcomings</w:t>
            </w:r>
            <w:r w:rsidRPr="004268B9">
              <w:rPr>
                <w:rFonts w:asciiTheme="minorHAnsi" w:hAnsiTheme="minorHAnsi" w:cstheme="minorHAnsi"/>
              </w:rPr>
              <w:br/>
              <w:t>Certainty Factors do adhere to the rules of Bayesian statistics, but it can represent tractable knowledge systems:</w:t>
            </w:r>
            <w:r w:rsidRPr="004268B9">
              <w:rPr>
                <w:rFonts w:asciiTheme="minorHAnsi" w:hAnsiTheme="minorHAnsi" w:cstheme="minorHAnsi"/>
              </w:rPr>
              <w:br/>
              <w:t>• Individual rules contribute belief in an hypotheses -- basically a conditional probability.</w:t>
            </w:r>
            <w:r w:rsidRPr="004268B9">
              <w:rPr>
                <w:rFonts w:asciiTheme="minorHAnsi" w:hAnsiTheme="minorHAnsi" w:cstheme="minorHAnsi"/>
              </w:rPr>
              <w:br/>
              <w:t>• The formulae for combination of evidence / hypotheses basically assume that all rules are independent ruling out the need for joint probabilities.</w:t>
            </w:r>
            <w:r w:rsidRPr="004268B9">
              <w:rPr>
                <w:rFonts w:asciiTheme="minorHAnsi" w:hAnsiTheme="minorHAnsi" w:cstheme="minorHAnsi"/>
              </w:rPr>
              <w:br/>
              <w:t>• The burden of guaranteeing independence is placed on the rule writer.</w:t>
            </w:r>
          </w:p>
          <w:p w:rsidR="00241099" w:rsidRDefault="00241099" w:rsidP="00056135">
            <w:pPr>
              <w:rPr>
                <w:rFonts w:asciiTheme="minorHAnsi" w:hAnsiTheme="minorHAnsi" w:cstheme="minorHAnsi"/>
              </w:rPr>
            </w:pPr>
          </w:p>
          <w:p w:rsidR="00241099" w:rsidRDefault="00241099" w:rsidP="00056135">
            <w:pPr>
              <w:rPr>
                <w:rFonts w:asciiTheme="minorHAnsi" w:hAnsiTheme="minorHAnsi" w:cstheme="minorHAnsi"/>
              </w:rPr>
            </w:pPr>
          </w:p>
          <w:p w:rsidR="00241099" w:rsidRDefault="00241099" w:rsidP="00056135">
            <w:pPr>
              <w:rPr>
                <w:rFonts w:asciiTheme="minorHAnsi" w:hAnsiTheme="minorHAnsi" w:cstheme="minorHAnsi"/>
              </w:rPr>
            </w:pPr>
          </w:p>
          <w:p w:rsidR="00241099" w:rsidRPr="00056135" w:rsidRDefault="00241099" w:rsidP="00241099">
            <w:pPr>
              <w:jc w:val="center"/>
              <w:rPr>
                <w:rStyle w:val="Strong"/>
                <w:rFonts w:asciiTheme="minorHAnsi" w:hAnsiTheme="minorHAnsi" w:cstheme="minorHAnsi"/>
                <w:sz w:val="24"/>
              </w:rPr>
            </w:pPr>
            <w:r w:rsidRPr="00056135">
              <w:rPr>
                <w:rStyle w:val="Strong"/>
                <w:rFonts w:asciiTheme="minorHAnsi" w:hAnsiTheme="minorHAnsi" w:cstheme="minorHAnsi"/>
                <w:sz w:val="24"/>
              </w:rPr>
              <w:t>UNIT-03/Lecture 02</w:t>
            </w:r>
          </w:p>
          <w:p w:rsidR="00241099" w:rsidRDefault="00241099" w:rsidP="00241099">
            <w:pPr>
              <w:jc w:val="center"/>
              <w:rPr>
                <w:rFonts w:asciiTheme="minorHAnsi" w:hAnsiTheme="minorHAnsi" w:cstheme="minorHAnsi"/>
              </w:rPr>
            </w:pPr>
          </w:p>
          <w:p w:rsidR="00B262B9" w:rsidRDefault="004268B9" w:rsidP="00056135">
            <w:pPr>
              <w:rPr>
                <w:rFonts w:asciiTheme="minorHAnsi" w:hAnsiTheme="minorHAnsi" w:cstheme="minorHAnsi"/>
              </w:rPr>
            </w:pPr>
            <w:r w:rsidRPr="004268B9">
              <w:rPr>
                <w:rFonts w:asciiTheme="minorHAnsi" w:hAnsiTheme="minorHAnsi" w:cstheme="minorHAnsi"/>
              </w:rPr>
              <w:br/>
            </w:r>
            <w:r w:rsidRPr="004268B9">
              <w:rPr>
                <w:rStyle w:val="Strong"/>
                <w:rFonts w:asciiTheme="minorHAnsi" w:hAnsiTheme="minorHAnsi" w:cstheme="minorHAnsi"/>
              </w:rPr>
              <w:t>Dempster-Shafer Models</w:t>
            </w:r>
            <w:r w:rsidRPr="004268B9">
              <w:rPr>
                <w:rFonts w:asciiTheme="minorHAnsi" w:hAnsiTheme="minorHAnsi" w:cstheme="minorHAnsi"/>
              </w:rPr>
              <w:br/>
              <w:t>This can be regarded as a more general approach to representing uncertainty than the Bayesian approach.</w:t>
            </w:r>
            <w:r w:rsidRPr="004268B9">
              <w:rPr>
                <w:rFonts w:asciiTheme="minorHAnsi" w:hAnsiTheme="minorHAnsi" w:cstheme="minorHAnsi"/>
              </w:rPr>
              <w:br/>
              <w:t>Bayesian methods are sometimes inappropriate:</w:t>
            </w:r>
            <w:r w:rsidRPr="004268B9">
              <w:rPr>
                <w:rFonts w:asciiTheme="minorHAnsi" w:hAnsiTheme="minorHAnsi" w:cstheme="minorHAnsi"/>
              </w:rPr>
              <w:br/>
              <w:t>Let A represent the proposition Demi Moore is attractive.Then the axioms of probability insist that </w:t>
            </w:r>
            <w:r w:rsidRPr="004268B9">
              <w:rPr>
                <w:rFonts w:asciiTheme="minorHAnsi" w:hAnsiTheme="minorHAnsi" w:cstheme="minorHAnsi"/>
              </w:rPr>
              <w:br/>
              <w:t>Now suppose that Andrew does not even know who Demi Moore is.</w:t>
            </w:r>
            <w:r w:rsidRPr="004268B9">
              <w:rPr>
                <w:rFonts w:asciiTheme="minorHAnsi" w:hAnsiTheme="minorHAnsi" w:cstheme="minorHAnsi"/>
              </w:rPr>
              <w:br/>
              <w:t>Then</w:t>
            </w:r>
            <w:r w:rsidRPr="004268B9">
              <w:rPr>
                <w:rFonts w:asciiTheme="minorHAnsi" w:hAnsiTheme="minorHAnsi" w:cstheme="minorHAnsi"/>
              </w:rPr>
              <w:br/>
              <w:t>• We cannot say that Andrew believes the proposition if he has no idea what it means.</w:t>
            </w:r>
            <w:r w:rsidRPr="004268B9">
              <w:rPr>
                <w:rFonts w:asciiTheme="minorHAnsi" w:hAnsiTheme="minorHAnsi" w:cstheme="minorHAnsi"/>
              </w:rPr>
              <w:br/>
              <w:t>• Also, It is not fair to say that he disbelieves the proposition.</w:t>
            </w:r>
            <w:r w:rsidRPr="004268B9">
              <w:rPr>
                <w:rFonts w:asciiTheme="minorHAnsi" w:hAnsiTheme="minorHAnsi" w:cstheme="minorHAnsi"/>
              </w:rPr>
              <w:br/>
              <w:t>• It would therefore be meaningful to denote Andrew's belief of B(A) and  as both being 0.</w:t>
            </w:r>
            <w:r w:rsidRPr="004268B9">
              <w:rPr>
                <w:rFonts w:asciiTheme="minorHAnsi" w:hAnsiTheme="minorHAnsi" w:cstheme="minorHAnsi"/>
              </w:rPr>
              <w:br/>
              <w:t>• Certainty factors do not allow this.</w:t>
            </w:r>
            <w:r w:rsidRPr="004268B9">
              <w:rPr>
                <w:rFonts w:asciiTheme="minorHAnsi" w:hAnsiTheme="minorHAnsi" w:cstheme="minorHAnsi"/>
              </w:rPr>
              <w:br/>
            </w:r>
          </w:p>
          <w:p w:rsidR="00B262B9" w:rsidRDefault="00B262B9" w:rsidP="00056135">
            <w:pPr>
              <w:rPr>
                <w:rFonts w:asciiTheme="minorHAnsi" w:hAnsiTheme="minorHAnsi" w:cstheme="minorHAnsi"/>
              </w:rPr>
            </w:pPr>
          </w:p>
          <w:p w:rsidR="00056135" w:rsidRDefault="004268B9" w:rsidP="00056135">
            <w:pPr>
              <w:rPr>
                <w:rStyle w:val="Strong"/>
                <w:rFonts w:asciiTheme="minorHAnsi" w:hAnsiTheme="minorHAnsi" w:cstheme="minorHAnsi"/>
              </w:rPr>
            </w:pPr>
            <w:r w:rsidRPr="004268B9">
              <w:rPr>
                <w:rFonts w:asciiTheme="minorHAnsi" w:hAnsiTheme="minorHAnsi" w:cstheme="minorHAnsi"/>
              </w:rPr>
              <w:t>Dempster-Shafer Calculus</w:t>
            </w:r>
            <w:r w:rsidRPr="004268B9">
              <w:rPr>
                <w:rFonts w:asciiTheme="minorHAnsi" w:hAnsiTheme="minorHAnsi" w:cstheme="minorHAnsi"/>
              </w:rPr>
              <w:br/>
              <w:t>The basic idea in representing uncertainty in this model is:</w:t>
            </w:r>
            <w:r w:rsidRPr="004268B9">
              <w:rPr>
                <w:rFonts w:asciiTheme="minorHAnsi" w:hAnsiTheme="minorHAnsi" w:cstheme="minorHAnsi"/>
              </w:rPr>
              <w:br/>
              <w:t>• Set up a confidence interval -- an interval of probabilities within which the true probability lies with a certain confidence -- based on the Belief B and plausibility PL provided by some evidence E for a proposition P.</w:t>
            </w:r>
            <w:r w:rsidRPr="004268B9">
              <w:rPr>
                <w:rFonts w:asciiTheme="minorHAnsi" w:hAnsiTheme="minorHAnsi" w:cstheme="minorHAnsi"/>
              </w:rPr>
              <w:br/>
              <w:t>• The belief brings together all the evidence that would lead us to believe in P with some certainty.</w:t>
            </w:r>
            <w:r w:rsidRPr="004268B9">
              <w:rPr>
                <w:rFonts w:asciiTheme="minorHAnsi" w:hAnsiTheme="minorHAnsi" w:cstheme="minorHAnsi"/>
              </w:rPr>
              <w:br/>
              <w:t>• The plausibility brings together the evidence that is compatible with P and is not inconsistent with it.</w:t>
            </w:r>
            <w:r w:rsidRPr="004268B9">
              <w:rPr>
                <w:rFonts w:asciiTheme="minorHAnsi" w:hAnsiTheme="minorHAnsi" w:cstheme="minorHAnsi"/>
              </w:rPr>
              <w:br/>
              <w:t>• This method allows for further additions to the set of knowledge and does not assume disjoint outcomes.</w:t>
            </w:r>
            <w:r w:rsidRPr="004268B9">
              <w:rPr>
                <w:rFonts w:asciiTheme="minorHAnsi" w:hAnsiTheme="minorHAnsi" w:cstheme="minorHAnsi"/>
              </w:rPr>
              <w:br/>
            </w:r>
            <w:r w:rsidRPr="004268B9">
              <w:rPr>
                <w:rFonts w:asciiTheme="minorHAnsi" w:hAnsiTheme="minorHAnsi" w:cstheme="minorHAnsi"/>
              </w:rPr>
              <w:lastRenderedPageBreak/>
              <w:t>If  is the set of possible outcomes, then a mass probability, M, is defined for each member of the set  and takes values in the range [0,1].</w:t>
            </w:r>
            <w:r w:rsidRPr="004268B9">
              <w:rPr>
                <w:rFonts w:asciiTheme="minorHAnsi" w:hAnsiTheme="minorHAnsi" w:cstheme="minorHAnsi"/>
              </w:rPr>
              <w:br/>
              <w:t>The Null set,  , is also a member of  .</w:t>
            </w:r>
            <w:r w:rsidRPr="004268B9">
              <w:rPr>
                <w:rFonts w:asciiTheme="minorHAnsi" w:hAnsiTheme="minorHAnsi" w:cstheme="minorHAnsi"/>
              </w:rPr>
              <w:br/>
              <w:t>NOTE: This deals wit set theory terminology that will be dealt with in a tutorial shortly. Also see exercises to get experience of problem solving in this important subject matter.</w:t>
            </w:r>
            <w:r w:rsidRPr="004268B9">
              <w:rPr>
                <w:rFonts w:asciiTheme="minorHAnsi" w:hAnsiTheme="minorHAnsi" w:cstheme="minorHAnsi"/>
              </w:rPr>
              <w:br/>
              <w:t>M is a probability density function defined not just for  but for em all subsets.</w:t>
            </w:r>
            <w:r w:rsidRPr="004268B9">
              <w:rPr>
                <w:rFonts w:asciiTheme="minorHAnsi" w:hAnsiTheme="minorHAnsi" w:cstheme="minorHAnsi"/>
              </w:rPr>
              <w:br/>
              <w:t>So if  is the set { Flu (F), Cold (C), Pneumonia (P) } then  is the set {  , {F}, {C}, {P}, {F, C}, {F, P}, {C, P}, {F, C, P} }</w:t>
            </w:r>
            <w:r w:rsidRPr="004268B9">
              <w:rPr>
                <w:rFonts w:asciiTheme="minorHAnsi" w:hAnsiTheme="minorHAnsi" w:cstheme="minorHAnsi"/>
              </w:rPr>
              <w:br/>
              <w:t>• The confidence interval is then defined as [B(E),PL(E)]</w:t>
            </w:r>
            <w:r w:rsidRPr="004268B9">
              <w:rPr>
                <w:rFonts w:asciiTheme="minorHAnsi" w:hAnsiTheme="minorHAnsi" w:cstheme="minorHAnsi"/>
              </w:rPr>
              <w:br/>
              <w:t>where i.e. all the evidence that makes us believe in the correctness of P, and</w:t>
            </w:r>
            <w:r w:rsidRPr="004268B9">
              <w:rPr>
                <w:rFonts w:asciiTheme="minorHAnsi" w:hAnsiTheme="minorHAnsi" w:cstheme="minorHAnsi"/>
              </w:rPr>
              <w:br/>
            </w:r>
            <w:r w:rsidRPr="004268B9">
              <w:rPr>
                <w:rFonts w:asciiTheme="minorHAnsi" w:hAnsiTheme="minorHAnsi" w:cstheme="minorHAnsi"/>
              </w:rPr>
              <w:br/>
              <w:t>where  i.e. all the evidence that contradicts P.</w:t>
            </w:r>
            <w:r w:rsidRPr="004268B9">
              <w:rPr>
                <w:rFonts w:asciiTheme="minorHAnsi" w:hAnsiTheme="minorHAnsi" w:cstheme="minorHAnsi"/>
              </w:rPr>
              <w:br/>
              <w:t>Combining beliefs</w:t>
            </w:r>
            <w:r w:rsidRPr="004268B9">
              <w:rPr>
                <w:rFonts w:asciiTheme="minorHAnsi" w:hAnsiTheme="minorHAnsi" w:cstheme="minorHAnsi"/>
              </w:rPr>
              <w:br/>
              <w:t>• We have the ability to assign M to a set of hypotheses.</w:t>
            </w:r>
            <w:r w:rsidRPr="004268B9">
              <w:rPr>
                <w:rFonts w:asciiTheme="minorHAnsi" w:hAnsiTheme="minorHAnsi" w:cstheme="minorHAnsi"/>
              </w:rPr>
              <w:br/>
              <w:t>• To combine multiple sources of evidence to a single (or multiple) hypothesis do the following:</w:t>
            </w:r>
            <w:r w:rsidRPr="004268B9">
              <w:rPr>
                <w:rFonts w:asciiTheme="minorHAnsi" w:hAnsiTheme="minorHAnsi" w:cstheme="minorHAnsi"/>
              </w:rPr>
              <w:br/>
              <w:t>o Suppose  and  are two belief functions.</w:t>
            </w:r>
            <w:r w:rsidRPr="004268B9">
              <w:rPr>
                <w:rFonts w:asciiTheme="minorHAnsi" w:hAnsiTheme="minorHAnsi" w:cstheme="minorHAnsi"/>
              </w:rPr>
              <w:br/>
              <w:t>o Let X be the set set of subsets of  to which  assigns a nonzero value and letY be a similar set for </w:t>
            </w:r>
            <w:r w:rsidRPr="004268B9">
              <w:rPr>
                <w:rFonts w:asciiTheme="minorHAnsi" w:hAnsiTheme="minorHAnsi" w:cstheme="minorHAnsi"/>
              </w:rPr>
              <w:br/>
              <w:t>o Then to get a new belief function  from the combination of beliefs in  and  we do:</w:t>
            </w:r>
            <w:r w:rsidRPr="004268B9">
              <w:rPr>
                <w:rFonts w:asciiTheme="minorHAnsi" w:hAnsiTheme="minorHAnsi" w:cstheme="minorHAnsi"/>
              </w:rPr>
              <w:br/>
              <w:t>whenever  .</w:t>
            </w:r>
            <w:r w:rsidRPr="004268B9">
              <w:rPr>
                <w:rFonts w:asciiTheme="minorHAnsi" w:hAnsiTheme="minorHAnsi" w:cstheme="minorHAnsi"/>
              </w:rPr>
              <w:br/>
              <w:t>NOTE: We define  to be 0 so that the orthogonal sum remains a basic probability assignment.</w:t>
            </w:r>
            <w:r w:rsidRPr="004268B9">
              <w:rPr>
                <w:rFonts w:asciiTheme="minorHAnsi" w:hAnsiTheme="minorHAnsi" w:cstheme="minorHAnsi"/>
              </w:rPr>
              <w:br/>
              <w:t>Combining beliefs</w:t>
            </w:r>
            <w:r w:rsidRPr="004268B9">
              <w:rPr>
                <w:rFonts w:asciiTheme="minorHAnsi" w:hAnsiTheme="minorHAnsi" w:cstheme="minorHAnsi"/>
              </w:rPr>
              <w:br/>
              <w:t>• We have the ability to assign M to a set of hypotheses.</w:t>
            </w:r>
            <w:r w:rsidRPr="004268B9">
              <w:rPr>
                <w:rFonts w:asciiTheme="minorHAnsi" w:hAnsiTheme="minorHAnsi" w:cstheme="minorHAnsi"/>
              </w:rPr>
              <w:br/>
              <w:t>• To combine multiple sources of evidence to a single (or multiple) hypothesis do the following:</w:t>
            </w:r>
            <w:r w:rsidRPr="004268B9">
              <w:rPr>
                <w:rFonts w:asciiTheme="minorHAnsi" w:hAnsiTheme="minorHAnsi" w:cstheme="minorHAnsi"/>
              </w:rPr>
              <w:br/>
              <w:t>o Suppose  and  are two belief functions.</w:t>
            </w:r>
            <w:r w:rsidRPr="004268B9">
              <w:rPr>
                <w:rFonts w:asciiTheme="minorHAnsi" w:hAnsiTheme="minorHAnsi" w:cstheme="minorHAnsi"/>
              </w:rPr>
              <w:br/>
              <w:t>o Let X be the  set of subsets of  to which  assigns a nonzero value and letY be a similar set for </w:t>
            </w:r>
            <w:r w:rsidRPr="004268B9">
              <w:rPr>
                <w:rFonts w:asciiTheme="minorHAnsi" w:hAnsiTheme="minorHAnsi" w:cstheme="minorHAnsi"/>
              </w:rPr>
              <w:br/>
              <w:t>o Then to get a new belief function  from the combination of beliefs in  and  we do:</w:t>
            </w:r>
            <w:r w:rsidRPr="004268B9">
              <w:rPr>
                <w:rFonts w:asciiTheme="minorHAnsi" w:hAnsiTheme="minorHAnsi" w:cstheme="minorHAnsi"/>
              </w:rPr>
              <w:br/>
              <w:t>Whenever .</w:t>
            </w:r>
            <w:r w:rsidRPr="004268B9">
              <w:rPr>
                <w:rFonts w:asciiTheme="minorHAnsi" w:hAnsiTheme="minorHAnsi" w:cstheme="minorHAnsi"/>
              </w:rPr>
              <w:br/>
              <w:t>NOTE: We define  to be 0 so that the orthogonal sum remains a basic probability assignment.</w:t>
            </w:r>
            <w:r w:rsidRPr="004268B9">
              <w:rPr>
                <w:rFonts w:asciiTheme="minorHAnsi" w:hAnsiTheme="minorHAnsi" w:cstheme="minorHAnsi"/>
              </w:rPr>
              <w:br/>
            </w:r>
          </w:p>
          <w:p w:rsidR="00056135" w:rsidRDefault="004268B9" w:rsidP="00056135">
            <w:pPr>
              <w:rPr>
                <w:rStyle w:val="Strong"/>
                <w:rFonts w:asciiTheme="minorHAnsi" w:hAnsiTheme="minorHAnsi" w:cstheme="minorHAnsi"/>
              </w:rPr>
            </w:pPr>
            <w:r w:rsidRPr="004268B9">
              <w:rPr>
                <w:rStyle w:val="Strong"/>
                <w:rFonts w:asciiTheme="minorHAnsi" w:hAnsiTheme="minorHAnsi" w:cstheme="minorHAnsi"/>
              </w:rPr>
              <w:t>Bayesian networks  also called Belief Networks or Probabilistic Inference Networks.</w:t>
            </w:r>
            <w:r w:rsidRPr="004268B9">
              <w:rPr>
                <w:rFonts w:asciiTheme="minorHAnsi" w:hAnsiTheme="minorHAnsi" w:cstheme="minorHAnsi"/>
              </w:rPr>
              <w:br/>
              <w:t>The basic idea is:</w:t>
            </w:r>
            <w:r w:rsidRPr="004268B9">
              <w:rPr>
                <w:rFonts w:asciiTheme="minorHAnsi" w:hAnsiTheme="minorHAnsi" w:cstheme="minorHAnsi"/>
              </w:rPr>
              <w:br/>
              <w:t>• Knowledge in the world is modular -- most events are conditionally independent of most other events.</w:t>
            </w:r>
            <w:r w:rsidRPr="004268B9">
              <w:rPr>
                <w:rFonts w:asciiTheme="minorHAnsi" w:hAnsiTheme="minorHAnsi" w:cstheme="minorHAnsi"/>
              </w:rPr>
              <w:br/>
              <w:t>• Adopt a model that can use a more local representation to allow interactions between events that only affect each other.</w:t>
            </w:r>
            <w:r w:rsidRPr="004268B9">
              <w:rPr>
                <w:rFonts w:asciiTheme="minorHAnsi" w:hAnsiTheme="minorHAnsi" w:cstheme="minorHAnsi"/>
              </w:rPr>
              <w:br/>
              <w:t>• Some events may only be unidirectional others may be bidirectional -- make a distinction between these in model.</w:t>
            </w:r>
            <w:r w:rsidRPr="004268B9">
              <w:rPr>
                <w:rFonts w:asciiTheme="minorHAnsi" w:hAnsiTheme="minorHAnsi" w:cstheme="minorHAnsi"/>
              </w:rPr>
              <w:br/>
              <w:t>• Events may be causal and thus get chained together in a network.</w:t>
            </w:r>
            <w:r w:rsidRPr="004268B9">
              <w:rPr>
                <w:rFonts w:asciiTheme="minorHAnsi" w:hAnsiTheme="minorHAnsi" w:cstheme="minorHAnsi"/>
              </w:rPr>
              <w:br/>
            </w:r>
          </w:p>
          <w:p w:rsidR="00056135" w:rsidRDefault="00056135" w:rsidP="00056135">
            <w:pPr>
              <w:rPr>
                <w:rStyle w:val="Strong"/>
                <w:rFonts w:asciiTheme="minorHAnsi" w:hAnsiTheme="minorHAnsi" w:cstheme="minorHAnsi"/>
              </w:rPr>
            </w:pPr>
          </w:p>
          <w:p w:rsidR="00241099" w:rsidRDefault="004268B9" w:rsidP="00056135">
            <w:pPr>
              <w:rPr>
                <w:rFonts w:asciiTheme="minorHAnsi" w:hAnsiTheme="minorHAnsi" w:cstheme="minorHAnsi"/>
              </w:rPr>
            </w:pPr>
            <w:r w:rsidRPr="004268B9">
              <w:rPr>
                <w:rStyle w:val="Strong"/>
                <w:rFonts w:asciiTheme="minorHAnsi" w:hAnsiTheme="minorHAnsi" w:cstheme="minorHAnsi"/>
              </w:rPr>
              <w:t>Implementation</w:t>
            </w:r>
            <w:r w:rsidRPr="004268B9">
              <w:rPr>
                <w:rFonts w:asciiTheme="minorHAnsi" w:hAnsiTheme="minorHAnsi" w:cstheme="minorHAnsi"/>
              </w:rPr>
              <w:br/>
              <w:t>• A Bayesian Network is a directed acyclic graph:</w:t>
            </w:r>
            <w:r w:rsidRPr="004268B9">
              <w:rPr>
                <w:rFonts w:asciiTheme="minorHAnsi" w:hAnsiTheme="minorHAnsi" w:cstheme="minorHAnsi"/>
              </w:rPr>
              <w:br/>
              <w:t>o A graph where the directions are links which indicate dependencies that exist between nodes.</w:t>
            </w:r>
            <w:r w:rsidRPr="004268B9">
              <w:rPr>
                <w:rFonts w:asciiTheme="minorHAnsi" w:hAnsiTheme="minorHAnsi" w:cstheme="minorHAnsi"/>
              </w:rPr>
              <w:br/>
              <w:t>o Nodes represent propositions about events or events themselves.</w:t>
            </w:r>
            <w:r w:rsidRPr="004268B9">
              <w:rPr>
                <w:rFonts w:asciiTheme="minorHAnsi" w:hAnsiTheme="minorHAnsi" w:cstheme="minorHAnsi"/>
              </w:rPr>
              <w:br/>
              <w:t>o Conditional probabilities quantify the strength of dependencies.</w:t>
            </w:r>
            <w:r w:rsidRPr="004268B9">
              <w:rPr>
                <w:rFonts w:asciiTheme="minorHAnsi" w:hAnsiTheme="minorHAnsi" w:cstheme="minorHAnsi"/>
              </w:rPr>
              <w:br/>
            </w:r>
          </w:p>
          <w:p w:rsidR="00056135" w:rsidRDefault="004268B9" w:rsidP="00056135">
            <w:pPr>
              <w:rPr>
                <w:rStyle w:val="Strong"/>
                <w:rFonts w:asciiTheme="minorHAnsi" w:hAnsiTheme="minorHAnsi" w:cstheme="minorHAnsi"/>
              </w:rPr>
            </w:pPr>
            <w:r w:rsidRPr="004268B9">
              <w:rPr>
                <w:rFonts w:asciiTheme="minorHAnsi" w:hAnsiTheme="minorHAnsi" w:cstheme="minorHAnsi"/>
              </w:rPr>
              <w:t>Consider the following example:</w:t>
            </w:r>
            <w:r w:rsidRPr="004268B9">
              <w:rPr>
                <w:rFonts w:asciiTheme="minorHAnsi" w:hAnsiTheme="minorHAnsi" w:cstheme="minorHAnsi"/>
              </w:rPr>
              <w:br/>
              <w:t>• The probability,  that my car won't start.</w:t>
            </w:r>
            <w:r w:rsidRPr="004268B9">
              <w:rPr>
                <w:rFonts w:asciiTheme="minorHAnsi" w:hAnsiTheme="minorHAnsi" w:cstheme="minorHAnsi"/>
              </w:rPr>
              <w:br/>
              <w:t>• If my car won't start then it is likely that</w:t>
            </w:r>
            <w:r w:rsidRPr="004268B9">
              <w:rPr>
                <w:rFonts w:asciiTheme="minorHAnsi" w:hAnsiTheme="minorHAnsi" w:cstheme="minorHAnsi"/>
              </w:rPr>
              <w:br/>
              <w:t>o The battery is flat or</w:t>
            </w:r>
            <w:r w:rsidRPr="004268B9">
              <w:rPr>
                <w:rFonts w:asciiTheme="minorHAnsi" w:hAnsiTheme="minorHAnsi" w:cstheme="minorHAnsi"/>
              </w:rPr>
              <w:br/>
              <w:t>o The staring motor is broken.</w:t>
            </w:r>
            <w:r w:rsidRPr="004268B9">
              <w:rPr>
                <w:rFonts w:asciiTheme="minorHAnsi" w:hAnsiTheme="minorHAnsi" w:cstheme="minorHAnsi"/>
              </w:rPr>
              <w:br/>
              <w:t>In order to decide whether to fix the car myself or send it to the garage I make the following decision:</w:t>
            </w:r>
            <w:r w:rsidRPr="004268B9">
              <w:rPr>
                <w:rFonts w:asciiTheme="minorHAnsi" w:hAnsiTheme="minorHAnsi" w:cstheme="minorHAnsi"/>
              </w:rPr>
              <w:br/>
              <w:t>• If the headlights do not work then the battery is likely to be flat so i fix it myself.</w:t>
            </w:r>
            <w:r w:rsidRPr="004268B9">
              <w:rPr>
                <w:rFonts w:asciiTheme="minorHAnsi" w:hAnsiTheme="minorHAnsi" w:cstheme="minorHAnsi"/>
              </w:rPr>
              <w:br/>
              <w:t>• If the starting motor is defective then send car to garage.</w:t>
            </w:r>
            <w:r w:rsidRPr="004268B9">
              <w:rPr>
                <w:rFonts w:asciiTheme="minorHAnsi" w:hAnsiTheme="minorHAnsi" w:cstheme="minorHAnsi"/>
              </w:rPr>
              <w:br/>
              <w:t>• If battery and starting motor both gone send car to garage.</w:t>
            </w:r>
            <w:r w:rsidRPr="004268B9">
              <w:rPr>
                <w:rFonts w:asciiTheme="minorHAnsi" w:hAnsiTheme="minorHAnsi" w:cstheme="minorHAnsi"/>
              </w:rPr>
              <w:br/>
            </w:r>
            <w:r w:rsidRPr="004268B9">
              <w:rPr>
                <w:rFonts w:asciiTheme="minorHAnsi" w:hAnsiTheme="minorHAnsi" w:cstheme="minorHAnsi"/>
              </w:rPr>
              <w:lastRenderedPageBreak/>
              <w:br/>
            </w:r>
            <w:r w:rsidRPr="004268B9">
              <w:rPr>
                <w:rFonts w:asciiTheme="minorHAnsi" w:hAnsiTheme="minorHAnsi" w:cstheme="minorHAnsi"/>
              </w:rPr>
              <w:br/>
            </w:r>
            <w:r w:rsidRPr="004268B9">
              <w:rPr>
                <w:rStyle w:val="Strong"/>
                <w:rFonts w:asciiTheme="minorHAnsi" w:hAnsiTheme="minorHAnsi" w:cstheme="minorHAnsi"/>
              </w:rPr>
              <w:t>Reasoning in Bayesian nets</w:t>
            </w:r>
            <w:r w:rsidRPr="004268B9">
              <w:rPr>
                <w:rFonts w:asciiTheme="minorHAnsi" w:hAnsiTheme="minorHAnsi" w:cstheme="minorHAnsi"/>
              </w:rPr>
              <w:br/>
              <w:t>• Probabilities in links obey standard conditional probability axioms.</w:t>
            </w:r>
            <w:r w:rsidRPr="004268B9">
              <w:rPr>
                <w:rFonts w:asciiTheme="minorHAnsi" w:hAnsiTheme="minorHAnsi" w:cstheme="minorHAnsi"/>
              </w:rPr>
              <w:br/>
              <w:t>• Therefore follow links in reaching hypothesis and update beliefs accordingly.</w:t>
            </w:r>
            <w:r w:rsidRPr="004268B9">
              <w:rPr>
                <w:rFonts w:asciiTheme="minorHAnsi" w:hAnsiTheme="minorHAnsi" w:cstheme="minorHAnsi"/>
              </w:rPr>
              <w:br/>
              <w:t>• A few broad classes of algorithms have bee used to help with this:</w:t>
            </w:r>
            <w:r w:rsidRPr="004268B9">
              <w:rPr>
                <w:rFonts w:asciiTheme="minorHAnsi" w:hAnsiTheme="minorHAnsi" w:cstheme="minorHAnsi"/>
              </w:rPr>
              <w:br/>
              <w:t>o Pearls's message passing method.</w:t>
            </w:r>
            <w:r w:rsidRPr="004268B9">
              <w:rPr>
                <w:rFonts w:asciiTheme="minorHAnsi" w:hAnsiTheme="minorHAnsi" w:cstheme="minorHAnsi"/>
              </w:rPr>
              <w:br/>
              <w:t>o Clique triangulation.</w:t>
            </w:r>
            <w:r w:rsidRPr="004268B9">
              <w:rPr>
                <w:rFonts w:asciiTheme="minorHAnsi" w:hAnsiTheme="minorHAnsi" w:cstheme="minorHAnsi"/>
              </w:rPr>
              <w:br/>
              <w:t>o Stochastic methods.</w:t>
            </w:r>
            <w:r w:rsidRPr="004268B9">
              <w:rPr>
                <w:rFonts w:asciiTheme="minorHAnsi" w:hAnsiTheme="minorHAnsi" w:cstheme="minorHAnsi"/>
              </w:rPr>
              <w:br/>
              <w:t>o Basically they all take advantage of clusters in the network and use their limits on the influence to constrain the search through net.</w:t>
            </w:r>
            <w:r w:rsidRPr="004268B9">
              <w:rPr>
                <w:rFonts w:asciiTheme="minorHAnsi" w:hAnsiTheme="minorHAnsi" w:cstheme="minorHAnsi"/>
              </w:rPr>
              <w:br/>
              <w:t>o They also ensure that probabilities are updated correctly.</w:t>
            </w:r>
            <w:r w:rsidRPr="004268B9">
              <w:rPr>
                <w:rFonts w:asciiTheme="minorHAnsi" w:hAnsiTheme="minorHAnsi" w:cstheme="minorHAnsi"/>
              </w:rPr>
              <w:br/>
              <w:t>• Since information is local information can be readily added and deleted with minimum effect on the whole network. ONLY affected nodes need updating.</w:t>
            </w:r>
            <w:r w:rsidRPr="004268B9">
              <w:rPr>
                <w:rFonts w:asciiTheme="minorHAnsi" w:hAnsiTheme="minorHAnsi" w:cstheme="minorHAnsi"/>
              </w:rPr>
              <w:br/>
            </w:r>
          </w:p>
          <w:p w:rsidR="00DE24C2" w:rsidRDefault="00DE24C2" w:rsidP="00056135">
            <w:pPr>
              <w:rPr>
                <w:rStyle w:val="Strong"/>
                <w:rFonts w:asciiTheme="minorHAnsi" w:hAnsiTheme="minorHAnsi" w:cstheme="minorHAnsi"/>
              </w:rPr>
            </w:pPr>
          </w:p>
          <w:p w:rsidR="006F694D" w:rsidRPr="00056135" w:rsidRDefault="006F694D" w:rsidP="006F694D">
            <w:pPr>
              <w:jc w:val="center"/>
              <w:rPr>
                <w:rStyle w:val="Strong"/>
                <w:rFonts w:asciiTheme="minorHAnsi" w:hAnsiTheme="minorHAnsi" w:cstheme="minorHAnsi"/>
                <w:sz w:val="24"/>
              </w:rPr>
            </w:pPr>
            <w:r w:rsidRPr="00056135">
              <w:rPr>
                <w:rStyle w:val="Strong"/>
                <w:rFonts w:asciiTheme="minorHAnsi" w:hAnsiTheme="minorHAnsi" w:cstheme="minorHAnsi"/>
                <w:sz w:val="24"/>
              </w:rPr>
              <w:t>UNIT-03/Lecture 0</w:t>
            </w:r>
            <w:r>
              <w:rPr>
                <w:rStyle w:val="Strong"/>
                <w:rFonts w:asciiTheme="minorHAnsi" w:hAnsiTheme="minorHAnsi" w:cstheme="minorHAnsi"/>
                <w:sz w:val="24"/>
              </w:rPr>
              <w:t>3</w:t>
            </w:r>
          </w:p>
          <w:p w:rsidR="00DE24C2" w:rsidRDefault="00DE24C2" w:rsidP="00056135">
            <w:pPr>
              <w:rPr>
                <w:rStyle w:val="Strong"/>
                <w:rFonts w:asciiTheme="minorHAnsi" w:hAnsiTheme="minorHAnsi" w:cstheme="minorHAnsi"/>
              </w:rPr>
            </w:pPr>
          </w:p>
          <w:p w:rsidR="00DE24C2" w:rsidRDefault="00DE24C2" w:rsidP="00056135">
            <w:pPr>
              <w:rPr>
                <w:rStyle w:val="Strong"/>
                <w:rFonts w:asciiTheme="minorHAnsi" w:hAnsiTheme="minorHAnsi" w:cstheme="minorHAnsi"/>
              </w:rPr>
            </w:pPr>
          </w:p>
          <w:p w:rsidR="006F694D" w:rsidRDefault="004268B9" w:rsidP="00056135">
            <w:pPr>
              <w:rPr>
                <w:rFonts w:asciiTheme="minorHAnsi" w:hAnsiTheme="minorHAnsi" w:cstheme="minorHAnsi"/>
              </w:rPr>
            </w:pPr>
            <w:r w:rsidRPr="004268B9">
              <w:rPr>
                <w:rStyle w:val="Strong"/>
                <w:rFonts w:asciiTheme="minorHAnsi" w:hAnsiTheme="minorHAnsi" w:cstheme="minorHAnsi"/>
              </w:rPr>
              <w:t>Fuzzy Logic</w:t>
            </w:r>
            <w:r w:rsidRPr="004268B9">
              <w:rPr>
                <w:rFonts w:asciiTheme="minorHAnsi" w:hAnsiTheme="minorHAnsi" w:cstheme="minorHAnsi"/>
              </w:rPr>
              <w:br/>
              <w:t>This topic is treated more formally in other courses. Here we summarize the main points for the sake completeness.</w:t>
            </w:r>
            <w:r w:rsidRPr="004268B9">
              <w:rPr>
                <w:rFonts w:asciiTheme="minorHAnsi" w:hAnsiTheme="minorHAnsi" w:cstheme="minorHAnsi"/>
              </w:rPr>
              <w:br/>
              <w:t>Fuzzy logic is a totally different approach to representing uncertainty:</w:t>
            </w:r>
            <w:r w:rsidRPr="004268B9">
              <w:rPr>
                <w:rFonts w:asciiTheme="minorHAnsi" w:hAnsiTheme="minorHAnsi" w:cstheme="minorHAnsi"/>
              </w:rPr>
              <w:br/>
              <w:t>• It focuses on ambiguities in describing events rather the uncertainty about the occurrence of an event.</w:t>
            </w:r>
            <w:r w:rsidRPr="004268B9">
              <w:rPr>
                <w:rFonts w:asciiTheme="minorHAnsi" w:hAnsiTheme="minorHAnsi" w:cstheme="minorHAnsi"/>
              </w:rPr>
              <w:br/>
              <w:t>• Changes the definitions of set theory and logic to allow this.</w:t>
            </w:r>
            <w:r w:rsidRPr="004268B9">
              <w:rPr>
                <w:rFonts w:asciiTheme="minorHAnsi" w:hAnsiTheme="minorHAnsi" w:cstheme="minorHAnsi"/>
              </w:rPr>
              <w:br/>
              <w:t>• Traditional set theory defines set memberships as a Boolean predicate.</w:t>
            </w:r>
            <w:r w:rsidRPr="004268B9">
              <w:rPr>
                <w:rFonts w:asciiTheme="minorHAnsi" w:hAnsiTheme="minorHAnsi" w:cstheme="minorHAnsi"/>
              </w:rPr>
              <w:br/>
              <w:t>Fuzzy Set Theory</w:t>
            </w:r>
            <w:r w:rsidRPr="004268B9">
              <w:rPr>
                <w:rFonts w:asciiTheme="minorHAnsi" w:hAnsiTheme="minorHAnsi" w:cstheme="minorHAnsi"/>
              </w:rPr>
              <w:br/>
              <w:t>• Fuzzy set theory defines set membership as a possibility distribution.</w:t>
            </w:r>
            <w:r w:rsidRPr="004268B9">
              <w:rPr>
                <w:rFonts w:asciiTheme="minorHAnsi" w:hAnsiTheme="minorHAnsi" w:cstheme="minorHAnsi"/>
              </w:rPr>
              <w:br/>
            </w:r>
            <w:r w:rsidRPr="004268B9">
              <w:rPr>
                <w:rFonts w:asciiTheme="minorHAnsi" w:hAnsiTheme="minorHAnsi" w:cstheme="minorHAnsi"/>
              </w:rPr>
              <w:br/>
              <w:t>This basically states that we can take n possible events and us f to generate as single possible outcome.</w:t>
            </w:r>
            <w:r w:rsidRPr="004268B9">
              <w:rPr>
                <w:rFonts w:asciiTheme="minorHAnsi" w:hAnsiTheme="minorHAnsi" w:cstheme="minorHAnsi"/>
              </w:rPr>
              <w:br/>
              <w:t>This extends set membership since we could have varying definitions of, say, hot curries. One person might declare that only curries of Vindaloo strength or above are hot whilst another might say madras and above are hot. We could allow for these variations definition by allowing both possibilities in fuzzy definitions.</w:t>
            </w:r>
            <w:r w:rsidRPr="004268B9">
              <w:rPr>
                <w:rFonts w:asciiTheme="minorHAnsi" w:hAnsiTheme="minorHAnsi" w:cstheme="minorHAnsi"/>
              </w:rPr>
              <w:br/>
              <w:t>Once set membership has been redefined we can develop new logics based on combining of</w:t>
            </w:r>
            <w:r w:rsidRPr="004268B9">
              <w:rPr>
                <w:rFonts w:asciiTheme="minorHAnsi" w:hAnsiTheme="minorHAnsi" w:cstheme="minorHAnsi"/>
              </w:rPr>
              <w:br/>
              <w:t>Uncertain Reasoning</w:t>
            </w:r>
            <w:r w:rsidRPr="004268B9">
              <w:rPr>
                <w:rFonts w:asciiTheme="minorHAnsi" w:hAnsiTheme="minorHAnsi" w:cstheme="minorHAnsi"/>
              </w:rPr>
              <w:br/>
            </w:r>
            <w:r w:rsidRPr="004268B9">
              <w:rPr>
                <w:rFonts w:asciiTheme="minorHAnsi" w:hAnsiTheme="minorHAnsi" w:cstheme="minorHAnsi"/>
              </w:rPr>
              <w:br/>
              <w:t>Sometimes the knowledge in rules is not certain. Rules then may be enhanced by adding information about how certain the conclusions drawn from the rules may be. Here we describe certainty factors and their manipulation.</w:t>
            </w:r>
            <w:r w:rsidRPr="004268B9">
              <w:rPr>
                <w:rFonts w:asciiTheme="minorHAnsi" w:hAnsiTheme="minorHAnsi" w:cstheme="minorHAnsi"/>
              </w:rPr>
              <w:br/>
              <w:t>Often, experts can't give definite answers.</w:t>
            </w:r>
            <w:r w:rsidRPr="004268B9">
              <w:rPr>
                <w:rFonts w:asciiTheme="minorHAnsi" w:hAnsiTheme="minorHAnsi" w:cstheme="minorHAnsi"/>
              </w:rPr>
              <w:br/>
              <w:t>May require an inference mechanism that derives conclusions by combining uncertainties.</w:t>
            </w:r>
            <w:r w:rsidRPr="004268B9">
              <w:rPr>
                <w:rFonts w:asciiTheme="minorHAnsi" w:hAnsiTheme="minorHAnsi" w:cstheme="minorHAnsi"/>
              </w:rPr>
              <w:br/>
            </w:r>
            <w:r w:rsidRPr="004268B9">
              <w:rPr>
                <w:rFonts w:asciiTheme="minorHAnsi" w:hAnsiTheme="minorHAnsi" w:cstheme="minorHAnsi"/>
              </w:rPr>
              <w:br/>
            </w:r>
            <w:r w:rsidRPr="004268B9">
              <w:rPr>
                <w:rFonts w:asciiTheme="minorHAnsi" w:hAnsiTheme="minorHAnsi" w:cstheme="minorHAnsi"/>
              </w:rPr>
              <w:br/>
            </w:r>
            <w:r w:rsidRPr="004268B9">
              <w:rPr>
                <w:rStyle w:val="Strong"/>
                <w:rFonts w:asciiTheme="minorHAnsi" w:hAnsiTheme="minorHAnsi" w:cstheme="minorHAnsi"/>
              </w:rPr>
              <w:t>Fuzzy Inferencing</w:t>
            </w:r>
            <w:r w:rsidRPr="004268B9">
              <w:rPr>
                <w:rFonts w:asciiTheme="minorHAnsi" w:hAnsiTheme="minorHAnsi" w:cstheme="minorHAnsi"/>
              </w:rPr>
              <w:br/>
              <w:t>The process of fuzzy reasoning is incorporated into what is called a Fuzzy Inferencing System. It is comprised of three steps that process the system inputs to the appropriate system outputs. These steps are 1) Fuzzification, 2) Rule Evaluation, and 3) Defuzzification. The system is illustrated in the following figure.</w:t>
            </w:r>
            <w:r w:rsidR="004152F3">
              <w:rPr>
                <w:rFonts w:asciiTheme="minorHAnsi" w:hAnsiTheme="minorHAnsi"/>
                <w:sz w:val="24"/>
                <w:szCs w:val="24"/>
              </w:rPr>
              <w:t xml:space="preserve"> https://www.rgpvonline.com</w:t>
            </w:r>
            <w:r w:rsidRPr="004268B9">
              <w:rPr>
                <w:rFonts w:asciiTheme="minorHAnsi" w:hAnsiTheme="minorHAnsi" w:cstheme="minorHAnsi"/>
              </w:rPr>
              <w:br/>
              <w:t xml:space="preserve">1. Fuzzification : is the first step in the fuzzy inferencing process. This involves a domain formation where crisp inputs are transformed into fuzzy inputs. Crisp inputs are exact inputs measured by sensors and passed into the control system for processing, such as temperature, pressure, rpm's, etc.. Each crisp input that is to be processed by the FIU has its own group of membership functions or sets to which they are transformed. This group of membership functions exists within a universe of discourse that holds all </w:t>
            </w:r>
            <w:r w:rsidRPr="004268B9">
              <w:rPr>
                <w:rFonts w:asciiTheme="minorHAnsi" w:hAnsiTheme="minorHAnsi" w:cstheme="minorHAnsi"/>
              </w:rPr>
              <w:lastRenderedPageBreak/>
              <w:t>relevant values that the crisp input can possess. The following shows the structure of membership functions within a universe of discourse for a crisp input.</w:t>
            </w:r>
            <w:r w:rsidRPr="004268B9">
              <w:rPr>
                <w:rFonts w:asciiTheme="minorHAnsi" w:hAnsiTheme="minorHAnsi" w:cstheme="minorHAnsi"/>
              </w:rPr>
              <w:br/>
            </w:r>
            <w:r w:rsidRPr="004268B9">
              <w:rPr>
                <w:rFonts w:asciiTheme="minorHAnsi" w:hAnsiTheme="minorHAnsi" w:cstheme="minorHAnsi"/>
              </w:rPr>
              <w:br/>
              <w:t>2. Degree of membership: degree to which a crisp value is compatible to a membership function, value from 0 to 1, also known as truth value or fuzzy input. membership function, MF: defines a fuzzy set by mapping crisp values from its domain to the sets associated degree of membership.</w:t>
            </w:r>
            <w:r w:rsidRPr="004268B9">
              <w:rPr>
                <w:rFonts w:asciiTheme="minorHAnsi" w:hAnsiTheme="minorHAnsi" w:cstheme="minorHAnsi"/>
              </w:rPr>
              <w:br/>
            </w:r>
            <w:r w:rsidRPr="004268B9">
              <w:rPr>
                <w:rFonts w:asciiTheme="minorHAnsi" w:hAnsiTheme="minorHAnsi" w:cstheme="minorHAnsi"/>
              </w:rPr>
              <w:br/>
              <w:t>3.crisp inputs: distinct or exact inputs to a certain system variable, usually measured</w:t>
            </w:r>
            <w:r w:rsidRPr="004268B9">
              <w:rPr>
                <w:rFonts w:asciiTheme="minorHAnsi" w:hAnsiTheme="minorHAnsi" w:cstheme="minorHAnsi"/>
              </w:rPr>
              <w:br/>
            </w:r>
            <w:r w:rsidRPr="004268B9">
              <w:rPr>
                <w:rFonts w:asciiTheme="minorHAnsi" w:hAnsiTheme="minorHAnsi" w:cstheme="minorHAnsi"/>
              </w:rPr>
              <w:br/>
              <w:t>4.parameters external from the control system, e.g. 6 Volts.</w:t>
            </w:r>
            <w:r w:rsidRPr="004268B9">
              <w:rPr>
                <w:rFonts w:asciiTheme="minorHAnsi" w:hAnsiTheme="minorHAnsi" w:cstheme="minorHAnsi"/>
              </w:rPr>
              <w:br/>
            </w:r>
            <w:r w:rsidRPr="004268B9">
              <w:rPr>
                <w:rFonts w:asciiTheme="minorHAnsi" w:hAnsiTheme="minorHAnsi" w:cstheme="minorHAnsi"/>
              </w:rPr>
              <w:br/>
              <w:t>5.label: descriptive name used to identify a membership function.</w:t>
            </w:r>
            <w:r w:rsidRPr="004268B9">
              <w:rPr>
                <w:rFonts w:asciiTheme="minorHAnsi" w:hAnsiTheme="minorHAnsi" w:cstheme="minorHAnsi"/>
              </w:rPr>
              <w:br/>
            </w:r>
            <w:r w:rsidRPr="004268B9">
              <w:rPr>
                <w:rFonts w:asciiTheme="minorHAnsi" w:hAnsiTheme="minorHAnsi" w:cstheme="minorHAnsi"/>
              </w:rPr>
              <w:br/>
              <w:t>6.scope: or domain, the width of the membership function, the range of concepts, usually numbers, over which a membership function is mapped.</w:t>
            </w:r>
            <w:r w:rsidRPr="004268B9">
              <w:rPr>
                <w:rFonts w:asciiTheme="minorHAnsi" w:hAnsiTheme="minorHAnsi" w:cstheme="minorHAnsi"/>
              </w:rPr>
              <w:br/>
            </w:r>
            <w:r w:rsidRPr="004268B9">
              <w:rPr>
                <w:rFonts w:asciiTheme="minorHAnsi" w:hAnsiTheme="minorHAnsi" w:cstheme="minorHAnsi"/>
              </w:rPr>
              <w:br/>
              <w:t>7.universe of discourse: range of all possible values, or concepts, applicable to a system variable. When designing the number of membership functions for an input variable, labels must initially be determined for the membership functions. The number of labels correspond to the number of regions that the universe should be divided, such that each label describes a region of behavior. A scope must be assigned to each membership function that numerically identifies the range of input values that correspond to a label. The shape of the membership function should be representative of the variable. However this shape is also restricted by the computing resources available. Complicated shapes require more complex descriptive equations or large lookup tables. The next figure shows examples of possible shapes for membership functions.</w:t>
            </w:r>
            <w:r w:rsidRPr="004268B9">
              <w:rPr>
                <w:rFonts w:asciiTheme="minorHAnsi" w:hAnsiTheme="minorHAnsi" w:cstheme="minorHAnsi"/>
              </w:rPr>
              <w:br/>
            </w:r>
            <w:r w:rsidRPr="004268B9">
              <w:rPr>
                <w:rFonts w:asciiTheme="minorHAnsi" w:hAnsiTheme="minorHAnsi" w:cstheme="minorHAnsi"/>
              </w:rPr>
              <w:br/>
            </w:r>
            <w:r w:rsidRPr="004268B9">
              <w:rPr>
                <w:rStyle w:val="Strong"/>
                <w:rFonts w:asciiTheme="minorHAnsi" w:hAnsiTheme="minorHAnsi" w:cstheme="minorHAnsi"/>
              </w:rPr>
              <w:t>Reasoning Under Uncertainty</w:t>
            </w:r>
            <w:r w:rsidRPr="004268B9">
              <w:rPr>
                <w:rFonts w:asciiTheme="minorHAnsi" w:hAnsiTheme="minorHAnsi" w:cstheme="minorHAnsi"/>
              </w:rPr>
              <w:br/>
              <w:t>Human expertise is based on effective application of learned biases. These biases must be tempered with an understanding of strengths and weaknesses (range of applicability) of each bias.</w:t>
            </w:r>
            <w:r w:rsidRPr="004268B9">
              <w:rPr>
                <w:rFonts w:asciiTheme="minorHAnsi" w:hAnsiTheme="minorHAnsi" w:cstheme="minorHAnsi"/>
              </w:rPr>
              <w:br/>
              <w:t>In expert systems, a model of inexact reasoning is needed to capture the judgmental, ``art of good guessing'' quality of science.</w:t>
            </w:r>
            <w:r w:rsidRPr="004268B9">
              <w:rPr>
                <w:rFonts w:asciiTheme="minorHAnsi" w:hAnsiTheme="minorHAnsi" w:cstheme="minorHAnsi"/>
              </w:rPr>
              <w:br/>
              <w:t>In this section we discuss several approaches to reasoning under uncertainty.</w:t>
            </w:r>
            <w:r w:rsidRPr="004268B9">
              <w:rPr>
                <w:rFonts w:asciiTheme="minorHAnsi" w:hAnsiTheme="minorHAnsi" w:cstheme="minorHAnsi"/>
              </w:rPr>
              <w:br/>
              <w:t>• Bayesian model of conditional probability</w:t>
            </w:r>
            <w:r w:rsidRPr="004268B9">
              <w:rPr>
                <w:rFonts w:asciiTheme="minorHAnsi" w:hAnsiTheme="minorHAnsi" w:cstheme="minorHAnsi"/>
              </w:rPr>
              <w:br/>
              <w:t>• EMYCIN's method, an approximation of Bayesian</w:t>
            </w:r>
            <w:r w:rsidRPr="004268B9">
              <w:rPr>
                <w:rFonts w:asciiTheme="minorHAnsi" w:hAnsiTheme="minorHAnsi" w:cstheme="minorHAnsi"/>
              </w:rPr>
              <w:br/>
              <w:t>• Bayesian nets, a more compact representation used for multiple variables.</w:t>
            </w:r>
            <w:r w:rsidRPr="004268B9">
              <w:rPr>
                <w:rFonts w:asciiTheme="minorHAnsi" w:hAnsiTheme="minorHAnsi" w:cstheme="minorHAnsi"/>
              </w:rPr>
              <w:br/>
            </w:r>
            <w:r w:rsidRPr="004268B9">
              <w:rPr>
                <w:rFonts w:asciiTheme="minorHAnsi" w:hAnsiTheme="minorHAnsi" w:cstheme="minorHAnsi"/>
              </w:rPr>
              <w:br/>
            </w:r>
          </w:p>
          <w:p w:rsidR="006F694D" w:rsidRPr="00056135" w:rsidRDefault="006F694D" w:rsidP="006F694D">
            <w:pPr>
              <w:jc w:val="center"/>
              <w:rPr>
                <w:rStyle w:val="Strong"/>
                <w:rFonts w:asciiTheme="minorHAnsi" w:hAnsiTheme="minorHAnsi" w:cstheme="minorHAnsi"/>
                <w:sz w:val="24"/>
              </w:rPr>
            </w:pPr>
            <w:r w:rsidRPr="00056135">
              <w:rPr>
                <w:rStyle w:val="Strong"/>
                <w:rFonts w:asciiTheme="minorHAnsi" w:hAnsiTheme="minorHAnsi" w:cstheme="minorHAnsi"/>
                <w:sz w:val="24"/>
              </w:rPr>
              <w:t>UNIT-03/Lecture 0</w:t>
            </w:r>
            <w:r>
              <w:rPr>
                <w:rStyle w:val="Strong"/>
                <w:rFonts w:asciiTheme="minorHAnsi" w:hAnsiTheme="minorHAnsi" w:cstheme="minorHAnsi"/>
                <w:sz w:val="24"/>
              </w:rPr>
              <w:t>4</w:t>
            </w:r>
          </w:p>
          <w:p w:rsidR="00241099" w:rsidRDefault="004268B9" w:rsidP="00056135">
            <w:pPr>
              <w:rPr>
                <w:rFonts w:asciiTheme="minorHAnsi" w:hAnsiTheme="minorHAnsi" w:cstheme="minorHAnsi"/>
              </w:rPr>
            </w:pPr>
            <w:r w:rsidRPr="004268B9">
              <w:rPr>
                <w:rFonts w:asciiTheme="minorHAnsi" w:hAnsiTheme="minorHAnsi" w:cstheme="minorHAnsi"/>
              </w:rPr>
              <w:br/>
            </w:r>
            <w:r w:rsidRPr="004268B9">
              <w:rPr>
                <w:rFonts w:asciiTheme="minorHAnsi" w:hAnsiTheme="minorHAnsi" w:cstheme="minorHAnsi"/>
              </w:rPr>
              <w:br/>
            </w:r>
            <w:r w:rsidRPr="004268B9">
              <w:rPr>
                <w:rStyle w:val="Strong"/>
                <w:rFonts w:asciiTheme="minorHAnsi" w:hAnsiTheme="minorHAnsi" w:cstheme="minorHAnsi"/>
              </w:rPr>
              <w:t>Certainty Factors</w:t>
            </w:r>
            <w:r w:rsidRPr="004268B9">
              <w:rPr>
                <w:rFonts w:asciiTheme="minorHAnsi" w:hAnsiTheme="minorHAnsi" w:cstheme="minorHAnsi"/>
              </w:rPr>
              <w:br/>
              <w:t>Logic and rules provide all or nothing answers</w:t>
            </w:r>
            <w:r w:rsidRPr="004268B9">
              <w:rPr>
                <w:rFonts w:asciiTheme="minorHAnsi" w:hAnsiTheme="minorHAnsi" w:cstheme="minorHAnsi"/>
              </w:rPr>
              <w:br/>
              <w:t>An expert might want to say that something provides evidence for a conclusion, but it is not definite.</w:t>
            </w:r>
            <w:r w:rsidRPr="004268B9">
              <w:rPr>
                <w:rFonts w:asciiTheme="minorHAnsi" w:hAnsiTheme="minorHAnsi" w:cstheme="minorHAnsi"/>
              </w:rPr>
              <w:br/>
              <w:t>For example, the MYCIN system, an early expert system that diagnosed bacterial blood infections, used rules of this form:</w:t>
            </w:r>
            <w:r w:rsidRPr="004268B9">
              <w:rPr>
                <w:rFonts w:asciiTheme="minorHAnsi" w:hAnsiTheme="minorHAnsi" w:cstheme="minorHAnsi"/>
              </w:rPr>
              <w:br/>
              <w:t>  if   the infection is primary-bacteremia</w:t>
            </w:r>
            <w:r w:rsidRPr="004268B9">
              <w:rPr>
                <w:rFonts w:asciiTheme="minorHAnsi" w:hAnsiTheme="minorHAnsi" w:cstheme="minorHAnsi"/>
              </w:rPr>
              <w:br/>
              <w:t>  and  the site of the culture is one of the sterile sites</w:t>
            </w:r>
            <w:r w:rsidRPr="004268B9">
              <w:rPr>
                <w:rFonts w:asciiTheme="minorHAnsi" w:hAnsiTheme="minorHAnsi" w:cstheme="minorHAnsi"/>
              </w:rPr>
              <w:br/>
              <w:t>  and  the suspected portal of entry is the gastrointestinal tract</w:t>
            </w:r>
            <w:r w:rsidRPr="004268B9">
              <w:rPr>
                <w:rFonts w:asciiTheme="minorHAnsi" w:hAnsiTheme="minorHAnsi" w:cstheme="minorHAnsi"/>
              </w:rPr>
              <w:br/>
              <w:t>  then there is suggestive evidence (0.7) that the infection is bacteroid</w:t>
            </w:r>
            <w:r w:rsidRPr="004268B9">
              <w:rPr>
                <w:rFonts w:asciiTheme="minorHAnsi" w:hAnsiTheme="minorHAnsi" w:cstheme="minorHAnsi"/>
              </w:rPr>
              <w:br/>
              <w:t>0.7 is a certainty factor</w:t>
            </w:r>
            <w:r w:rsidRPr="004268B9">
              <w:rPr>
                <w:rFonts w:asciiTheme="minorHAnsi" w:hAnsiTheme="minorHAnsi" w:cstheme="minorHAnsi"/>
              </w:rPr>
              <w:br/>
              <w:t>Certainty factors have been quantified using various different systems, including linguistics ones (certain, fairly certain, likely, unlikely, highly unlikely, definitely not) and various numeric scales, such as 0-10, 0-1, and -1 to 1. We shall concentrate on the -1 to 1 version.</w:t>
            </w:r>
            <w:r w:rsidRPr="004268B9">
              <w:rPr>
                <w:rFonts w:asciiTheme="minorHAnsi" w:hAnsiTheme="minorHAnsi" w:cstheme="minorHAnsi"/>
              </w:rPr>
              <w:br/>
              <w:t>Certainty factors may apply both to facts and to rules, or rather to the conclusion(s) of rules.</w:t>
            </w:r>
            <w:r w:rsidRPr="004268B9">
              <w:rPr>
                <w:rFonts w:asciiTheme="minorHAnsi" w:hAnsiTheme="minorHAnsi" w:cstheme="minorHAnsi"/>
              </w:rPr>
              <w:br/>
            </w:r>
            <w:r w:rsidRPr="004268B9">
              <w:rPr>
                <w:rFonts w:asciiTheme="minorHAnsi" w:hAnsiTheme="minorHAnsi" w:cstheme="minorHAnsi"/>
              </w:rPr>
              <w:lastRenderedPageBreak/>
              <w:t>A "Theory" of Certainty</w:t>
            </w:r>
            <w:r w:rsidRPr="004268B9">
              <w:rPr>
                <w:rFonts w:asciiTheme="minorHAnsi" w:hAnsiTheme="minorHAnsi" w:cstheme="minorHAnsi"/>
              </w:rPr>
              <w:br/>
              <w:t>Certainty factors range from -1 to +1</w:t>
            </w:r>
            <w:r w:rsidRPr="004268B9">
              <w:rPr>
                <w:rFonts w:asciiTheme="minorHAnsi" w:hAnsiTheme="minorHAnsi" w:cstheme="minorHAnsi"/>
              </w:rPr>
              <w:br/>
              <w:t>As the certainty factor (CF) approaches 1 the evidence is stronger for a hypothesis.</w:t>
            </w:r>
            <w:r w:rsidRPr="004268B9">
              <w:rPr>
                <w:rFonts w:asciiTheme="minorHAnsi" w:hAnsiTheme="minorHAnsi" w:cstheme="minorHAnsi"/>
              </w:rPr>
              <w:br/>
              <w:t>As the CF approaches -1 the confidence against the hypothesis gets stronger.</w:t>
            </w:r>
            <w:r w:rsidRPr="004268B9">
              <w:rPr>
                <w:rFonts w:asciiTheme="minorHAnsi" w:hAnsiTheme="minorHAnsi" w:cstheme="minorHAnsi"/>
              </w:rPr>
              <w:br/>
              <w:t>A CF around 0 indicates that there is little evidence either for or against the hypothesis.</w:t>
            </w:r>
            <w:r w:rsidRPr="004268B9">
              <w:rPr>
                <w:rFonts w:asciiTheme="minorHAnsi" w:hAnsiTheme="minorHAnsi" w:cstheme="minorHAnsi"/>
              </w:rPr>
              <w:br/>
              <w:t>Certainty Factors and Rules</w:t>
            </w:r>
            <w:r w:rsidRPr="004268B9">
              <w:rPr>
                <w:rFonts w:asciiTheme="minorHAnsi" w:hAnsiTheme="minorHAnsi" w:cstheme="minorHAnsi"/>
              </w:rPr>
              <w:br/>
              <w:t>Premises for rules are formed by the and and or of a number of facts.</w:t>
            </w:r>
            <w:r w:rsidRPr="004268B9">
              <w:rPr>
                <w:rFonts w:asciiTheme="minorHAnsi" w:hAnsiTheme="minorHAnsi" w:cstheme="minorHAnsi"/>
              </w:rPr>
              <w:br/>
              <w:t>The certainty factors associated with each condition are combined to produce a certainty factor for the whole premise.</w:t>
            </w:r>
            <w:r w:rsidRPr="004268B9">
              <w:rPr>
                <w:rFonts w:asciiTheme="minorHAnsi" w:hAnsiTheme="minorHAnsi" w:cstheme="minorHAnsi"/>
              </w:rPr>
              <w:br/>
              <w:t>For two conditions P1 and P2:</w:t>
            </w:r>
            <w:r w:rsidRPr="004268B9">
              <w:rPr>
                <w:rFonts w:asciiTheme="minorHAnsi" w:hAnsiTheme="minorHAnsi" w:cstheme="minorHAnsi"/>
              </w:rPr>
              <w:br/>
              <w:t>CF(P1 and P2) = min(CF(P1), CF(P2))</w:t>
            </w:r>
            <w:r w:rsidRPr="004268B9">
              <w:rPr>
                <w:rFonts w:asciiTheme="minorHAnsi" w:hAnsiTheme="minorHAnsi" w:cstheme="minorHAnsi"/>
              </w:rPr>
              <w:br/>
              <w:t>CF(P1 or P2) = max(CF(P1), CF(P2))</w:t>
            </w:r>
          </w:p>
          <w:p w:rsidR="006F694D" w:rsidRDefault="004268B9" w:rsidP="00056135">
            <w:pPr>
              <w:rPr>
                <w:rFonts w:asciiTheme="minorHAnsi" w:hAnsiTheme="minorHAnsi" w:cstheme="minorHAnsi"/>
              </w:rPr>
            </w:pPr>
            <w:r w:rsidRPr="004268B9">
              <w:rPr>
                <w:rFonts w:asciiTheme="minorHAnsi" w:hAnsiTheme="minorHAnsi" w:cstheme="minorHAnsi"/>
              </w:rPr>
              <w:br/>
              <w:t>The combined CF of the premises is then multiplied by the CF of the rule to get the CF of the conclusion</w:t>
            </w:r>
            <w:r w:rsidRPr="004268B9">
              <w:rPr>
                <w:rFonts w:asciiTheme="minorHAnsi" w:hAnsiTheme="minorHAnsi" w:cstheme="minorHAnsi"/>
              </w:rPr>
              <w:br/>
              <w:t>Example</w:t>
            </w:r>
            <w:r w:rsidRPr="004268B9">
              <w:rPr>
                <w:rFonts w:asciiTheme="minorHAnsi" w:hAnsiTheme="minorHAnsi" w:cstheme="minorHAnsi"/>
              </w:rPr>
              <w:br/>
              <w:t>if (P1 and P2) or P3 then C1 (0.7) and C2 (0.3)</w:t>
            </w:r>
            <w:r w:rsidRPr="004268B9">
              <w:rPr>
                <w:rFonts w:asciiTheme="minorHAnsi" w:hAnsiTheme="minorHAnsi" w:cstheme="minorHAnsi"/>
              </w:rPr>
              <w:br/>
              <w:t>Assume CF(P1) = 0.6, CF(P2) = 0.4, CF(P3) = 0.2</w:t>
            </w:r>
            <w:r w:rsidRPr="004268B9">
              <w:rPr>
                <w:rFonts w:asciiTheme="minorHAnsi" w:hAnsiTheme="minorHAnsi" w:cstheme="minorHAnsi"/>
              </w:rPr>
              <w:br/>
              <w:t>CF(P1 and P2) = min(0.6, 0.4) = 0.4</w:t>
            </w:r>
            <w:r w:rsidRPr="004268B9">
              <w:rPr>
                <w:rFonts w:asciiTheme="minorHAnsi" w:hAnsiTheme="minorHAnsi" w:cstheme="minorHAnsi"/>
              </w:rPr>
              <w:br/>
              <w:t>CF(0.4, P3) = max(0.4, 0.2) = 0.4</w:t>
            </w:r>
            <w:r w:rsidRPr="004268B9">
              <w:rPr>
                <w:rFonts w:asciiTheme="minorHAnsi" w:hAnsiTheme="minorHAnsi" w:cstheme="minorHAnsi"/>
              </w:rPr>
              <w:br/>
              <w:t>CF(C1) = 0.7 * 0.4 = 0.28</w:t>
            </w:r>
            <w:r w:rsidRPr="004268B9">
              <w:rPr>
                <w:rFonts w:asciiTheme="minorHAnsi" w:hAnsiTheme="minorHAnsi" w:cstheme="minorHAnsi"/>
              </w:rPr>
              <w:br/>
              <w:t>CF(C2) = 0.3 * 0.4 = 0.12</w:t>
            </w:r>
            <w:r w:rsidRPr="004268B9">
              <w:rPr>
                <w:rFonts w:asciiTheme="minorHAnsi" w:hAnsiTheme="minorHAnsi" w:cstheme="minorHAnsi"/>
              </w:rPr>
              <w:br/>
              <w:t>________________________________________</w:t>
            </w:r>
            <w:r w:rsidRPr="004268B9">
              <w:rPr>
                <w:rFonts w:asciiTheme="minorHAnsi" w:hAnsiTheme="minorHAnsi" w:cstheme="minorHAnsi"/>
              </w:rPr>
              <w:br/>
              <w:t>Combining Multiple CF's</w:t>
            </w:r>
            <w:r w:rsidRPr="004268B9">
              <w:rPr>
                <w:rFonts w:asciiTheme="minorHAnsi" w:hAnsiTheme="minorHAnsi" w:cstheme="minorHAnsi"/>
              </w:rPr>
              <w:br/>
              <w:t>Suppose two rules make conclusions about C.</w:t>
            </w:r>
            <w:r w:rsidRPr="004268B9">
              <w:rPr>
                <w:rFonts w:asciiTheme="minorHAnsi" w:hAnsiTheme="minorHAnsi" w:cstheme="minorHAnsi"/>
              </w:rPr>
              <w:br/>
              <w:t>How do we combine evidence from two rules?</w:t>
            </w:r>
            <w:r w:rsidRPr="004268B9">
              <w:rPr>
                <w:rFonts w:asciiTheme="minorHAnsi" w:hAnsiTheme="minorHAnsi" w:cstheme="minorHAnsi"/>
              </w:rPr>
              <w:br/>
              <w:t>Let CFR1(C) be the current CF for C.</w:t>
            </w:r>
            <w:r w:rsidRPr="004268B9">
              <w:rPr>
                <w:rFonts w:asciiTheme="minorHAnsi" w:hAnsiTheme="minorHAnsi" w:cstheme="minorHAnsi"/>
              </w:rPr>
              <w:br/>
              <w:t>Let CFR2(C) be the CF for C resulting from a new rule.</w:t>
            </w:r>
            <w:r w:rsidRPr="004268B9">
              <w:rPr>
                <w:rFonts w:asciiTheme="minorHAnsi" w:hAnsiTheme="minorHAnsi" w:cstheme="minorHAnsi"/>
              </w:rPr>
              <w:br/>
              <w:t>The new CF is calculated as follows:</w:t>
            </w:r>
            <w:r w:rsidRPr="004268B9">
              <w:rPr>
                <w:rFonts w:asciiTheme="minorHAnsi" w:hAnsiTheme="minorHAnsi" w:cstheme="minorHAnsi"/>
              </w:rPr>
              <w:br/>
            </w:r>
            <w:r w:rsidRPr="004268B9">
              <w:rPr>
                <w:rFonts w:asciiTheme="minorHAnsi" w:hAnsiTheme="minorHAnsi" w:cstheme="minorHAnsi"/>
              </w:rPr>
              <w:br/>
              <w:t>CFR1(C) + CFR2(C) - CFR1(C) * CFR2(C)  when CFR1(C)</w:t>
            </w:r>
            <w:r w:rsidRPr="004268B9">
              <w:rPr>
                <w:rFonts w:asciiTheme="minorHAnsi" w:hAnsiTheme="minorHAnsi" w:cstheme="minorHAnsi"/>
              </w:rPr>
              <w:br/>
              <w:t>and CFR2(C)</w:t>
            </w:r>
            <w:r w:rsidRPr="004268B9">
              <w:rPr>
                <w:rFonts w:asciiTheme="minorHAnsi" w:hAnsiTheme="minorHAnsi" w:cstheme="minorHAnsi"/>
              </w:rPr>
              <w:br/>
              <w:t>are both positive</w:t>
            </w:r>
            <w:r w:rsidRPr="004268B9">
              <w:rPr>
                <w:rFonts w:asciiTheme="minorHAnsi" w:hAnsiTheme="minorHAnsi" w:cstheme="minorHAnsi"/>
              </w:rPr>
              <w:br/>
            </w:r>
            <w:r w:rsidRPr="004268B9">
              <w:rPr>
                <w:rFonts w:asciiTheme="minorHAnsi" w:hAnsiTheme="minorHAnsi" w:cstheme="minorHAnsi"/>
              </w:rPr>
              <w:br/>
              <w:t>CFR1(C) + CFR2(C) + CFR1(C) * CFR2(C)  when CFR1(C)</w:t>
            </w:r>
            <w:r w:rsidRPr="004268B9">
              <w:rPr>
                <w:rFonts w:asciiTheme="minorHAnsi" w:hAnsiTheme="minorHAnsi" w:cstheme="minorHAnsi"/>
              </w:rPr>
              <w:br/>
              <w:t>and CFR2(C)</w:t>
            </w:r>
            <w:r w:rsidRPr="004268B9">
              <w:rPr>
                <w:rFonts w:asciiTheme="minorHAnsi" w:hAnsiTheme="minorHAnsi" w:cstheme="minorHAnsi"/>
              </w:rPr>
              <w:br/>
              <w:t>are both negative</w:t>
            </w:r>
            <w:r w:rsidRPr="004268B9">
              <w:rPr>
                <w:rFonts w:asciiTheme="minorHAnsi" w:hAnsiTheme="minorHAnsi" w:cstheme="minorHAnsi"/>
              </w:rPr>
              <w:br/>
            </w:r>
            <w:r w:rsidRPr="004268B9">
              <w:rPr>
                <w:rFonts w:asciiTheme="minorHAnsi" w:hAnsiTheme="minorHAnsi" w:cstheme="minorHAnsi"/>
              </w:rPr>
              <w:br/>
              <w:t>[CFR1(C) + CFR2(C)]/[1 - min(|CFR1(C)|, |CFR2(C)|)]  when CFR1(C)</w:t>
            </w:r>
            <w:r w:rsidRPr="004268B9">
              <w:rPr>
                <w:rFonts w:asciiTheme="minorHAnsi" w:hAnsiTheme="minorHAnsi" w:cstheme="minorHAnsi"/>
              </w:rPr>
              <w:br/>
              <w:t>and CFR2(C)</w:t>
            </w:r>
            <w:r w:rsidRPr="004268B9">
              <w:rPr>
                <w:rFonts w:asciiTheme="minorHAnsi" w:hAnsiTheme="minorHAnsi" w:cstheme="minorHAnsi"/>
              </w:rPr>
              <w:br/>
              <w:t>are of opposite sign</w:t>
            </w:r>
            <w:r w:rsidRPr="004268B9">
              <w:rPr>
                <w:rFonts w:asciiTheme="minorHAnsi" w:hAnsiTheme="minorHAnsi" w:cstheme="minorHAnsi"/>
              </w:rPr>
              <w:br/>
              <w:t>________________________________________</w:t>
            </w:r>
            <w:r w:rsidRPr="004268B9">
              <w:rPr>
                <w:rFonts w:asciiTheme="minorHAnsi" w:hAnsiTheme="minorHAnsi" w:cstheme="minorHAnsi"/>
              </w:rPr>
              <w:br/>
              <w:t>What do certainty factors mean?</w:t>
            </w:r>
            <w:r w:rsidRPr="004268B9">
              <w:rPr>
                <w:rFonts w:asciiTheme="minorHAnsi" w:hAnsiTheme="minorHAnsi" w:cstheme="minorHAnsi"/>
              </w:rPr>
              <w:br/>
              <w:t>• They are guesses by an expert about the relevance of evidence.</w:t>
            </w:r>
            <w:r w:rsidRPr="004268B9">
              <w:rPr>
                <w:rFonts w:asciiTheme="minorHAnsi" w:hAnsiTheme="minorHAnsi" w:cstheme="minorHAnsi"/>
              </w:rPr>
              <w:br/>
              <w:t>• They are ad hoc.</w:t>
            </w:r>
            <w:r w:rsidRPr="004268B9">
              <w:rPr>
                <w:rFonts w:asciiTheme="minorHAnsi" w:hAnsiTheme="minorHAnsi" w:cstheme="minorHAnsi"/>
              </w:rPr>
              <w:br/>
              <w:t>• CF's are tuned by trial and error.</w:t>
            </w:r>
            <w:r w:rsidRPr="004268B9">
              <w:rPr>
                <w:rFonts w:asciiTheme="minorHAnsi" w:hAnsiTheme="minorHAnsi" w:cstheme="minorHAnsi"/>
              </w:rPr>
              <w:br/>
              <w:t>• CF's hide more knowledge.</w:t>
            </w:r>
            <w:r w:rsidRPr="004268B9">
              <w:rPr>
                <w:rFonts w:asciiTheme="minorHAnsi" w:hAnsiTheme="minorHAnsi" w:cstheme="minorHAnsi"/>
              </w:rPr>
              <w:br/>
              <w:t>Certainty factors quantify the confidence that an expert might have in a conclusion that s/he has arrived at. We have given rules for combining certainty factors to obtain estimates of the certainty to be associated with conclusions obtained by using uncertain rules and uncertain evidence.</w:t>
            </w:r>
            <w:r w:rsidRPr="004268B9">
              <w:rPr>
                <w:rFonts w:asciiTheme="minorHAnsi" w:hAnsiTheme="minorHAnsi" w:cstheme="minorHAnsi"/>
              </w:rPr>
              <w:br/>
              <w:t>Certainty Factor : A certainty factor is a number, often in the range -1 to +1, which is associated with a condition or an action of a</w:t>
            </w:r>
            <w:r w:rsidRPr="004268B9">
              <w:rPr>
                <w:rFonts w:asciiTheme="minorHAnsi" w:hAnsiTheme="minorHAnsi" w:cstheme="minorHAnsi"/>
              </w:rPr>
              <w:br/>
              <w:t>rule. In more detail, each component of a condition may have an certainty factor associated with it - for example if the condition is of the form A and B, then there could be a certainty factor for A and a certainty factor for B.</w:t>
            </w:r>
            <w:r w:rsidRPr="004268B9">
              <w:rPr>
                <w:rFonts w:asciiTheme="minorHAnsi" w:hAnsiTheme="minorHAnsi" w:cstheme="minorHAnsi"/>
              </w:rPr>
              <w:br/>
            </w:r>
            <w:r w:rsidRPr="004268B9">
              <w:rPr>
                <w:rFonts w:asciiTheme="minorHAnsi" w:hAnsiTheme="minorHAnsi" w:cstheme="minorHAnsi"/>
              </w:rPr>
              <w:lastRenderedPageBreak/>
              <w:t>A certainty factor of 1 means that the fact (or proposition) is highly certain. A certainty factor of 0 means no information about whether the proposition is true or not. A certainty factor of -1 means that the proposition is certainly false. A certainty factor of 0.7 means that the proposition is quite likely to be true, and so on.</w:t>
            </w:r>
            <w:r w:rsidRPr="004268B9">
              <w:rPr>
                <w:rFonts w:asciiTheme="minorHAnsi" w:hAnsiTheme="minorHAnsi" w:cstheme="minorHAnsi"/>
              </w:rPr>
              <w:br/>
              <w:t>The certainty factors of conditions are associated with facts held in working memory. Certainty factors for actions are stored as part of the rules.</w:t>
            </w:r>
            <w:r w:rsidRPr="004268B9">
              <w:rPr>
                <w:rFonts w:asciiTheme="minorHAnsi" w:hAnsiTheme="minorHAnsi" w:cstheme="minorHAnsi"/>
              </w:rPr>
              <w:br/>
              <w:t>Rules for manipulating certainty factors are given in the lecture notes on uncertain reasoning.</w:t>
            </w:r>
            <w:r w:rsidRPr="004268B9">
              <w:rPr>
                <w:rFonts w:asciiTheme="minorHAnsi" w:hAnsiTheme="minorHAnsi" w:cstheme="minorHAnsi"/>
              </w:rPr>
              <w:br/>
              <w:t>However, here is a simple example. Suppose that there is a rule</w:t>
            </w:r>
            <w:r w:rsidRPr="004268B9">
              <w:rPr>
                <w:rFonts w:asciiTheme="minorHAnsi" w:hAnsiTheme="minorHAnsi" w:cstheme="minorHAnsi"/>
              </w:rPr>
              <w:br/>
              <w:t>if P then Q (0.7)</w:t>
            </w:r>
            <w:r w:rsidRPr="004268B9">
              <w:rPr>
                <w:rFonts w:asciiTheme="minorHAnsi" w:hAnsiTheme="minorHAnsi" w:cstheme="minorHAnsi"/>
              </w:rPr>
              <w:br/>
              <w:t>meaning that if P is true, then, with certainty factor 0.7, Q follows. Suppose also that P is stored in working memory with an associated certainty factor of 0.8. Suppose that the rule above fires (see also match-resolve-act cycle). Then Q will be added to working memory with an associated certainty factor of 0.7 * 0.8 = 0.56.</w:t>
            </w:r>
            <w:r w:rsidRPr="004268B9">
              <w:rPr>
                <w:rFonts w:asciiTheme="minorHAnsi" w:hAnsiTheme="minorHAnsi" w:cstheme="minorHAnsi"/>
              </w:rPr>
              <w:br/>
              <w:t>condition-action rule</w:t>
            </w:r>
            <w:r w:rsidRPr="004268B9">
              <w:rPr>
                <w:rFonts w:asciiTheme="minorHAnsi" w:hAnsiTheme="minorHAnsi" w:cstheme="minorHAnsi"/>
              </w:rPr>
              <w:br/>
              <w:t>A condition-action rule, also called a production or production rule, is a rule of the form</w:t>
            </w:r>
            <w:r w:rsidRPr="004268B9">
              <w:rPr>
                <w:rFonts w:asciiTheme="minorHAnsi" w:hAnsiTheme="minorHAnsi" w:cstheme="minorHAnsi"/>
              </w:rPr>
              <w:br/>
              <w:t>if condition then action.</w:t>
            </w:r>
            <w:r w:rsidRPr="004268B9">
              <w:rPr>
                <w:rFonts w:asciiTheme="minorHAnsi" w:hAnsiTheme="minorHAnsi" w:cstheme="minorHAnsi"/>
              </w:rPr>
              <w:br/>
              <w:t>The condition may be a compound one using connectives like and, or, and not. The action, too, may be compound. The action can affect the value of</w:t>
            </w:r>
            <w:r w:rsidRPr="004268B9">
              <w:rPr>
                <w:rFonts w:asciiTheme="minorHAnsi" w:hAnsiTheme="minorHAnsi" w:cstheme="minorHAnsi"/>
              </w:rPr>
              <w:br/>
              <w:t>working memory variables, or take some real world action, or potentially do other things, including stopping the production system.</w:t>
            </w:r>
            <w:r w:rsidRPr="004268B9">
              <w:rPr>
                <w:rFonts w:asciiTheme="minorHAnsi" w:hAnsiTheme="minorHAnsi" w:cstheme="minorHAnsi"/>
              </w:rPr>
              <w:br/>
              <w:t>Rule-Based Systems</w:t>
            </w:r>
            <w:r w:rsidRPr="004268B9">
              <w:rPr>
                <w:rFonts w:asciiTheme="minorHAnsi" w:hAnsiTheme="minorHAnsi" w:cstheme="minorHAnsi"/>
              </w:rPr>
              <w:br/>
              <w:t>The knowledge of many expert systems is principally stored in their collections of rules.</w:t>
            </w:r>
            <w:r w:rsidRPr="004268B9">
              <w:rPr>
                <w:rFonts w:asciiTheme="minorHAnsi" w:hAnsiTheme="minorHAnsi" w:cstheme="minorHAnsi"/>
              </w:rPr>
              <w:br/>
              <w:t>One of the most popular methods for representing knowledge is in the form of Production Rules. These are in the form of:</w:t>
            </w:r>
            <w:r w:rsidRPr="004268B9">
              <w:rPr>
                <w:rFonts w:asciiTheme="minorHAnsi" w:hAnsiTheme="minorHAnsi" w:cstheme="minorHAnsi"/>
              </w:rPr>
              <w:br/>
              <w:t>if conditions then conclusion</w:t>
            </w:r>
            <w:r w:rsidRPr="004268B9">
              <w:rPr>
                <w:rFonts w:asciiTheme="minorHAnsi" w:hAnsiTheme="minorHAnsi" w:cstheme="minorHAnsi"/>
              </w:rPr>
              <w:br/>
              <w:t>If 1) the gram stain of the organism is gram</w:t>
            </w:r>
            <w:r w:rsidRPr="004268B9">
              <w:rPr>
                <w:rFonts w:asciiTheme="minorHAnsi" w:hAnsiTheme="minorHAnsi" w:cstheme="minorHAnsi"/>
              </w:rPr>
              <w:br/>
              <w:t>      negative, and</w:t>
            </w:r>
            <w:r w:rsidRPr="004268B9">
              <w:rPr>
                <w:rFonts w:asciiTheme="minorHAnsi" w:hAnsiTheme="minorHAnsi" w:cstheme="minorHAnsi"/>
              </w:rPr>
              <w:br/>
              <w:t>   2) the morphology of the organism is rod, and</w:t>
            </w:r>
            <w:r w:rsidRPr="004268B9">
              <w:rPr>
                <w:rFonts w:asciiTheme="minorHAnsi" w:hAnsiTheme="minorHAnsi" w:cstheme="minorHAnsi"/>
              </w:rPr>
              <w:br/>
              <w:t>   3) the aerobicity of the organism is</w:t>
            </w:r>
            <w:r w:rsidRPr="004268B9">
              <w:rPr>
                <w:rFonts w:asciiTheme="minorHAnsi" w:hAnsiTheme="minorHAnsi" w:cstheme="minorHAnsi"/>
              </w:rPr>
              <w:br/>
              <w:t>      anaerobic,</w:t>
            </w:r>
            <w:r w:rsidRPr="004268B9">
              <w:rPr>
                <w:rFonts w:asciiTheme="minorHAnsi" w:hAnsiTheme="minorHAnsi" w:cstheme="minorHAnsi"/>
              </w:rPr>
              <w:br/>
              <w:t>Then: There is suggestive evidence (. 6) that</w:t>
            </w:r>
            <w:r w:rsidRPr="004268B9">
              <w:rPr>
                <w:rFonts w:asciiTheme="minorHAnsi" w:hAnsiTheme="minorHAnsi" w:cstheme="minorHAnsi"/>
              </w:rPr>
              <w:br/>
              <w:t>      the identity of the organism is</w:t>
            </w:r>
            <w:r w:rsidRPr="004268B9">
              <w:rPr>
                <w:rFonts w:asciiTheme="minorHAnsi" w:hAnsiTheme="minorHAnsi" w:cstheme="minorHAnsi"/>
              </w:rPr>
              <w:br/>
              <w:t>      Bacteroides.</w:t>
            </w:r>
            <w:r w:rsidRPr="004268B9">
              <w:rPr>
                <w:rFonts w:asciiTheme="minorHAnsi" w:hAnsiTheme="minorHAnsi" w:cstheme="minorHAnsi"/>
              </w:rPr>
              <w:br/>
            </w:r>
            <w:r w:rsidRPr="004268B9">
              <w:rPr>
                <w:rFonts w:asciiTheme="minorHAnsi" w:hAnsiTheme="minorHAnsi" w:cstheme="minorHAnsi"/>
              </w:rPr>
              <w:br/>
              <w:t>Advantages of Rules</w:t>
            </w:r>
            <w:r w:rsidRPr="004268B9">
              <w:rPr>
                <w:rFonts w:asciiTheme="minorHAnsi" w:hAnsiTheme="minorHAnsi" w:cstheme="minorHAnsi"/>
              </w:rPr>
              <w:br/>
              <w:t>• Knowledge comes in meaningful chunks.</w:t>
            </w:r>
            <w:r w:rsidRPr="004268B9">
              <w:rPr>
                <w:rFonts w:asciiTheme="minorHAnsi" w:hAnsiTheme="minorHAnsi" w:cstheme="minorHAnsi"/>
              </w:rPr>
              <w:br/>
              <w:t>• New knowledge can be added incrementally.</w:t>
            </w:r>
            <w:r w:rsidRPr="004268B9">
              <w:rPr>
                <w:rFonts w:asciiTheme="minorHAnsi" w:hAnsiTheme="minorHAnsi" w:cstheme="minorHAnsi"/>
              </w:rPr>
              <w:br/>
              <w:t>• Rules can make conclusions based on different kinds of data, depending on what is available.</w:t>
            </w:r>
            <w:r w:rsidRPr="004268B9">
              <w:rPr>
                <w:rFonts w:asciiTheme="minorHAnsi" w:hAnsiTheme="minorHAnsi" w:cstheme="minorHAnsi"/>
              </w:rPr>
              <w:br/>
              <w:t>• Rule conclusions provide ``islands'' that give multiplicative power.</w:t>
            </w:r>
            <w:r w:rsidRPr="004268B9">
              <w:rPr>
                <w:rFonts w:asciiTheme="minorHAnsi" w:hAnsiTheme="minorHAnsi" w:cstheme="minorHAnsi"/>
              </w:rPr>
              <w:br/>
              <w:t>• Rules can be used to provide explanations, control problem-solving process, check new rules for errors.</w:t>
            </w:r>
            <w:r w:rsidRPr="004268B9">
              <w:rPr>
                <w:rFonts w:asciiTheme="minorHAnsi" w:hAnsiTheme="minorHAnsi" w:cstheme="minorHAnsi"/>
              </w:rPr>
              <w:br/>
              <w:t>EMYCIN</w:t>
            </w:r>
            <w:r w:rsidRPr="004268B9">
              <w:rPr>
                <w:rFonts w:asciiTheme="minorHAnsi" w:hAnsiTheme="minorHAnsi" w:cstheme="minorHAnsi"/>
              </w:rPr>
              <w:br/>
              <w:t>EMYCIN was the first widely used expert system tool.</w:t>
            </w:r>
            <w:r w:rsidRPr="004268B9">
              <w:rPr>
                <w:rFonts w:asciiTheme="minorHAnsi" w:hAnsiTheme="minorHAnsi" w:cstheme="minorHAnsi"/>
              </w:rPr>
              <w:br/>
              <w:t>• Good for learning expert systems</w:t>
            </w:r>
            <w:r w:rsidRPr="004268B9">
              <w:rPr>
                <w:rFonts w:asciiTheme="minorHAnsi" w:hAnsiTheme="minorHAnsi" w:cstheme="minorHAnsi"/>
              </w:rPr>
              <w:br/>
              <w:t>• Limited in applicability to ``finite classification'' problems:</w:t>
            </w:r>
            <w:r w:rsidRPr="004268B9">
              <w:rPr>
                <w:rFonts w:asciiTheme="minorHAnsi" w:hAnsiTheme="minorHAnsi" w:cstheme="minorHAnsi"/>
              </w:rPr>
              <w:br/>
              <w:t>o Diagnosis</w:t>
            </w:r>
            <w:r w:rsidRPr="004268B9">
              <w:rPr>
                <w:rFonts w:asciiTheme="minorHAnsi" w:hAnsiTheme="minorHAnsi" w:cstheme="minorHAnsi"/>
              </w:rPr>
              <w:br/>
              <w:t>o Identification</w:t>
            </w:r>
            <w:r w:rsidRPr="004268B9">
              <w:rPr>
                <w:rFonts w:asciiTheme="minorHAnsi" w:hAnsiTheme="minorHAnsi" w:cstheme="minorHAnsi"/>
              </w:rPr>
              <w:br/>
              <w:t>• Good explanation capability</w:t>
            </w:r>
            <w:r w:rsidRPr="004268B9">
              <w:rPr>
                <w:rFonts w:asciiTheme="minorHAnsi" w:hAnsiTheme="minorHAnsi" w:cstheme="minorHAnsi"/>
              </w:rPr>
              <w:br/>
              <w:t>• Certainty factors</w:t>
            </w:r>
            <w:r w:rsidRPr="004268B9">
              <w:rPr>
                <w:rFonts w:asciiTheme="minorHAnsi" w:hAnsiTheme="minorHAnsi" w:cstheme="minorHAnsi"/>
              </w:rPr>
              <w:br/>
              <w:t>Several derivative versions exist.</w:t>
            </w:r>
            <w:r w:rsidRPr="004268B9">
              <w:rPr>
                <w:rFonts w:asciiTheme="minorHAnsi" w:hAnsiTheme="minorHAnsi" w:cstheme="minorHAnsi"/>
              </w:rPr>
              <w:br/>
              <w:t>Rule-Based Expert Systems[Shortliffe, E. Computer-based medical consultations: MYCIN. New York: Elsevier, 1976.]</w:t>
            </w:r>
            <w:r w:rsidRPr="004268B9">
              <w:rPr>
                <w:rFonts w:asciiTheme="minorHAnsi" w:hAnsiTheme="minorHAnsi" w:cstheme="minorHAnsi"/>
              </w:rPr>
              <w:br/>
              <w:t>MYCIN diagnoses infectious blood diseases using a backward-chained (exhaustive) control strategy.</w:t>
            </w:r>
            <w:r w:rsidRPr="004268B9">
              <w:rPr>
                <w:rFonts w:asciiTheme="minorHAnsi" w:hAnsiTheme="minorHAnsi" w:cstheme="minorHAnsi"/>
              </w:rPr>
              <w:br/>
              <w:t>The algorithm, ignoring certainty factors, is basically back chaining:</w:t>
            </w:r>
            <w:r w:rsidRPr="004268B9">
              <w:rPr>
                <w:rFonts w:asciiTheme="minorHAnsi" w:hAnsiTheme="minorHAnsi" w:cstheme="minorHAnsi"/>
              </w:rPr>
              <w:br/>
              <w:t>Given:</w:t>
            </w:r>
            <w:r w:rsidRPr="004268B9">
              <w:rPr>
                <w:rFonts w:asciiTheme="minorHAnsi" w:hAnsiTheme="minorHAnsi" w:cstheme="minorHAnsi"/>
              </w:rPr>
              <w:br/>
            </w:r>
            <w:r w:rsidRPr="004268B9">
              <w:rPr>
                <w:rFonts w:asciiTheme="minorHAnsi" w:hAnsiTheme="minorHAnsi" w:cstheme="minorHAnsi"/>
              </w:rPr>
              <w:lastRenderedPageBreak/>
              <w:t>1. list of diseases, Goal-list</w:t>
            </w:r>
            <w:r w:rsidRPr="004268B9">
              <w:rPr>
                <w:rFonts w:asciiTheme="minorHAnsi" w:hAnsiTheme="minorHAnsi" w:cstheme="minorHAnsi"/>
              </w:rPr>
              <w:br/>
              <w:t>2. initial symptoms, DB</w:t>
            </w:r>
            <w:r w:rsidRPr="004268B9">
              <w:rPr>
                <w:rFonts w:asciiTheme="minorHAnsi" w:hAnsiTheme="minorHAnsi" w:cstheme="minorHAnsi"/>
              </w:rPr>
              <w:br/>
              <w:t>3. Rules</w:t>
            </w:r>
            <w:r w:rsidRPr="004268B9">
              <w:rPr>
                <w:rFonts w:asciiTheme="minorHAnsi" w:hAnsiTheme="minorHAnsi" w:cstheme="minorHAnsi"/>
              </w:rPr>
              <w:br/>
              <w:t xml:space="preserve">For each g </w:t>
            </w:r>
            <w:r w:rsidRPr="004268B9">
              <w:rPr>
                <w:rFonts w:cstheme="minorHAnsi"/>
              </w:rPr>
              <w:t>∈</w:t>
            </w:r>
            <w:r w:rsidRPr="004268B9">
              <w:rPr>
                <w:rFonts w:asciiTheme="minorHAnsi" w:hAnsiTheme="minorHAnsi" w:cstheme="minorHAnsi"/>
              </w:rPr>
              <w:t xml:space="preserve"> Goal-list do</w:t>
            </w:r>
            <w:r w:rsidRPr="004268B9">
              <w:rPr>
                <w:rFonts w:asciiTheme="minorHAnsi" w:hAnsiTheme="minorHAnsi" w:cstheme="minorHAnsi"/>
              </w:rPr>
              <w:br/>
              <w:t>If prove(g, DB, Rules) then Print (``Diagnosis:'', g)</w:t>
            </w:r>
            <w:r w:rsidRPr="004268B9">
              <w:rPr>
                <w:rFonts w:asciiTheme="minorHAnsi" w:hAnsiTheme="minorHAnsi" w:cstheme="minorHAnsi"/>
              </w:rPr>
              <w:br/>
              <w:t>Function prove (goal, DB, Rules)</w:t>
            </w:r>
            <w:r w:rsidRPr="004268B9">
              <w:rPr>
                <w:rFonts w:asciiTheme="minorHAnsi" w:hAnsiTheme="minorHAnsi" w:cstheme="minorHAnsi"/>
              </w:rPr>
              <w:br/>
              <w:t xml:space="preserve">If goal </w:t>
            </w:r>
            <w:r w:rsidRPr="004268B9">
              <w:rPr>
                <w:rFonts w:cstheme="minorHAnsi"/>
              </w:rPr>
              <w:t>∈</w:t>
            </w:r>
            <w:r w:rsidRPr="004268B9">
              <w:rPr>
                <w:rFonts w:asciiTheme="minorHAnsi" w:hAnsiTheme="minorHAnsi" w:cstheme="minorHAnsi"/>
              </w:rPr>
              <w:t xml:space="preserve"> DB then return True</w:t>
            </w:r>
            <w:r w:rsidRPr="004268B9">
              <w:rPr>
                <w:rFonts w:asciiTheme="minorHAnsi" w:hAnsiTheme="minorHAnsi" w:cstheme="minorHAnsi"/>
              </w:rPr>
              <w:br/>
              <w:t xml:space="preserve">elseif </w:t>
            </w:r>
            <w:r w:rsidRPr="004268B9">
              <w:rPr>
                <w:rFonts w:cstheme="minorHAnsi"/>
              </w:rPr>
              <w:t>∃</w:t>
            </w:r>
            <w:r w:rsidRPr="004268B9">
              <w:rPr>
                <w:rFonts w:asciiTheme="minorHAnsi" w:hAnsiTheme="minorHAnsi" w:cstheme="minorHAnsi"/>
              </w:rPr>
              <w:t xml:space="preserve"> r </w:t>
            </w:r>
            <w:r w:rsidRPr="004268B9">
              <w:rPr>
                <w:rFonts w:cstheme="minorHAnsi"/>
              </w:rPr>
              <w:t>∈</w:t>
            </w:r>
            <w:r w:rsidRPr="004268B9">
              <w:rPr>
                <w:rFonts w:asciiTheme="minorHAnsi" w:hAnsiTheme="minorHAnsi" w:cstheme="minorHAnsi"/>
              </w:rPr>
              <w:t xml:space="preserve"> Rules such that rRHS contains goal</w:t>
            </w:r>
            <w:r w:rsidRPr="004268B9">
              <w:rPr>
                <w:rFonts w:asciiTheme="minorHAnsi" w:hAnsiTheme="minorHAnsi" w:cstheme="minorHAnsi"/>
              </w:rPr>
              <w:br/>
              <w:t>then return provelist(LHS, DB, Rules)[provelist calls prove with each condition of LHS]</w:t>
            </w:r>
            <w:r w:rsidRPr="004268B9">
              <w:rPr>
                <w:rFonts w:asciiTheme="minorHAnsi" w:hAnsiTheme="minorHAnsi" w:cstheme="minorHAnsi"/>
              </w:rPr>
              <w:br/>
              <w:t>else Ask user about goal and return answer</w:t>
            </w:r>
            <w:r w:rsidRPr="004268B9">
              <w:rPr>
                <w:rFonts w:asciiTheme="minorHAnsi" w:hAnsiTheme="minorHAnsi" w:cstheme="minorHAnsi"/>
              </w:rPr>
              <w:br/>
              <w:t>SLOT AND FILLER STRUCTURE</w:t>
            </w:r>
            <w:r w:rsidRPr="004268B9">
              <w:rPr>
                <w:rFonts w:asciiTheme="minorHAnsi" w:hAnsiTheme="minorHAnsi" w:cstheme="minorHAnsi"/>
              </w:rPr>
              <w:br/>
              <w:t>Why use this data structure?</w:t>
            </w:r>
            <w:r w:rsidRPr="004268B9">
              <w:rPr>
                <w:rFonts w:asciiTheme="minorHAnsi" w:hAnsiTheme="minorHAnsi" w:cstheme="minorHAnsi"/>
              </w:rPr>
              <w:br/>
              <w:t>• It enables attribute values to be retrieved quickly</w:t>
            </w:r>
            <w:r w:rsidRPr="004268B9">
              <w:rPr>
                <w:rFonts w:asciiTheme="minorHAnsi" w:hAnsiTheme="minorHAnsi" w:cstheme="minorHAnsi"/>
              </w:rPr>
              <w:br/>
              <w:t>o assertions are indexed by the entities</w:t>
            </w:r>
            <w:r w:rsidRPr="004268B9">
              <w:rPr>
                <w:rFonts w:asciiTheme="minorHAnsi" w:hAnsiTheme="minorHAnsi" w:cstheme="minorHAnsi"/>
              </w:rPr>
              <w:br/>
              <w:t>o binary predicates are indexed by first argument. E.g. team(Mike-Hall , Cardiff).</w:t>
            </w:r>
            <w:r w:rsidRPr="004268B9">
              <w:rPr>
                <w:rFonts w:asciiTheme="minorHAnsi" w:hAnsiTheme="minorHAnsi" w:cstheme="minorHAnsi"/>
              </w:rPr>
              <w:br/>
              <w:t>• Properties of relations are easy to describe .</w:t>
            </w:r>
            <w:r w:rsidRPr="004268B9">
              <w:rPr>
                <w:rFonts w:asciiTheme="minorHAnsi" w:hAnsiTheme="minorHAnsi" w:cstheme="minorHAnsi"/>
              </w:rPr>
              <w:br/>
              <w:t>• It allows ease of consideration as it embraces aspects of object oriented programming.</w:t>
            </w:r>
            <w:r w:rsidRPr="004268B9">
              <w:rPr>
                <w:rFonts w:asciiTheme="minorHAnsi" w:hAnsiTheme="minorHAnsi" w:cstheme="minorHAnsi"/>
              </w:rPr>
              <w:br/>
              <w:t>So called because:</w:t>
            </w:r>
            <w:r w:rsidRPr="004268B9">
              <w:rPr>
                <w:rFonts w:asciiTheme="minorHAnsi" w:hAnsiTheme="minorHAnsi" w:cstheme="minorHAnsi"/>
              </w:rPr>
              <w:br/>
              <w:t>• A slot is an attribute value pair in its simplest form.</w:t>
            </w:r>
            <w:r w:rsidRPr="004268B9">
              <w:rPr>
                <w:rFonts w:asciiTheme="minorHAnsi" w:hAnsiTheme="minorHAnsi" w:cstheme="minorHAnsi"/>
              </w:rPr>
              <w:br/>
              <w:t>• A filler is a value that a slot can take -- could be a numeric, string (or any data type) value or a pointer to another slot.</w:t>
            </w:r>
            <w:r w:rsidRPr="004268B9">
              <w:rPr>
                <w:rFonts w:asciiTheme="minorHAnsi" w:hAnsiTheme="minorHAnsi" w:cstheme="minorHAnsi"/>
              </w:rPr>
              <w:br/>
              <w:t>• A weak slot and filler structure does not consider the content of the representation.</w:t>
            </w:r>
            <w:r w:rsidRPr="004268B9">
              <w:rPr>
                <w:rFonts w:asciiTheme="minorHAnsi" w:hAnsiTheme="minorHAnsi" w:cstheme="minorHAnsi"/>
              </w:rPr>
              <w:br/>
              <w:t>We will study two types:</w:t>
            </w:r>
            <w:r w:rsidRPr="004268B9">
              <w:rPr>
                <w:rFonts w:asciiTheme="minorHAnsi" w:hAnsiTheme="minorHAnsi" w:cstheme="minorHAnsi"/>
              </w:rPr>
              <w:br/>
              <w:t>• Semantic Nets.</w:t>
            </w:r>
            <w:r w:rsidRPr="004268B9">
              <w:rPr>
                <w:rFonts w:asciiTheme="minorHAnsi" w:hAnsiTheme="minorHAnsi" w:cstheme="minorHAnsi"/>
              </w:rPr>
              <w:br/>
              <w:t>• Frames.</w:t>
            </w:r>
          </w:p>
          <w:p w:rsidR="006F694D" w:rsidRDefault="006F694D" w:rsidP="00056135">
            <w:pPr>
              <w:rPr>
                <w:rFonts w:asciiTheme="minorHAnsi" w:hAnsiTheme="minorHAnsi" w:cstheme="minorHAnsi"/>
              </w:rPr>
            </w:pPr>
          </w:p>
          <w:p w:rsidR="006F694D" w:rsidRDefault="006F694D" w:rsidP="00056135">
            <w:pPr>
              <w:rPr>
                <w:rFonts w:asciiTheme="minorHAnsi" w:hAnsiTheme="minorHAnsi" w:cstheme="minorHAnsi"/>
              </w:rPr>
            </w:pPr>
          </w:p>
          <w:p w:rsidR="006F694D" w:rsidRPr="00056135" w:rsidRDefault="006F694D" w:rsidP="006F694D">
            <w:pPr>
              <w:jc w:val="center"/>
              <w:rPr>
                <w:rStyle w:val="Strong"/>
                <w:rFonts w:asciiTheme="minorHAnsi" w:hAnsiTheme="minorHAnsi" w:cstheme="minorHAnsi"/>
                <w:sz w:val="24"/>
              </w:rPr>
            </w:pPr>
            <w:r w:rsidRPr="00056135">
              <w:rPr>
                <w:rStyle w:val="Strong"/>
                <w:rFonts w:asciiTheme="minorHAnsi" w:hAnsiTheme="minorHAnsi" w:cstheme="minorHAnsi"/>
                <w:sz w:val="24"/>
              </w:rPr>
              <w:t>UNIT-03/Lecture 0</w:t>
            </w:r>
            <w:r>
              <w:rPr>
                <w:rStyle w:val="Strong"/>
                <w:rFonts w:asciiTheme="minorHAnsi" w:hAnsiTheme="minorHAnsi" w:cstheme="minorHAnsi"/>
                <w:sz w:val="24"/>
              </w:rPr>
              <w:t>4</w:t>
            </w:r>
          </w:p>
          <w:p w:rsidR="006F694D" w:rsidRDefault="006F694D" w:rsidP="00056135">
            <w:pPr>
              <w:rPr>
                <w:rFonts w:asciiTheme="minorHAnsi" w:hAnsiTheme="minorHAnsi" w:cstheme="minorHAnsi"/>
              </w:rPr>
            </w:pPr>
          </w:p>
          <w:p w:rsidR="008D5AD1" w:rsidRDefault="004268B9" w:rsidP="00056135">
            <w:pPr>
              <w:rPr>
                <w:rFonts w:asciiTheme="minorHAnsi" w:hAnsiTheme="minorHAnsi" w:cstheme="minorHAnsi"/>
              </w:rPr>
            </w:pPr>
            <w:r w:rsidRPr="004268B9">
              <w:rPr>
                <w:rFonts w:asciiTheme="minorHAnsi" w:hAnsiTheme="minorHAnsi" w:cstheme="minorHAnsi"/>
              </w:rPr>
              <w:br/>
            </w:r>
            <w:r w:rsidRPr="004268B9">
              <w:rPr>
                <w:rFonts w:asciiTheme="minorHAnsi" w:hAnsiTheme="minorHAnsi" w:cstheme="minorHAnsi"/>
              </w:rPr>
              <w:br/>
            </w:r>
            <w:r w:rsidRPr="004268B9">
              <w:rPr>
                <w:rStyle w:val="Strong"/>
                <w:rFonts w:asciiTheme="minorHAnsi" w:hAnsiTheme="minorHAnsi" w:cstheme="minorHAnsi"/>
              </w:rPr>
              <w:t>Semantic Network :</w:t>
            </w:r>
            <w:r w:rsidRPr="004268B9">
              <w:rPr>
                <w:rFonts w:asciiTheme="minorHAnsi" w:hAnsiTheme="minorHAnsi" w:cstheme="minorHAnsi"/>
              </w:rPr>
              <w:br/>
              <w:t>Semantic networks are a knowledge representation technique. More specifically, it is a way of recording all the relevant relationships between members of set of objects and types. "Object" means an individual (a particular person, or other particular animal or object, such as a particular cat, tree, chair, brick, etc.). "Type" means a set of related objects - the set of all persons, cats, trees, chairs, bricks, mammals, plants, furniture, etc. Possible relationships include the special set-theoretic relationships isa (set membership) and ako(the subset relation), and also general relationships like likes, child-of. Technically a semantic network is a node- and edge-labelled directed graph, and they are frequently depicted that way. Here is a pair of labelled nodes and a single labelled edge (relationship) between them (there could be more than one relationship between a single pair):</w:t>
            </w:r>
            <w:r w:rsidRPr="004268B9">
              <w:rPr>
                <w:rFonts w:asciiTheme="minorHAnsi" w:hAnsiTheme="minorHAnsi" w:cstheme="minorHAnsi"/>
              </w:rPr>
              <w:br/>
            </w:r>
            <w:r w:rsidRPr="004268B9">
              <w:rPr>
                <w:rFonts w:asciiTheme="minorHAnsi" w:hAnsiTheme="minorHAnsi" w:cstheme="minorHAnsi"/>
              </w:rPr>
              <w:br/>
              <w:t>Here is a larger fragment of a semantic net, showing 4 labelled nodes (Fifi, cat, mammal, milk) and three labelled edges (isa, ako, likes) between them.</w:t>
            </w:r>
            <w:r w:rsidRPr="004268B9">
              <w:rPr>
                <w:rFonts w:asciiTheme="minorHAnsi" w:hAnsiTheme="minorHAnsi" w:cstheme="minorHAnsi"/>
              </w:rPr>
              <w:br/>
            </w:r>
            <w:r w:rsidRPr="004268B9">
              <w:rPr>
                <w:rFonts w:asciiTheme="minorHAnsi" w:hAnsiTheme="minorHAnsi" w:cstheme="minorHAnsi"/>
              </w:rPr>
              <w:br/>
            </w:r>
            <w:r w:rsidRPr="004268B9">
              <w:rPr>
                <w:rStyle w:val="Strong"/>
                <w:rFonts w:asciiTheme="minorHAnsi" w:hAnsiTheme="minorHAnsi" w:cstheme="minorHAnsi"/>
              </w:rPr>
              <w:t>slot :</w:t>
            </w:r>
            <w:r w:rsidRPr="004268B9">
              <w:rPr>
                <w:rFonts w:asciiTheme="minorHAnsi" w:hAnsiTheme="minorHAnsi" w:cstheme="minorHAnsi"/>
              </w:rPr>
              <w:t xml:space="preserve"> A slot in a frame is like a field in a record or struct in languages like Pascal, Modula-2 and C. However, slots can be added dynamically to frames, and slots contain substructure, called facets. The facets would normally include a value, perhaps a default, quite likely some demons, and possibly some flags like the iProlog frame system's cache and multi_valued facets.</w:t>
            </w:r>
            <w:r w:rsidRPr="004268B9">
              <w:rPr>
                <w:rFonts w:asciiTheme="minorHAnsi" w:hAnsiTheme="minorHAnsi" w:cstheme="minorHAnsi"/>
              </w:rPr>
              <w:br/>
              <w:t>state</w:t>
            </w:r>
            <w:r w:rsidRPr="004268B9">
              <w:rPr>
                <w:rFonts w:asciiTheme="minorHAnsi" w:hAnsiTheme="minorHAnsi" w:cstheme="minorHAnsi"/>
              </w:rPr>
              <w:br/>
              <w:t>The major idea is that:</w:t>
            </w:r>
            <w:r w:rsidRPr="004268B9">
              <w:rPr>
                <w:rFonts w:asciiTheme="minorHAnsi" w:hAnsiTheme="minorHAnsi" w:cstheme="minorHAnsi"/>
              </w:rPr>
              <w:br/>
              <w:t>• The meaning of a concept comes from its relationship to other concepts, and that,</w:t>
            </w:r>
            <w:r w:rsidRPr="004268B9">
              <w:rPr>
                <w:rFonts w:asciiTheme="minorHAnsi" w:hAnsiTheme="minorHAnsi" w:cstheme="minorHAnsi"/>
              </w:rPr>
              <w:br/>
              <w:t>• The information is stored by interconnecting nodes with labelled arcs.</w:t>
            </w:r>
            <w:r w:rsidRPr="004268B9">
              <w:rPr>
                <w:rFonts w:asciiTheme="minorHAnsi" w:hAnsiTheme="minorHAnsi" w:cstheme="minorHAnsi"/>
              </w:rPr>
              <w:br/>
              <w:t>Representation in a Semantic Net</w:t>
            </w:r>
            <w:r w:rsidRPr="004268B9">
              <w:rPr>
                <w:rFonts w:asciiTheme="minorHAnsi" w:hAnsiTheme="minorHAnsi" w:cstheme="minorHAnsi"/>
              </w:rPr>
              <w:br/>
            </w:r>
            <w:r w:rsidRPr="004268B9">
              <w:rPr>
                <w:rFonts w:asciiTheme="minorHAnsi" w:hAnsiTheme="minorHAnsi" w:cstheme="minorHAnsi"/>
              </w:rPr>
              <w:lastRenderedPageBreak/>
              <w:t> </w:t>
            </w:r>
            <w:r w:rsidRPr="004268B9">
              <w:rPr>
                <w:rFonts w:asciiTheme="minorHAnsi" w:hAnsiTheme="minorHAnsi" w:cstheme="minorHAnsi"/>
              </w:rPr>
              <w:br/>
              <w:t>These values can also be represented in logic as: isa(person, mammal), instance(Mike-Hall, person) team(Mike-Hall, Cardiff)</w:t>
            </w:r>
            <w:r w:rsidRPr="004268B9">
              <w:rPr>
                <w:rFonts w:asciiTheme="minorHAnsi" w:hAnsiTheme="minorHAnsi" w:cstheme="minorHAnsi"/>
              </w:rPr>
              <w:br/>
              <w:t>We have already seen how conventional predicates such as lecturer(dave) can be written as instance (dave, lecturer) Recall that isa and instance represent inheritance and are popular in many knowledge representation schemes. But we have a problem: How we can have more than 2 place predicates in semantic nets? E.g. score(Cardiff, Llanelli, 23-6) Solution:</w:t>
            </w:r>
            <w:r w:rsidRPr="004268B9">
              <w:rPr>
                <w:rFonts w:asciiTheme="minorHAnsi" w:hAnsiTheme="minorHAnsi" w:cstheme="minorHAnsi"/>
              </w:rPr>
              <w:br/>
              <w:t>• Create new nodes to represent new objects either contained or alluded to in the knowledge, game and fixture in the current example.</w:t>
            </w:r>
            <w:r w:rsidRPr="004268B9">
              <w:rPr>
                <w:rFonts w:asciiTheme="minorHAnsi" w:hAnsiTheme="minorHAnsi" w:cstheme="minorHAnsi"/>
              </w:rPr>
              <w:br/>
              <w:t>As a more complex example consider the sentence: John gave Mary the book. Here we have several aspects of an event.</w:t>
            </w:r>
            <w:r w:rsidRPr="004268B9">
              <w:rPr>
                <w:rFonts w:asciiTheme="minorHAnsi" w:hAnsiTheme="minorHAnsi" w:cstheme="minorHAnsi"/>
              </w:rPr>
              <w:br/>
            </w:r>
            <w:r w:rsidRPr="004268B9">
              <w:rPr>
                <w:rFonts w:asciiTheme="minorHAnsi" w:hAnsiTheme="minorHAnsi" w:cstheme="minorHAnsi"/>
              </w:rPr>
              <w:br/>
            </w:r>
            <w:r w:rsidRPr="004268B9">
              <w:rPr>
                <w:rStyle w:val="Strong"/>
                <w:rFonts w:asciiTheme="minorHAnsi" w:hAnsiTheme="minorHAnsi" w:cstheme="minorHAnsi"/>
              </w:rPr>
              <w:t>Inference in a Semantic Net</w:t>
            </w:r>
            <w:r w:rsidRPr="004268B9">
              <w:rPr>
                <w:rFonts w:asciiTheme="minorHAnsi" w:hAnsiTheme="minorHAnsi" w:cstheme="minorHAnsi"/>
              </w:rPr>
              <w:br/>
              <w:t>Basic inference mechanism: follow links between nodes.</w:t>
            </w:r>
            <w:r w:rsidRPr="004268B9">
              <w:rPr>
                <w:rFonts w:asciiTheme="minorHAnsi" w:hAnsiTheme="minorHAnsi" w:cstheme="minorHAnsi"/>
              </w:rPr>
              <w:br/>
              <w:t>Two methods to do this:</w:t>
            </w:r>
            <w:r w:rsidRPr="004268B9">
              <w:rPr>
                <w:rFonts w:asciiTheme="minorHAnsi" w:hAnsiTheme="minorHAnsi" w:cstheme="minorHAnsi"/>
              </w:rPr>
              <w:br/>
              <w:t>Intersection search</w:t>
            </w:r>
            <w:r w:rsidRPr="004268B9">
              <w:rPr>
                <w:rFonts w:asciiTheme="minorHAnsi" w:hAnsiTheme="minorHAnsi" w:cstheme="minorHAnsi"/>
              </w:rPr>
              <w:br/>
              <w:t>-- the notion that spreading activation out of two nodes and finding their intersection finds relationships among objects. This is achieved by assigning a special tag to each visited node.</w:t>
            </w:r>
            <w:r w:rsidRPr="004268B9">
              <w:rPr>
                <w:rFonts w:asciiTheme="minorHAnsi" w:hAnsiTheme="minorHAnsi" w:cstheme="minorHAnsi"/>
              </w:rPr>
              <w:br/>
              <w:t>Many advantages including entity-based organisation and fast parallel implementation. However very structured questions need highly structured networks.</w:t>
            </w:r>
            <w:r w:rsidRPr="004268B9">
              <w:rPr>
                <w:rFonts w:asciiTheme="minorHAnsi" w:hAnsiTheme="minorHAnsi" w:cstheme="minorHAnsi"/>
              </w:rPr>
              <w:br/>
              <w:t>Inheritance</w:t>
            </w:r>
            <w:r w:rsidRPr="004268B9">
              <w:rPr>
                <w:rFonts w:asciiTheme="minorHAnsi" w:hAnsiTheme="minorHAnsi" w:cstheme="minorHAnsi"/>
              </w:rPr>
              <w:br/>
              <w:t>-- the isa and instance representation provide a mechanism to implement this.</w:t>
            </w:r>
            <w:r w:rsidRPr="004268B9">
              <w:rPr>
                <w:rFonts w:asciiTheme="minorHAnsi" w:hAnsiTheme="minorHAnsi" w:cstheme="minorHAnsi"/>
              </w:rPr>
              <w:br/>
              <w:t>Inheritance also provides a means of dealing with default reasoning. E.g. we could represent:</w:t>
            </w:r>
            <w:r w:rsidRPr="004268B9">
              <w:rPr>
                <w:rFonts w:asciiTheme="minorHAnsi" w:hAnsiTheme="minorHAnsi" w:cstheme="minorHAnsi"/>
              </w:rPr>
              <w:br/>
              <w:t>• Emus are birds.</w:t>
            </w:r>
            <w:r w:rsidRPr="004268B9">
              <w:rPr>
                <w:rFonts w:asciiTheme="minorHAnsi" w:hAnsiTheme="minorHAnsi" w:cstheme="minorHAnsi"/>
              </w:rPr>
              <w:br/>
              <w:t>• Typically birds fly and have wings.</w:t>
            </w:r>
            <w:r w:rsidRPr="004268B9">
              <w:rPr>
                <w:rFonts w:asciiTheme="minorHAnsi" w:hAnsiTheme="minorHAnsi" w:cstheme="minorHAnsi"/>
              </w:rPr>
              <w:br/>
              <w:t>• Emus run.</w:t>
            </w:r>
            <w:r w:rsidRPr="004268B9">
              <w:rPr>
                <w:rFonts w:asciiTheme="minorHAnsi" w:hAnsiTheme="minorHAnsi" w:cstheme="minorHAnsi"/>
              </w:rPr>
              <w:br/>
              <w:t>in the following Semantic net:</w:t>
            </w:r>
            <w:r w:rsidRPr="004268B9">
              <w:rPr>
                <w:rFonts w:asciiTheme="minorHAnsi" w:hAnsiTheme="minorHAnsi" w:cstheme="minorHAnsi"/>
              </w:rPr>
              <w:br/>
            </w:r>
            <w:r w:rsidRPr="004268B9">
              <w:rPr>
                <w:rFonts w:asciiTheme="minorHAnsi" w:hAnsiTheme="minorHAnsi" w:cstheme="minorHAnsi"/>
              </w:rPr>
              <w:br/>
              <w:t>In making certain inferences we will also need to distinguish between the link that defines a new entity and holds its value and the other kind of link that relates two existing entities. Consider the example shown where the height of two people is depicted and we also wish to compare them.</w:t>
            </w:r>
            <w:r w:rsidRPr="004268B9">
              <w:rPr>
                <w:rFonts w:asciiTheme="minorHAnsi" w:hAnsiTheme="minorHAnsi" w:cstheme="minorHAnsi"/>
              </w:rPr>
              <w:br/>
              <w:t>We need extra nodes for the concept as well as its value. </w:t>
            </w:r>
            <w:r w:rsidRPr="004268B9">
              <w:rPr>
                <w:rFonts w:asciiTheme="minorHAnsi" w:hAnsiTheme="minorHAnsi" w:cstheme="minorHAnsi"/>
              </w:rPr>
              <w:br/>
            </w:r>
            <w:r w:rsidRPr="004268B9">
              <w:rPr>
                <w:rFonts w:asciiTheme="minorHAnsi" w:hAnsiTheme="minorHAnsi" w:cstheme="minorHAnsi"/>
              </w:rPr>
              <w:br/>
              <w:t>Special procedures are needed to process these nodes, but without this distinction the analysis would be very limited.</w:t>
            </w:r>
            <w:r w:rsidRPr="004268B9">
              <w:rPr>
                <w:rFonts w:asciiTheme="minorHAnsi" w:hAnsiTheme="minorHAnsi" w:cstheme="minorHAnsi"/>
              </w:rPr>
              <w:br/>
            </w:r>
            <w:r w:rsidRPr="004268B9">
              <w:rPr>
                <w:rFonts w:asciiTheme="minorHAnsi" w:hAnsiTheme="minorHAnsi" w:cstheme="minorHAnsi"/>
              </w:rPr>
              <w:br/>
              <w:t>Extending Semantic Nets</w:t>
            </w:r>
            <w:r w:rsidRPr="004268B9">
              <w:rPr>
                <w:rFonts w:asciiTheme="minorHAnsi" w:hAnsiTheme="minorHAnsi" w:cstheme="minorHAnsi"/>
              </w:rPr>
              <w:br/>
              <w:t>Here we will consider some extensions to Semantic nets that overcome a few problems (see Exercises) or extend their expression of knowledge.</w:t>
            </w:r>
            <w:r w:rsidRPr="004268B9">
              <w:rPr>
                <w:rFonts w:asciiTheme="minorHAnsi" w:hAnsiTheme="minorHAnsi" w:cstheme="minorHAnsi"/>
              </w:rPr>
              <w:br/>
              <w:t>Partitioned Networks Partitioned Semantic Networks allow for:</w:t>
            </w:r>
            <w:r w:rsidRPr="004268B9">
              <w:rPr>
                <w:rFonts w:asciiTheme="minorHAnsi" w:hAnsiTheme="minorHAnsi" w:cstheme="minorHAnsi"/>
              </w:rPr>
              <w:br/>
              <w:t>• propositions to be made without commitment to truth.</w:t>
            </w:r>
            <w:r w:rsidRPr="004268B9">
              <w:rPr>
                <w:rFonts w:asciiTheme="minorHAnsi" w:hAnsiTheme="minorHAnsi" w:cstheme="minorHAnsi"/>
              </w:rPr>
              <w:br/>
              <w:t>• expressions to be quantified.</w:t>
            </w:r>
            <w:r w:rsidRPr="004268B9">
              <w:rPr>
                <w:rFonts w:asciiTheme="minorHAnsi" w:hAnsiTheme="minorHAnsi" w:cstheme="minorHAnsi"/>
              </w:rPr>
              <w:br/>
              <w:t>Basic idea: Break network into spaces which consist of groups of nodes and arcs and regard each space as a node.</w:t>
            </w:r>
            <w:r w:rsidRPr="004268B9">
              <w:rPr>
                <w:rFonts w:asciiTheme="minorHAnsi" w:hAnsiTheme="minorHAnsi" w:cstheme="minorHAnsi"/>
              </w:rPr>
              <w:br/>
              <w:t>Consider the following: Andrew believes that the earth is flat. We can encode the proposition the earth is flat in a space and within it have nodes and arcs the represent the fact (Fig. 15). We can the have nodes and arcs to link this space the the rest of the network to represent Andrew's belief. </w:t>
            </w:r>
            <w:r w:rsidRPr="004268B9">
              <w:rPr>
                <w:rFonts w:asciiTheme="minorHAnsi" w:hAnsiTheme="minorHAnsi" w:cstheme="minorHAnsi"/>
              </w:rPr>
              <w:br/>
              <w:t>Fig. 12 Partitioned network</w:t>
            </w:r>
            <w:r w:rsidRPr="004268B9">
              <w:rPr>
                <w:rFonts w:asciiTheme="minorHAnsi" w:hAnsiTheme="minorHAnsi" w:cstheme="minorHAnsi"/>
              </w:rPr>
              <w:br/>
              <w:t>Now consider the quantified expression: Every parent loves their child To represent this we:</w:t>
            </w:r>
            <w:r w:rsidRPr="004268B9">
              <w:rPr>
                <w:rFonts w:asciiTheme="minorHAnsi" w:hAnsiTheme="minorHAnsi" w:cstheme="minorHAnsi"/>
              </w:rPr>
              <w:br/>
              <w:t>• Create a general statement, GS, special class.</w:t>
            </w:r>
            <w:r w:rsidRPr="004268B9">
              <w:rPr>
                <w:rFonts w:asciiTheme="minorHAnsi" w:hAnsiTheme="minorHAnsi" w:cstheme="minorHAnsi"/>
              </w:rPr>
              <w:br/>
              <w:t>• Make node g an instance of GS.</w:t>
            </w:r>
            <w:r w:rsidRPr="004268B9">
              <w:rPr>
                <w:rFonts w:asciiTheme="minorHAnsi" w:hAnsiTheme="minorHAnsi" w:cstheme="minorHAnsi"/>
              </w:rPr>
              <w:br/>
              <w:t>• Every element will have at least 2 attributes:</w:t>
            </w:r>
            <w:r w:rsidRPr="004268B9">
              <w:rPr>
                <w:rFonts w:asciiTheme="minorHAnsi" w:hAnsiTheme="minorHAnsi" w:cstheme="minorHAnsi"/>
              </w:rPr>
              <w:br/>
              <w:t>o a form that states which relation is being asserted.</w:t>
            </w:r>
            <w:r w:rsidRPr="004268B9">
              <w:rPr>
                <w:rFonts w:asciiTheme="minorHAnsi" w:hAnsiTheme="minorHAnsi" w:cstheme="minorHAnsi"/>
              </w:rPr>
              <w:br/>
              <w:t xml:space="preserve">o one or more forall ( ) or exists ( ) connections -- these represent universally quantifiable variables in </w:t>
            </w:r>
            <w:r w:rsidRPr="004268B9">
              <w:rPr>
                <w:rFonts w:asciiTheme="minorHAnsi" w:hAnsiTheme="minorHAnsi" w:cstheme="minorHAnsi"/>
              </w:rPr>
              <w:lastRenderedPageBreak/>
              <w:t>such statements e.g. x, y in  parent(x)  : child(y)  loves(x,y)</w:t>
            </w:r>
          </w:p>
          <w:p w:rsidR="006F694D" w:rsidRDefault="004268B9" w:rsidP="00056135">
            <w:pPr>
              <w:rPr>
                <w:rFonts w:asciiTheme="minorHAnsi" w:hAnsiTheme="minorHAnsi" w:cstheme="minorHAnsi"/>
              </w:rPr>
            </w:pPr>
            <w:r w:rsidRPr="004268B9">
              <w:rPr>
                <w:rFonts w:asciiTheme="minorHAnsi" w:hAnsiTheme="minorHAnsi" w:cstheme="minorHAnsi"/>
              </w:rPr>
              <w:br/>
              <w:t>Here we have to construct two spaces one for each x,y. NOTE: We can express  variables as existentially qualified variables and express the event of love having an agent p and receiver b for every parent p which could simplify the network (See Exercises).</w:t>
            </w:r>
            <w:r w:rsidRPr="004268B9">
              <w:rPr>
                <w:rFonts w:asciiTheme="minorHAnsi" w:hAnsiTheme="minorHAnsi" w:cstheme="minorHAnsi"/>
              </w:rPr>
              <w:br/>
              <w:t>Also If we change the sentence to Every parent loves child then the node of the object being acted on (the child) lies outside the form of the general statement. Thus it is not viewed as an existentially qualified variable whose value may depend on the agent. (See Exercises and Rich and Knight book for examples of this) So we could construct a partitioned network as in Fig. 16</w:t>
            </w:r>
            <w:r w:rsidRPr="004268B9">
              <w:rPr>
                <w:rFonts w:asciiTheme="minorHAnsi" w:hAnsiTheme="minorHAnsi" w:cstheme="minorHAnsi"/>
              </w:rPr>
              <w:br/>
            </w:r>
            <w:r w:rsidRPr="004268B9">
              <w:rPr>
                <w:rFonts w:asciiTheme="minorHAnsi" w:hAnsiTheme="minorHAnsi" w:cstheme="minorHAnsi"/>
              </w:rPr>
              <w:br/>
              <w:t>Fig. 12  Partitioned network</w:t>
            </w:r>
            <w:r w:rsidRPr="004268B9">
              <w:rPr>
                <w:rFonts w:asciiTheme="minorHAnsi" w:hAnsiTheme="minorHAnsi" w:cstheme="minorHAnsi"/>
              </w:rPr>
              <w:br/>
              <w:t>Frames : Frames are a knowledge representation technique. They resemble an extended form of record (as in Pascal and Modula-2) or struct (using C terminology) or class (in Java) in that they have a number of slots which are like fields in a record or struct, or variable in a class. Unlike a record/struct/class, it is possible to add slots to a frame dynamically (i.e. while the program is executing) and the contents of the slot need not be a simple value. If there is no value present in a slot, the frame system may use a default for frames of that type, or there may be a demon present to help compute a value for the slot.</w:t>
            </w:r>
            <w:r w:rsidRPr="004268B9">
              <w:rPr>
                <w:rFonts w:asciiTheme="minorHAnsi" w:hAnsiTheme="minorHAnsi" w:cstheme="minorHAnsi"/>
              </w:rPr>
              <w:br/>
            </w:r>
            <w:r w:rsidRPr="004268B9">
              <w:rPr>
                <w:rFonts w:asciiTheme="minorHAnsi" w:hAnsiTheme="minorHAnsi" w:cstheme="minorHAnsi"/>
              </w:rPr>
              <w:br/>
              <w:t>Generic Frame : A frame that serves as a template for building instance frames. For example, a generic frame might describe the "elephant" concept in general, giving defaults for various elephant features (number of legs, ears, presence of trunk and tusks, colour, size, weight, habitat, membership of the class of mammals, etc.), which an instance frame would describe a particular elephant, say "Dumbo", who might have a missing tusk and who would thus have the default for number of tusks overridden by specifically setting number of tusks to 1. Instance frames are said to inherit their slots from the generic frame used to create them. Generic frames may also inherit slots from other generic frames of which they are a subconcept (as with mammal and elephant - elephant inherits all the properties of mammal that are encoded in the mammal generic frame - warm blood, bear young alive, etc.)</w:t>
            </w:r>
            <w:r w:rsidRPr="004268B9">
              <w:rPr>
                <w:rFonts w:asciiTheme="minorHAnsi" w:hAnsiTheme="minorHAnsi" w:cstheme="minorHAnsi"/>
              </w:rPr>
              <w:br/>
              <w:t>Goal state</w:t>
            </w:r>
            <w:r w:rsidRPr="004268B9">
              <w:rPr>
                <w:rFonts w:asciiTheme="minorHAnsi" w:hAnsiTheme="minorHAnsi" w:cstheme="minorHAnsi"/>
              </w:rPr>
              <w:br/>
              <w:t>Frames can also be regarded as an extension to Semantic nets. Indeed it is not clear where the distinction between a semantic net and a frame ends. Semantic nets initially we used to represent labelled connections between objects. As tasks became more complex the representation needs to be more structured. The more structured the system it becomes more beneficial to use frames. A frame is a collection of attributes or slots and associated values that describe some real world entity. Frames on their own are not particularly helpful but frame systems are a powerful way of encoding information to support reasoning. Set theory provides a good basis for understanding frame systems. Each frame represents:</w:t>
            </w:r>
            <w:r w:rsidRPr="004268B9">
              <w:rPr>
                <w:rFonts w:asciiTheme="minorHAnsi" w:hAnsiTheme="minorHAnsi" w:cstheme="minorHAnsi"/>
              </w:rPr>
              <w:br/>
              <w:t>• a class (set), or</w:t>
            </w:r>
            <w:r w:rsidRPr="004268B9">
              <w:rPr>
                <w:rFonts w:asciiTheme="minorHAnsi" w:hAnsiTheme="minorHAnsi" w:cstheme="minorHAnsi"/>
              </w:rPr>
              <w:br/>
              <w:t>An instFrame Knowledge Representation</w:t>
            </w:r>
            <w:r w:rsidRPr="004268B9">
              <w:rPr>
                <w:rFonts w:asciiTheme="minorHAnsi" w:hAnsiTheme="minorHAnsi" w:cstheme="minorHAnsi"/>
              </w:rPr>
              <w:br/>
              <w:t>    </w:t>
            </w:r>
            <w:r w:rsidRPr="004268B9">
              <w:rPr>
                <w:rFonts w:asciiTheme="minorHAnsi" w:hAnsiTheme="minorHAnsi" w:cstheme="minorHAnsi"/>
              </w:rPr>
              <w:br/>
              <w:t>Figure: A simple frame system</w:t>
            </w:r>
            <w:r w:rsidRPr="004268B9">
              <w:rPr>
                <w:rFonts w:asciiTheme="minorHAnsi" w:hAnsiTheme="minorHAnsi" w:cstheme="minorHAnsi"/>
              </w:rPr>
              <w:br/>
              <w:t>Here the frames Person, Adult-Male, Rugby-Player and Rugby-Team are all classes and the frames Robert-Howley and Cardiff-RFC are instances.</w:t>
            </w:r>
            <w:r w:rsidRPr="004268B9">
              <w:rPr>
                <w:rFonts w:asciiTheme="minorHAnsi" w:hAnsiTheme="minorHAnsi" w:cstheme="minorHAnsi"/>
              </w:rPr>
              <w:br/>
              <w:t>• The isa relation is in fact the subset relation.</w:t>
            </w:r>
            <w:r w:rsidRPr="004268B9">
              <w:rPr>
                <w:rFonts w:asciiTheme="minorHAnsi" w:hAnsiTheme="minorHAnsi" w:cstheme="minorHAnsi"/>
              </w:rPr>
              <w:br/>
              <w:t>• The instance relation is in fact element of.</w:t>
            </w:r>
            <w:r w:rsidRPr="004268B9">
              <w:rPr>
                <w:rFonts w:asciiTheme="minorHAnsi" w:hAnsiTheme="minorHAnsi" w:cstheme="minorHAnsi"/>
              </w:rPr>
              <w:br/>
              <w:t>• The isa attribute possesses a transitivity property. This implies: Robert-Howley is a Back and a Back is a Rugby-Player who in turn is an Adult-Male and also a Person.</w:t>
            </w:r>
            <w:r w:rsidRPr="004268B9">
              <w:rPr>
                <w:rFonts w:asciiTheme="minorHAnsi" w:hAnsiTheme="minorHAnsi" w:cstheme="minorHAnsi"/>
              </w:rPr>
              <w:br/>
              <w:t>• Both isa and instance have inverses which are called subclasses or all instances.</w:t>
            </w:r>
            <w:r w:rsidRPr="004268B9">
              <w:rPr>
                <w:rFonts w:asciiTheme="minorHAnsi" w:hAnsiTheme="minorHAnsi" w:cstheme="minorHAnsi"/>
              </w:rPr>
              <w:br/>
              <w:t>• There are attributes that are associated with the class or set such as cardinality and on the other hand there are attributes that are possessed by each member of the class or set.</w:t>
            </w:r>
            <w:r w:rsidRPr="004268B9">
              <w:rPr>
                <w:rFonts w:asciiTheme="minorHAnsi" w:hAnsiTheme="minorHAnsi" w:cstheme="minorHAnsi"/>
              </w:rPr>
              <w:br/>
              <w:t>DISTINCTION BETWEEN SETS AND INSTANCES</w:t>
            </w:r>
            <w:r w:rsidRPr="004268B9">
              <w:rPr>
                <w:rFonts w:asciiTheme="minorHAnsi" w:hAnsiTheme="minorHAnsi" w:cstheme="minorHAnsi"/>
              </w:rPr>
              <w:br/>
              <w:t>It is important that this distinction is clearly understood.</w:t>
            </w:r>
            <w:r w:rsidRPr="004268B9">
              <w:rPr>
                <w:rFonts w:asciiTheme="minorHAnsi" w:hAnsiTheme="minorHAnsi" w:cstheme="minorHAnsi"/>
              </w:rPr>
              <w:br/>
              <w:t>Cardiff-RFC can be thought of as a set of players or as an instance of a Rugby-Team.</w:t>
            </w:r>
            <w:r w:rsidRPr="004268B9">
              <w:rPr>
                <w:rFonts w:asciiTheme="minorHAnsi" w:hAnsiTheme="minorHAnsi" w:cstheme="minorHAnsi"/>
              </w:rPr>
              <w:br/>
              <w:t>If Cardiff-RFC were a class then</w:t>
            </w:r>
            <w:r w:rsidRPr="004268B9">
              <w:rPr>
                <w:rFonts w:asciiTheme="minorHAnsi" w:hAnsiTheme="minorHAnsi" w:cstheme="minorHAnsi"/>
              </w:rPr>
              <w:br/>
              <w:t>• its instances would be players</w:t>
            </w:r>
            <w:r w:rsidRPr="004268B9">
              <w:rPr>
                <w:rFonts w:asciiTheme="minorHAnsi" w:hAnsiTheme="minorHAnsi" w:cstheme="minorHAnsi"/>
              </w:rPr>
              <w:br/>
            </w:r>
            <w:r w:rsidRPr="004268B9">
              <w:rPr>
                <w:rFonts w:asciiTheme="minorHAnsi" w:hAnsiTheme="minorHAnsi" w:cstheme="minorHAnsi"/>
              </w:rPr>
              <w:lastRenderedPageBreak/>
              <w:t>• it could not be a subclass of Rugby-Team otherwise its elements would be members of Rugby-Team which we do not want.</w:t>
            </w:r>
            <w:r w:rsidRPr="004268B9">
              <w:rPr>
                <w:rFonts w:asciiTheme="minorHAnsi" w:hAnsiTheme="minorHAnsi" w:cstheme="minorHAnsi"/>
              </w:rPr>
              <w:br/>
              <w:t>Instead we make it a subclass of Rugby-Player and this allows the players to inherit the correct properties enabling us to let the Cardiff-RFC to inherit information about teams.</w:t>
            </w:r>
            <w:r w:rsidRPr="004268B9">
              <w:rPr>
                <w:rFonts w:asciiTheme="minorHAnsi" w:hAnsiTheme="minorHAnsi" w:cstheme="minorHAnsi"/>
              </w:rPr>
              <w:br/>
              <w:t>This means that Cardiff-RFC is an instance of Rugby-Team.</w:t>
            </w:r>
            <w:r w:rsidRPr="004268B9">
              <w:rPr>
                <w:rFonts w:asciiTheme="minorHAnsi" w:hAnsiTheme="minorHAnsi" w:cstheme="minorHAnsi"/>
              </w:rPr>
              <w:br/>
              <w:t>BUT There is a problem here:</w:t>
            </w:r>
            <w:r w:rsidRPr="004268B9">
              <w:rPr>
                <w:rFonts w:asciiTheme="minorHAnsi" w:hAnsiTheme="minorHAnsi" w:cstheme="minorHAnsi"/>
              </w:rPr>
              <w:br/>
              <w:t>• A class is a set and its elements have properties.</w:t>
            </w:r>
            <w:r w:rsidRPr="004268B9">
              <w:rPr>
                <w:rFonts w:asciiTheme="minorHAnsi" w:hAnsiTheme="minorHAnsi" w:cstheme="minorHAnsi"/>
              </w:rPr>
              <w:br/>
              <w:t>• We wish to use inheritance to bestow values on its members.</w:t>
            </w:r>
            <w:r w:rsidRPr="004268B9">
              <w:rPr>
                <w:rFonts w:asciiTheme="minorHAnsi" w:hAnsiTheme="minorHAnsi" w:cstheme="minorHAnsi"/>
              </w:rPr>
              <w:br/>
              <w:t>• But there are properties that the set or class itself has such as the manager of a team.</w:t>
            </w:r>
            <w:r w:rsidRPr="004268B9">
              <w:rPr>
                <w:rFonts w:asciiTheme="minorHAnsi" w:hAnsiTheme="minorHAnsi" w:cstheme="minorHAnsi"/>
              </w:rPr>
              <w:br/>
              <w:t>This is why we need to view Cardiff-RFC as a subset of one class players and an instance of teams. We seem to have a CATCH 22. Solution: MetaClasses</w:t>
            </w:r>
            <w:r w:rsidRPr="004268B9">
              <w:rPr>
                <w:rFonts w:asciiTheme="minorHAnsi" w:hAnsiTheme="minorHAnsi" w:cstheme="minorHAnsi"/>
              </w:rPr>
              <w:br/>
              <w:t>A metaclass is a special class whose elements are themselves classes.</w:t>
            </w:r>
            <w:r w:rsidRPr="004268B9">
              <w:rPr>
                <w:rFonts w:asciiTheme="minorHAnsi" w:hAnsiTheme="minorHAnsi" w:cstheme="minorHAnsi"/>
              </w:rPr>
              <w:br/>
              <w:t>Now consider our rugby teams as:</w:t>
            </w:r>
            <w:r w:rsidRPr="004268B9">
              <w:rPr>
                <w:rFonts w:asciiTheme="minorHAnsi" w:hAnsiTheme="minorHAnsi" w:cstheme="minorHAnsi"/>
              </w:rPr>
              <w:br/>
              <w:t>  </w:t>
            </w:r>
            <w:r w:rsidRPr="004268B9">
              <w:rPr>
                <w:rFonts w:asciiTheme="minorHAnsi" w:hAnsiTheme="minorHAnsi" w:cstheme="minorHAnsi"/>
              </w:rPr>
              <w:br/>
              <w:t>Figure: A Metaclass frame system</w:t>
            </w:r>
            <w:r w:rsidRPr="004268B9">
              <w:rPr>
                <w:rFonts w:asciiTheme="minorHAnsi" w:hAnsiTheme="minorHAnsi" w:cstheme="minorHAnsi"/>
              </w:rPr>
              <w:br/>
              <w:t>The basic metaclass is Class, and this allows us to</w:t>
            </w:r>
            <w:r w:rsidRPr="004268B9">
              <w:rPr>
                <w:rFonts w:asciiTheme="minorHAnsi" w:hAnsiTheme="minorHAnsi" w:cstheme="minorHAnsi"/>
              </w:rPr>
              <w:br/>
              <w:t>• define classes which are instances of other classes, and (thus)</w:t>
            </w:r>
            <w:r w:rsidRPr="004268B9">
              <w:rPr>
                <w:rFonts w:asciiTheme="minorHAnsi" w:hAnsiTheme="minorHAnsi" w:cstheme="minorHAnsi"/>
              </w:rPr>
              <w:br/>
              <w:t>• inherit properties from this class.</w:t>
            </w:r>
            <w:r w:rsidRPr="004268B9">
              <w:rPr>
                <w:rFonts w:asciiTheme="minorHAnsi" w:hAnsiTheme="minorHAnsi" w:cstheme="minorHAnsi"/>
              </w:rPr>
              <w:br/>
              <w:t>Inheritance of default values occurs when one element or class is an instance of a class.</w:t>
            </w:r>
            <w:r w:rsidRPr="004268B9">
              <w:rPr>
                <w:rFonts w:asciiTheme="minorHAnsi" w:hAnsiTheme="minorHAnsi" w:cstheme="minorHAnsi"/>
              </w:rPr>
              <w:br/>
              <w:t>Slots as Objects</w:t>
            </w:r>
            <w:r w:rsidRPr="004268B9">
              <w:rPr>
                <w:rFonts w:asciiTheme="minorHAnsi" w:hAnsiTheme="minorHAnsi" w:cstheme="minorHAnsi"/>
              </w:rPr>
              <w:br/>
              <w:t>How can we to represent the following properties in frames?</w:t>
            </w:r>
            <w:r w:rsidRPr="004268B9">
              <w:rPr>
                <w:rFonts w:asciiTheme="minorHAnsi" w:hAnsiTheme="minorHAnsi" w:cstheme="minorHAnsi"/>
              </w:rPr>
              <w:br/>
              <w:t>• Attributes such as weight, age be attached and make sense.</w:t>
            </w:r>
            <w:r w:rsidRPr="004268B9">
              <w:rPr>
                <w:rFonts w:asciiTheme="minorHAnsi" w:hAnsiTheme="minorHAnsi" w:cstheme="minorHAnsi"/>
              </w:rPr>
              <w:br/>
              <w:t>• Constraints on values such as age being less than a hundred</w:t>
            </w:r>
            <w:r w:rsidRPr="004268B9">
              <w:rPr>
                <w:rFonts w:asciiTheme="minorHAnsi" w:hAnsiTheme="minorHAnsi" w:cstheme="minorHAnsi"/>
              </w:rPr>
              <w:br/>
              <w:t>• Default values</w:t>
            </w:r>
            <w:r w:rsidRPr="004268B9">
              <w:rPr>
                <w:rFonts w:asciiTheme="minorHAnsi" w:hAnsiTheme="minorHAnsi" w:cstheme="minorHAnsi"/>
              </w:rPr>
              <w:br/>
              <w:t>• Rules for inheritance of values such as children inheriting parent's names</w:t>
            </w:r>
            <w:r w:rsidRPr="004268B9">
              <w:rPr>
                <w:rFonts w:asciiTheme="minorHAnsi" w:hAnsiTheme="minorHAnsi" w:cstheme="minorHAnsi"/>
              </w:rPr>
              <w:br/>
              <w:t>• Rules for computing values</w:t>
            </w:r>
            <w:r w:rsidRPr="004268B9">
              <w:rPr>
                <w:rFonts w:asciiTheme="minorHAnsi" w:hAnsiTheme="minorHAnsi" w:cstheme="minorHAnsi"/>
              </w:rPr>
              <w:br/>
              <w:t>• Many values for a slot.</w:t>
            </w:r>
            <w:r w:rsidRPr="004268B9">
              <w:rPr>
                <w:rFonts w:asciiTheme="minorHAnsi" w:hAnsiTheme="minorHAnsi" w:cstheme="minorHAnsi"/>
              </w:rPr>
              <w:br/>
              <w:t>A slot is a relation that maps from its domain of classes to its range of values.</w:t>
            </w:r>
            <w:r w:rsidRPr="004268B9">
              <w:rPr>
                <w:rFonts w:asciiTheme="minorHAnsi" w:hAnsiTheme="minorHAnsi" w:cstheme="minorHAnsi"/>
              </w:rPr>
              <w:br/>
              <w:t>A relation is a set of ordered pairs so one relation is a subset of another.</w:t>
            </w:r>
            <w:r w:rsidRPr="004268B9">
              <w:rPr>
                <w:rFonts w:asciiTheme="minorHAnsi" w:hAnsiTheme="minorHAnsi" w:cstheme="minorHAnsi"/>
              </w:rPr>
              <w:br/>
              <w:t>Since slot is a set the set of all slots can be represent by a metaclass called Slot, say.</w:t>
            </w:r>
            <w:r w:rsidRPr="004268B9">
              <w:rPr>
                <w:rFonts w:asciiTheme="minorHAnsi" w:hAnsiTheme="minorHAnsi" w:cstheme="minorHAnsi"/>
              </w:rPr>
              <w:br/>
              <w:t>NOTE the following:</w:t>
            </w:r>
            <w:r w:rsidRPr="004268B9">
              <w:rPr>
                <w:rFonts w:asciiTheme="minorHAnsi" w:hAnsiTheme="minorHAnsi" w:cstheme="minorHAnsi"/>
              </w:rPr>
              <w:br/>
              <w:t>• Instances of SLOT are slots</w:t>
            </w:r>
            <w:r w:rsidRPr="004268B9">
              <w:rPr>
                <w:rFonts w:asciiTheme="minorHAnsi" w:hAnsiTheme="minorHAnsi" w:cstheme="minorHAnsi"/>
              </w:rPr>
              <w:br/>
              <w:t>• Associated with SLOT are attributes that each instance will inherit.</w:t>
            </w:r>
            <w:r w:rsidRPr="004268B9">
              <w:rPr>
                <w:rFonts w:asciiTheme="minorHAnsi" w:hAnsiTheme="minorHAnsi" w:cstheme="minorHAnsi"/>
              </w:rPr>
              <w:br/>
              <w:t>• Each slot has a domain and range.</w:t>
            </w:r>
            <w:r w:rsidRPr="004268B9">
              <w:rPr>
                <w:rFonts w:asciiTheme="minorHAnsi" w:hAnsiTheme="minorHAnsi" w:cstheme="minorHAnsi"/>
              </w:rPr>
              <w:br/>
              <w:t>• Range is split into two parts one the class of the elements and the other is a constraint which is a logical expression if absent it is taken to be true.</w:t>
            </w:r>
            <w:r w:rsidRPr="004268B9">
              <w:rPr>
                <w:rFonts w:asciiTheme="minorHAnsi" w:hAnsiTheme="minorHAnsi" w:cstheme="minorHAnsi"/>
              </w:rPr>
              <w:br/>
              <w:t>• If there is a value for default then it must be passed on unless an instance has its own value.</w:t>
            </w:r>
            <w:r w:rsidRPr="004268B9">
              <w:rPr>
                <w:rFonts w:asciiTheme="minorHAnsi" w:hAnsiTheme="minorHAnsi" w:cstheme="minorHAnsi"/>
              </w:rPr>
              <w:br/>
              <w:t>• The to-compute attribute involves a procedure to compute its value. E.g. in Position where we use the dot notation to assign values to the slot of a frame.</w:t>
            </w:r>
            <w:r w:rsidRPr="004268B9">
              <w:rPr>
                <w:rFonts w:asciiTheme="minorHAnsi" w:hAnsiTheme="minorHAnsi" w:cstheme="minorHAnsi"/>
              </w:rPr>
              <w:br/>
              <w:t>• Transfers through lists other slots from which values can be derived from inheritance.</w:t>
            </w:r>
            <w:r w:rsidRPr="004268B9">
              <w:rPr>
                <w:rFonts w:asciiTheme="minorHAnsi" w:hAnsiTheme="minorHAnsi" w:cstheme="minorHAnsi"/>
              </w:rPr>
              <w:br/>
              <w:t>• instance (an element of a class).</w:t>
            </w:r>
            <w:r w:rsidRPr="004268B9">
              <w:rPr>
                <w:rFonts w:asciiTheme="minorHAnsi" w:hAnsiTheme="minorHAnsi" w:cstheme="minorHAnsi"/>
              </w:rPr>
              <w:br/>
              <w:t>Interpreting frames</w:t>
            </w:r>
            <w:r w:rsidRPr="004268B9">
              <w:rPr>
                <w:rFonts w:asciiTheme="minorHAnsi" w:hAnsiTheme="minorHAnsi" w:cstheme="minorHAnsi"/>
              </w:rPr>
              <w:br/>
              <w:t>A frame system interpreter must be capable of the following in order to exploit the frame slot representation:</w:t>
            </w:r>
            <w:r w:rsidRPr="004268B9">
              <w:rPr>
                <w:rFonts w:asciiTheme="minorHAnsi" w:hAnsiTheme="minorHAnsi" w:cstheme="minorHAnsi"/>
              </w:rPr>
              <w:br/>
              <w:t>• Consistency checking -- when a slot value is added to the frame relying on the domain attribute and that the value is legal using range and range constraints.</w:t>
            </w:r>
            <w:r w:rsidRPr="004268B9">
              <w:rPr>
                <w:rFonts w:asciiTheme="minorHAnsi" w:hAnsiTheme="minorHAnsi" w:cstheme="minorHAnsi"/>
              </w:rPr>
              <w:br/>
              <w:t>• Propagation of definition values along isa and instance links.</w:t>
            </w:r>
            <w:r w:rsidRPr="004268B9">
              <w:rPr>
                <w:rFonts w:asciiTheme="minorHAnsi" w:hAnsiTheme="minorHAnsi" w:cstheme="minorHAnsi"/>
              </w:rPr>
              <w:br/>
              <w:t>• Inheritance of default. values along isa and instance links.</w:t>
            </w:r>
            <w:r w:rsidRPr="004268B9">
              <w:rPr>
                <w:rFonts w:asciiTheme="minorHAnsi" w:hAnsiTheme="minorHAnsi" w:cstheme="minorHAnsi"/>
              </w:rPr>
              <w:br/>
              <w:t>• Computation of value of slot as needed.</w:t>
            </w:r>
            <w:r w:rsidRPr="004268B9">
              <w:rPr>
                <w:rFonts w:asciiTheme="minorHAnsi" w:hAnsiTheme="minorHAnsi" w:cstheme="minorHAnsi"/>
              </w:rPr>
              <w:br/>
              <w:t>• Checking that only correct number of values computed.</w:t>
            </w:r>
            <w:r w:rsidRPr="004268B9">
              <w:rPr>
                <w:rFonts w:asciiTheme="minorHAnsi" w:hAnsiTheme="minorHAnsi" w:cstheme="minorHAnsi"/>
              </w:rPr>
              <w:br/>
              <w:t xml:space="preserve">• Demon : A demon is a facet of a slot in a frame which causes some action to be taken when the frame is accessed in certain types of ways. For example, an if-needed demon is activated or triggered if the value of the slot is required and a value has not yet been stored in the slot, and it should calculate or otherwise obtain a value for the slot, while a range demon is triggered if a new value is added to the slot, to check </w:t>
            </w:r>
            <w:r w:rsidRPr="004268B9">
              <w:rPr>
                <w:rFonts w:asciiTheme="minorHAnsi" w:hAnsiTheme="minorHAnsi" w:cstheme="minorHAnsi"/>
              </w:rPr>
              <w:lastRenderedPageBreak/>
              <w:t>that the value added is permissible for this particular slot.</w:t>
            </w:r>
            <w:r w:rsidRPr="004268B9">
              <w:rPr>
                <w:rFonts w:asciiTheme="minorHAnsi" w:hAnsiTheme="minorHAnsi" w:cstheme="minorHAnsi"/>
              </w:rPr>
              <w:br/>
              <w:t>• Here is a list of the demon types supported by the</w:t>
            </w:r>
            <w:r w:rsidR="008D5AD1">
              <w:rPr>
                <w:rFonts w:asciiTheme="minorHAnsi" w:hAnsiTheme="minorHAnsi" w:cstheme="minorHAnsi"/>
              </w:rPr>
              <w:t xml:space="preserve"> iProlog frame implementation:</w:t>
            </w:r>
            <w:r w:rsidR="008D5AD1">
              <w:rPr>
                <w:rFonts w:asciiTheme="minorHAnsi" w:hAnsiTheme="minorHAnsi" w:cstheme="minorHAnsi"/>
              </w:rPr>
              <w:br/>
            </w:r>
            <w:r w:rsidRPr="004268B9">
              <w:rPr>
                <w:rFonts w:asciiTheme="minorHAnsi" w:hAnsiTheme="minorHAnsi" w:cstheme="minorHAnsi"/>
              </w:rPr>
              <w:t xml:space="preserve"> if_added</w:t>
            </w:r>
            <w:r w:rsidRPr="004268B9">
              <w:rPr>
                <w:rFonts w:asciiTheme="minorHAnsi" w:hAnsiTheme="minorHAnsi" w:cstheme="minorHAnsi"/>
              </w:rPr>
              <w:br/>
              <w:t xml:space="preserve"> demons are triggered when a new value is put into a slot.</w:t>
            </w:r>
            <w:r w:rsidRPr="004268B9">
              <w:rPr>
                <w:rFonts w:asciiTheme="minorHAnsi" w:hAnsiTheme="minorHAnsi" w:cstheme="minorHAnsi"/>
              </w:rPr>
              <w:br/>
              <w:t xml:space="preserve"> if_removed</w:t>
            </w:r>
            <w:r w:rsidRPr="004268B9">
              <w:rPr>
                <w:rFonts w:asciiTheme="minorHAnsi" w:hAnsiTheme="minorHAnsi" w:cstheme="minorHAnsi"/>
              </w:rPr>
              <w:br/>
              <w:t xml:space="preserve"> demons are triggered when a value is removed from a slot.</w:t>
            </w:r>
            <w:r w:rsidRPr="004268B9">
              <w:rPr>
                <w:rFonts w:asciiTheme="minorHAnsi" w:hAnsiTheme="minorHAnsi" w:cstheme="minorHAnsi"/>
              </w:rPr>
              <w:br/>
              <w:t xml:space="preserve"> if_replaced</w:t>
            </w:r>
            <w:r w:rsidRPr="004268B9">
              <w:rPr>
                <w:rFonts w:asciiTheme="minorHAnsi" w:hAnsiTheme="minorHAnsi" w:cstheme="minorHAnsi"/>
              </w:rPr>
              <w:br/>
              <w:t xml:space="preserve"> is triggered when a slot value is replaced.</w:t>
            </w:r>
            <w:r w:rsidRPr="004268B9">
              <w:rPr>
                <w:rFonts w:asciiTheme="minorHAnsi" w:hAnsiTheme="minorHAnsi" w:cstheme="minorHAnsi"/>
              </w:rPr>
              <w:br/>
              <w:t xml:space="preserve"> if_needed</w:t>
            </w:r>
            <w:r w:rsidRPr="004268B9">
              <w:rPr>
                <w:rFonts w:asciiTheme="minorHAnsi" w:hAnsiTheme="minorHAnsi" w:cstheme="minorHAnsi"/>
              </w:rPr>
              <w:br/>
              <w:t xml:space="preserve"> demons are triggered when there is no value present in an instance frame and a value must be computed from a generic frame.</w:t>
            </w:r>
            <w:r w:rsidRPr="004268B9">
              <w:rPr>
                <w:rFonts w:asciiTheme="minorHAnsi" w:hAnsiTheme="minorHAnsi" w:cstheme="minorHAnsi"/>
              </w:rPr>
              <w:br/>
              <w:t xml:space="preserve"> if_new</w:t>
            </w:r>
            <w:r w:rsidRPr="004268B9">
              <w:rPr>
                <w:rFonts w:asciiTheme="minorHAnsi" w:hAnsiTheme="minorHAnsi" w:cstheme="minorHAnsi"/>
              </w:rPr>
              <w:br/>
              <w:t xml:space="preserve"> is triggered when a new frame is created.</w:t>
            </w:r>
            <w:r w:rsidRPr="004268B9">
              <w:rPr>
                <w:rFonts w:asciiTheme="minorHAnsi" w:hAnsiTheme="minorHAnsi" w:cstheme="minorHAnsi"/>
              </w:rPr>
              <w:br/>
              <w:t xml:space="preserve"> range</w:t>
            </w:r>
            <w:r w:rsidRPr="004268B9">
              <w:rPr>
                <w:rFonts w:asciiTheme="minorHAnsi" w:hAnsiTheme="minorHAnsi" w:cstheme="minorHAnsi"/>
              </w:rPr>
              <w:br/>
              <w:t xml:space="preserve"> is triggered when a new value is added. The value must satisfy the range constraint specified for the slot.</w:t>
            </w:r>
            <w:r w:rsidRPr="004268B9">
              <w:rPr>
                <w:rFonts w:asciiTheme="minorHAnsi" w:hAnsiTheme="minorHAnsi" w:cstheme="minorHAnsi"/>
              </w:rPr>
              <w:br/>
              <w:t xml:space="preserve"> help</w:t>
            </w:r>
            <w:r w:rsidRPr="004268B9">
              <w:rPr>
                <w:rFonts w:asciiTheme="minorHAnsi" w:hAnsiTheme="minorHAnsi" w:cstheme="minorHAnsi"/>
              </w:rPr>
              <w:br/>
              <w:t xml:space="preserve"> is triggered when the range demon is triggered and returns false.</w:t>
            </w:r>
            <w:r w:rsidRPr="004268B9">
              <w:rPr>
                <w:rFonts w:asciiTheme="minorHAnsi" w:hAnsiTheme="minorHAnsi" w:cstheme="minorHAnsi"/>
              </w:rPr>
              <w:br/>
              <w:t xml:space="preserve"> The following are not demons but demon-related slots in a frame.</w:t>
            </w:r>
            <w:r w:rsidRPr="004268B9">
              <w:rPr>
                <w:rFonts w:asciiTheme="minorHAnsi" w:hAnsiTheme="minorHAnsi" w:cstheme="minorHAnsi"/>
              </w:rPr>
              <w:br/>
              <w:t xml:space="preserve"> cache</w:t>
            </w:r>
            <w:r w:rsidRPr="004268B9">
              <w:rPr>
                <w:rFonts w:asciiTheme="minorHAnsi" w:hAnsiTheme="minorHAnsi" w:cstheme="minorHAnsi"/>
              </w:rPr>
              <w:br/>
              <w:t>• means that when a value is computed it is stored in the instance frame.</w:t>
            </w:r>
            <w:r w:rsidRPr="004268B9">
              <w:rPr>
                <w:rFonts w:asciiTheme="minorHAnsi" w:hAnsiTheme="minorHAnsi" w:cstheme="minorHAnsi"/>
              </w:rPr>
              <w:br/>
              <w:t>• multi_valued</w:t>
            </w:r>
            <w:r w:rsidRPr="004268B9">
              <w:rPr>
                <w:rFonts w:asciiTheme="minorHAnsi" w:hAnsiTheme="minorHAnsi" w:cstheme="minorHAnsi"/>
              </w:rPr>
              <w:br/>
              <w:t>• means that the slot may contain more than one value.</w:t>
            </w:r>
            <w:r w:rsidRPr="004268B9">
              <w:rPr>
                <w:rFonts w:asciiTheme="minorHAnsi" w:hAnsiTheme="minorHAnsi" w:cstheme="minorHAnsi"/>
              </w:rPr>
              <w:br/>
            </w:r>
            <w:r w:rsidRPr="004268B9">
              <w:rPr>
                <w:rFonts w:asciiTheme="minorHAnsi" w:hAnsiTheme="minorHAnsi" w:cstheme="minorHAnsi"/>
              </w:rPr>
              <w:br/>
              <w:t>Strong Slot and Filler Structures : Represent links between objects according to more rigid rules.</w:t>
            </w:r>
            <w:r w:rsidRPr="004268B9">
              <w:rPr>
                <w:rFonts w:asciiTheme="minorHAnsi" w:hAnsiTheme="minorHAnsi" w:cstheme="minorHAnsi"/>
              </w:rPr>
              <w:br/>
              <w:t>• Specific notions of what types of object and relations between them are provided.</w:t>
            </w:r>
            <w:r w:rsidRPr="004268B9">
              <w:rPr>
                <w:rFonts w:asciiTheme="minorHAnsi" w:hAnsiTheme="minorHAnsi" w:cstheme="minorHAnsi"/>
              </w:rPr>
              <w:br/>
              <w:t>• Represent knowledge about common situations.</w:t>
            </w:r>
            <w:r w:rsidRPr="004268B9">
              <w:rPr>
                <w:rFonts w:asciiTheme="minorHAnsi" w:hAnsiTheme="minorHAnsi" w:cstheme="minorHAnsi"/>
              </w:rPr>
              <w:br/>
            </w:r>
            <w:r w:rsidRPr="004268B9">
              <w:rPr>
                <w:rFonts w:asciiTheme="minorHAnsi" w:hAnsiTheme="minorHAnsi" w:cstheme="minorHAnsi"/>
              </w:rPr>
              <w:br/>
            </w:r>
          </w:p>
          <w:p w:rsidR="006F694D" w:rsidRDefault="006F694D" w:rsidP="006F694D">
            <w:pPr>
              <w:jc w:val="center"/>
              <w:rPr>
                <w:rFonts w:asciiTheme="minorHAnsi" w:hAnsiTheme="minorHAnsi" w:cstheme="minorHAnsi"/>
              </w:rPr>
            </w:pPr>
            <w:r w:rsidRPr="00056135">
              <w:rPr>
                <w:rStyle w:val="Strong"/>
                <w:rFonts w:asciiTheme="minorHAnsi" w:hAnsiTheme="minorHAnsi" w:cstheme="minorHAnsi"/>
                <w:sz w:val="24"/>
              </w:rPr>
              <w:t>UNIT-03/Lecture 0</w:t>
            </w:r>
            <w:r>
              <w:rPr>
                <w:rStyle w:val="Strong"/>
                <w:rFonts w:asciiTheme="minorHAnsi" w:hAnsiTheme="minorHAnsi" w:cstheme="minorHAnsi"/>
                <w:sz w:val="24"/>
              </w:rPr>
              <w:t>5</w:t>
            </w:r>
          </w:p>
          <w:p w:rsidR="006F694D" w:rsidRDefault="006F694D" w:rsidP="00056135">
            <w:pPr>
              <w:rPr>
                <w:rFonts w:asciiTheme="minorHAnsi" w:hAnsiTheme="minorHAnsi" w:cstheme="minorHAnsi"/>
              </w:rPr>
            </w:pPr>
          </w:p>
          <w:p w:rsidR="003C0D4B" w:rsidRDefault="004268B9" w:rsidP="006F694D">
            <w:pPr>
              <w:rPr>
                <w:rFonts w:asciiTheme="minorHAnsi" w:hAnsiTheme="minorHAnsi" w:cstheme="minorHAnsi"/>
                <w:b/>
              </w:rPr>
            </w:pPr>
            <w:r w:rsidRPr="004268B9">
              <w:rPr>
                <w:rFonts w:asciiTheme="minorHAnsi" w:hAnsiTheme="minorHAnsi" w:cstheme="minorHAnsi"/>
              </w:rPr>
              <w:br/>
            </w:r>
            <w:r w:rsidRPr="006F694D">
              <w:rPr>
                <w:rFonts w:asciiTheme="minorHAnsi" w:hAnsiTheme="minorHAnsi" w:cstheme="minorHAnsi"/>
                <w:b/>
              </w:rPr>
              <w:t>Conceptual Dependency (CD)</w:t>
            </w:r>
            <w:r w:rsidRPr="004268B9">
              <w:rPr>
                <w:rFonts w:asciiTheme="minorHAnsi" w:hAnsiTheme="minorHAnsi" w:cstheme="minorHAnsi"/>
              </w:rPr>
              <w:br/>
              <w:t>Conceptual Dependency originally developed to represent knowledge acquired from natural language input.</w:t>
            </w:r>
            <w:r w:rsidRPr="004268B9">
              <w:rPr>
                <w:rFonts w:asciiTheme="minorHAnsi" w:hAnsiTheme="minorHAnsi" w:cstheme="minorHAnsi"/>
              </w:rPr>
              <w:br/>
              <w:t>The goals of this theory are:</w:t>
            </w:r>
            <w:r w:rsidRPr="004268B9">
              <w:rPr>
                <w:rFonts w:asciiTheme="minorHAnsi" w:hAnsiTheme="minorHAnsi" w:cstheme="minorHAnsi"/>
              </w:rPr>
              <w:br/>
              <w:t>• To help in the drawing of inference from sentences.</w:t>
            </w:r>
            <w:r w:rsidRPr="004268B9">
              <w:rPr>
                <w:rFonts w:asciiTheme="minorHAnsi" w:hAnsiTheme="minorHAnsi" w:cstheme="minorHAnsi"/>
              </w:rPr>
              <w:br/>
              <w:t>• To be independent of the words used in the original input.</w:t>
            </w:r>
            <w:r w:rsidRPr="004268B9">
              <w:rPr>
                <w:rFonts w:asciiTheme="minorHAnsi" w:hAnsiTheme="minorHAnsi" w:cstheme="minorHAnsi"/>
              </w:rPr>
              <w:br/>
              <w:t>• That is to say: For any 2 (or more) sentences that are identical in meaning there should be only one representation of that meaning.</w:t>
            </w:r>
            <w:r w:rsidRPr="004268B9">
              <w:rPr>
                <w:rFonts w:asciiTheme="minorHAnsi" w:hAnsiTheme="minorHAnsi" w:cstheme="minorHAnsi"/>
              </w:rPr>
              <w:br/>
              <w:t>It has been used by many programs that portend to understand English (MARGIE, SAM, PAM). CD developed by Schank et al. as were the previous examples.</w:t>
            </w:r>
            <w:r w:rsidRPr="004268B9">
              <w:rPr>
                <w:rFonts w:asciiTheme="minorHAnsi" w:hAnsiTheme="minorHAnsi" w:cstheme="minorHAnsi"/>
              </w:rPr>
              <w:br/>
              <w:t>CD provides: a structure into which nodes representing information can be placed</w:t>
            </w:r>
            <w:r w:rsidRPr="004268B9">
              <w:rPr>
                <w:rFonts w:asciiTheme="minorHAnsi" w:hAnsiTheme="minorHAnsi" w:cstheme="minorHAnsi"/>
              </w:rPr>
              <w:br/>
              <w:t>• a specific set of primitives</w:t>
            </w:r>
            <w:r w:rsidRPr="004268B9">
              <w:rPr>
                <w:rFonts w:asciiTheme="minorHAnsi" w:hAnsiTheme="minorHAnsi" w:cstheme="minorHAnsi"/>
              </w:rPr>
              <w:br/>
              <w:t>• at a given level of granularity.</w:t>
            </w:r>
            <w:r w:rsidRPr="004268B9">
              <w:rPr>
                <w:rFonts w:asciiTheme="minorHAnsi" w:hAnsiTheme="minorHAnsi" w:cstheme="minorHAnsi"/>
              </w:rPr>
              <w:br/>
              <w:t>Sentences are represented as a series of diagrams depicting actions using both abstract and real physical situations.</w:t>
            </w:r>
            <w:r w:rsidRPr="004268B9">
              <w:rPr>
                <w:rFonts w:asciiTheme="minorHAnsi" w:hAnsiTheme="minorHAnsi" w:cstheme="minorHAnsi"/>
              </w:rPr>
              <w:br/>
              <w:t>• The agent and the objects are represented</w:t>
            </w:r>
            <w:r w:rsidRPr="004268B9">
              <w:rPr>
                <w:rFonts w:asciiTheme="minorHAnsi" w:hAnsiTheme="minorHAnsi" w:cstheme="minorHAnsi"/>
              </w:rPr>
              <w:br/>
              <w:t>• The actions are built up from a set of primitive acts which can be modified by tense.</w:t>
            </w:r>
            <w:r w:rsidRPr="004268B9">
              <w:rPr>
                <w:rFonts w:asciiTheme="minorHAnsi" w:hAnsiTheme="minorHAnsi" w:cstheme="minorHAnsi"/>
              </w:rPr>
              <w:br/>
              <w:t>Examples of Primitive Acts are:</w:t>
            </w:r>
            <w:r w:rsidRPr="004268B9">
              <w:rPr>
                <w:rFonts w:asciiTheme="minorHAnsi" w:hAnsiTheme="minorHAnsi" w:cstheme="minorHAnsi"/>
              </w:rPr>
              <w:br/>
              <w:t>ATRANS -- Transfer of an abstract relationship. e.g. give.</w:t>
            </w:r>
            <w:r w:rsidRPr="004268B9">
              <w:rPr>
                <w:rFonts w:asciiTheme="minorHAnsi" w:hAnsiTheme="minorHAnsi" w:cstheme="minorHAnsi"/>
              </w:rPr>
              <w:br/>
              <w:t>PTRANS -- Transfer of the physical location of an object. e.g. go.</w:t>
            </w:r>
            <w:r w:rsidRPr="004268B9">
              <w:rPr>
                <w:rFonts w:asciiTheme="minorHAnsi" w:hAnsiTheme="minorHAnsi" w:cstheme="minorHAnsi"/>
              </w:rPr>
              <w:br/>
              <w:t>PROPEL -- Application of a physical force to an object. e.g. push.</w:t>
            </w:r>
            <w:r w:rsidRPr="004268B9">
              <w:rPr>
                <w:rFonts w:asciiTheme="minorHAnsi" w:hAnsiTheme="minorHAnsi" w:cstheme="minorHAnsi"/>
              </w:rPr>
              <w:br/>
              <w:t>MTRANS-- Transfer of mental information. e.g. tell.</w:t>
            </w:r>
            <w:r w:rsidRPr="004268B9">
              <w:rPr>
                <w:rFonts w:asciiTheme="minorHAnsi" w:hAnsiTheme="minorHAnsi" w:cstheme="minorHAnsi"/>
              </w:rPr>
              <w:br/>
              <w:t>MBUILD -- Construct new information from old. e.g. decide.</w:t>
            </w:r>
            <w:r w:rsidRPr="004268B9">
              <w:rPr>
                <w:rFonts w:asciiTheme="minorHAnsi" w:hAnsiTheme="minorHAnsi" w:cstheme="minorHAnsi"/>
              </w:rPr>
              <w:br/>
            </w:r>
            <w:r w:rsidRPr="004268B9">
              <w:rPr>
                <w:rFonts w:asciiTheme="minorHAnsi" w:hAnsiTheme="minorHAnsi" w:cstheme="minorHAnsi"/>
              </w:rPr>
              <w:lastRenderedPageBreak/>
              <w:t>SPEAK -- Utter a sound. e.g. say.</w:t>
            </w:r>
            <w:r w:rsidRPr="004268B9">
              <w:rPr>
                <w:rFonts w:asciiTheme="minorHAnsi" w:hAnsiTheme="minorHAnsi" w:cstheme="minorHAnsi"/>
              </w:rPr>
              <w:br/>
              <w:t>ATTEND-- Focus a sense on a stimulus. e.g. listen, watch.</w:t>
            </w:r>
            <w:r w:rsidRPr="004268B9">
              <w:rPr>
                <w:rFonts w:asciiTheme="minorHAnsi" w:hAnsiTheme="minorHAnsi" w:cstheme="minorHAnsi"/>
              </w:rPr>
              <w:br/>
              <w:t>MOVE -- Movement of a body part by owner. e.g. punch, kick.</w:t>
            </w:r>
            <w:r w:rsidRPr="004268B9">
              <w:rPr>
                <w:rFonts w:asciiTheme="minorHAnsi" w:hAnsiTheme="minorHAnsi" w:cstheme="minorHAnsi"/>
              </w:rPr>
              <w:br/>
              <w:t>GRASP-- Actor grasping an object. e.g. clutch.</w:t>
            </w:r>
            <w:r w:rsidRPr="004268B9">
              <w:rPr>
                <w:rFonts w:asciiTheme="minorHAnsi" w:hAnsiTheme="minorHAnsi" w:cstheme="minorHAnsi"/>
              </w:rPr>
              <w:br/>
              <w:t>INGEST-- Actor ingesting an object. e.g. eat.</w:t>
            </w:r>
            <w:r w:rsidRPr="004268B9">
              <w:rPr>
                <w:rFonts w:asciiTheme="minorHAnsi" w:hAnsiTheme="minorHAnsi" w:cstheme="minorHAnsi"/>
              </w:rPr>
              <w:br/>
              <w:t>EXPEL -- Actor getting rid of an object from body. e.g. ????.</w:t>
            </w:r>
            <w:r w:rsidRPr="004268B9">
              <w:rPr>
                <w:rFonts w:asciiTheme="minorHAnsi" w:hAnsiTheme="minorHAnsi" w:cstheme="minorHAnsi"/>
              </w:rPr>
              <w:br/>
              <w:t>Six primitive conceptual categories provide building blocks which are the set of allowable dependencies in the concepts in a sentence:</w:t>
            </w:r>
            <w:r w:rsidRPr="004268B9">
              <w:rPr>
                <w:rFonts w:asciiTheme="minorHAnsi" w:hAnsiTheme="minorHAnsi" w:cstheme="minorHAnsi"/>
              </w:rPr>
              <w:br/>
              <w:t>PP-- Real world objects.</w:t>
            </w:r>
            <w:r w:rsidRPr="004268B9">
              <w:rPr>
                <w:rFonts w:asciiTheme="minorHAnsi" w:hAnsiTheme="minorHAnsi" w:cstheme="minorHAnsi"/>
              </w:rPr>
              <w:br/>
              <w:t>ACT-- Real world actions.</w:t>
            </w:r>
            <w:r w:rsidRPr="004268B9">
              <w:rPr>
                <w:rFonts w:asciiTheme="minorHAnsi" w:hAnsiTheme="minorHAnsi" w:cstheme="minorHAnsi"/>
              </w:rPr>
              <w:br/>
              <w:t>PA -- Attributes of objects.</w:t>
            </w:r>
            <w:r w:rsidRPr="004268B9">
              <w:rPr>
                <w:rFonts w:asciiTheme="minorHAnsi" w:hAnsiTheme="minorHAnsi" w:cstheme="minorHAnsi"/>
              </w:rPr>
              <w:br/>
              <w:t>AA -- Attributes of actions.</w:t>
            </w:r>
            <w:r w:rsidRPr="004268B9">
              <w:rPr>
                <w:rFonts w:asciiTheme="minorHAnsi" w:hAnsiTheme="minorHAnsi" w:cstheme="minorHAnsi"/>
              </w:rPr>
              <w:br/>
              <w:t>T-- Times.</w:t>
            </w:r>
            <w:r w:rsidRPr="004268B9">
              <w:rPr>
                <w:rFonts w:asciiTheme="minorHAnsi" w:hAnsiTheme="minorHAnsi" w:cstheme="minorHAnsi"/>
              </w:rPr>
              <w:br/>
              <w:t>LOC -- Locations.</w:t>
            </w:r>
            <w:r w:rsidRPr="004268B9">
              <w:rPr>
                <w:rFonts w:asciiTheme="minorHAnsi" w:hAnsiTheme="minorHAnsi" w:cstheme="minorHAnsi"/>
              </w:rPr>
              <w:br/>
              <w:t>How do we connect these things together?</w:t>
            </w:r>
            <w:r w:rsidRPr="004268B9">
              <w:rPr>
                <w:rFonts w:asciiTheme="minorHAnsi" w:hAnsiTheme="minorHAnsi" w:cstheme="minorHAnsi"/>
              </w:rPr>
              <w:br/>
              <w:t>Consider the example:</w:t>
            </w:r>
            <w:r w:rsidRPr="004268B9">
              <w:rPr>
                <w:rFonts w:asciiTheme="minorHAnsi" w:hAnsiTheme="minorHAnsi" w:cstheme="minorHAnsi"/>
              </w:rPr>
              <w:br/>
              <w:t>John gives Mary a book</w:t>
            </w:r>
            <w:r w:rsidRPr="004268B9">
              <w:rPr>
                <w:rFonts w:asciiTheme="minorHAnsi" w:hAnsiTheme="minorHAnsi" w:cstheme="minorHAnsi"/>
              </w:rPr>
              <w:br/>
            </w:r>
            <w:r w:rsidRPr="004268B9">
              <w:rPr>
                <w:rFonts w:asciiTheme="minorHAnsi" w:hAnsiTheme="minorHAnsi" w:cstheme="minorHAnsi"/>
              </w:rPr>
              <w:br/>
              <w:t>• Arrows indicate the direction of dependency. Letters above indicate certain relationships:</w:t>
            </w:r>
            <w:r w:rsidRPr="004268B9">
              <w:rPr>
                <w:rFonts w:asciiTheme="minorHAnsi" w:hAnsiTheme="minorHAnsi" w:cstheme="minorHAnsi"/>
              </w:rPr>
              <w:br/>
              <w:t>o-- object.</w:t>
            </w:r>
            <w:r w:rsidRPr="004268B9">
              <w:rPr>
                <w:rFonts w:asciiTheme="minorHAnsi" w:hAnsiTheme="minorHAnsi" w:cstheme="minorHAnsi"/>
              </w:rPr>
              <w:br/>
              <w:t>R-- recipient-donor.</w:t>
            </w:r>
            <w:r w:rsidRPr="004268B9">
              <w:rPr>
                <w:rFonts w:asciiTheme="minorHAnsi" w:hAnsiTheme="minorHAnsi" w:cstheme="minorHAnsi"/>
              </w:rPr>
              <w:br/>
              <w:t>I -- instrument e.g. eat with a spoon.</w:t>
            </w:r>
            <w:r w:rsidRPr="004268B9">
              <w:rPr>
                <w:rFonts w:asciiTheme="minorHAnsi" w:hAnsiTheme="minorHAnsi" w:cstheme="minorHAnsi"/>
              </w:rPr>
              <w:br/>
              <w:t>D-- destination e.g. going home.</w:t>
            </w:r>
            <w:r w:rsidRPr="004268B9">
              <w:rPr>
                <w:rFonts w:asciiTheme="minorHAnsi" w:hAnsiTheme="minorHAnsi" w:cstheme="minorHAnsi"/>
              </w:rPr>
              <w:br/>
              <w:t>• Double arrows ( ) indicate two-way links between the actor (PP) and action (ACT).</w:t>
            </w:r>
            <w:r w:rsidRPr="004268B9">
              <w:rPr>
                <w:rFonts w:asciiTheme="minorHAnsi" w:hAnsiTheme="minorHAnsi" w:cstheme="minorHAnsi"/>
              </w:rPr>
              <w:br/>
              <w:t>• The actions are built from the set of primitive acts (see above).</w:t>
            </w:r>
            <w:r w:rsidRPr="004268B9">
              <w:rPr>
                <w:rFonts w:asciiTheme="minorHAnsi" w:hAnsiTheme="minorHAnsi" w:cstheme="minorHAnsi"/>
              </w:rPr>
              <w:br/>
              <w:t>o These can be modified by tense etc.</w:t>
            </w:r>
            <w:r w:rsidRPr="004268B9">
              <w:rPr>
                <w:rFonts w:asciiTheme="minorHAnsi" w:hAnsiTheme="minorHAnsi" w:cstheme="minorHAnsi"/>
              </w:rPr>
              <w:br/>
              <w:t>The use of tense and mood in describing events is extremely important and schank introduced the following modifiers:</w:t>
            </w:r>
            <w:r w:rsidRPr="004268B9">
              <w:rPr>
                <w:rFonts w:asciiTheme="minorHAnsi" w:hAnsiTheme="minorHAnsi" w:cstheme="minorHAnsi"/>
              </w:rPr>
              <w:br/>
              <w:t>p -- past</w:t>
            </w:r>
            <w:r w:rsidRPr="004268B9">
              <w:rPr>
                <w:rFonts w:asciiTheme="minorHAnsi" w:hAnsiTheme="minorHAnsi" w:cstheme="minorHAnsi"/>
              </w:rPr>
              <w:br/>
              <w:t>f-- future</w:t>
            </w:r>
            <w:r w:rsidRPr="004268B9">
              <w:rPr>
                <w:rFonts w:asciiTheme="minorHAnsi" w:hAnsiTheme="minorHAnsi" w:cstheme="minorHAnsi"/>
              </w:rPr>
              <w:br/>
              <w:t>t-- transition</w:t>
            </w:r>
            <w:r w:rsidRPr="004268B9">
              <w:rPr>
                <w:rFonts w:asciiTheme="minorHAnsi" w:hAnsiTheme="minorHAnsi" w:cstheme="minorHAnsi"/>
              </w:rPr>
              <w:br/>
            </w:r>
            <w:r w:rsidRPr="004268B9">
              <w:rPr>
                <w:rFonts w:asciiTheme="minorHAnsi" w:hAnsiTheme="minorHAnsi" w:cstheme="minorHAnsi"/>
              </w:rPr>
              <w:br/>
              <w:t>-- start transition</w:t>
            </w:r>
            <w:r w:rsidRPr="004268B9">
              <w:rPr>
                <w:rFonts w:asciiTheme="minorHAnsi" w:hAnsiTheme="minorHAnsi" w:cstheme="minorHAnsi"/>
              </w:rPr>
              <w:br/>
            </w:r>
            <w:r w:rsidRPr="004268B9">
              <w:rPr>
                <w:rFonts w:asciiTheme="minorHAnsi" w:hAnsiTheme="minorHAnsi" w:cstheme="minorHAnsi"/>
              </w:rPr>
              <w:br/>
              <w:t>-- finished transition</w:t>
            </w:r>
            <w:r w:rsidRPr="004268B9">
              <w:rPr>
                <w:rFonts w:asciiTheme="minorHAnsi" w:hAnsiTheme="minorHAnsi" w:cstheme="minorHAnsi"/>
              </w:rPr>
              <w:br/>
              <w:t>k</w:t>
            </w:r>
            <w:r w:rsidRPr="004268B9">
              <w:rPr>
                <w:rFonts w:asciiTheme="minorHAnsi" w:hAnsiTheme="minorHAnsi" w:cstheme="minorHAnsi"/>
              </w:rPr>
              <w:br/>
              <w:t>-- continuing</w:t>
            </w:r>
            <w:r w:rsidRPr="004268B9">
              <w:rPr>
                <w:rFonts w:asciiTheme="minorHAnsi" w:hAnsiTheme="minorHAnsi" w:cstheme="minorHAnsi"/>
              </w:rPr>
              <w:br/>
              <w:t>?</w:t>
            </w:r>
            <w:r w:rsidRPr="004268B9">
              <w:rPr>
                <w:rFonts w:asciiTheme="minorHAnsi" w:hAnsiTheme="minorHAnsi" w:cstheme="minorHAnsi"/>
              </w:rPr>
              <w:br/>
              <w:t>-- interrogative</w:t>
            </w:r>
            <w:r w:rsidRPr="004268B9">
              <w:rPr>
                <w:rFonts w:asciiTheme="minorHAnsi" w:hAnsiTheme="minorHAnsi" w:cstheme="minorHAnsi"/>
              </w:rPr>
              <w:br/>
              <w:t>/</w:t>
            </w:r>
            <w:r w:rsidRPr="004268B9">
              <w:rPr>
                <w:rFonts w:asciiTheme="minorHAnsi" w:hAnsiTheme="minorHAnsi" w:cstheme="minorHAnsi"/>
              </w:rPr>
              <w:br/>
              <w:t>-- negative</w:t>
            </w:r>
            <w:r w:rsidRPr="004268B9">
              <w:rPr>
                <w:rFonts w:asciiTheme="minorHAnsi" w:hAnsiTheme="minorHAnsi" w:cstheme="minorHAnsi"/>
              </w:rPr>
              <w:br/>
              <w:t>delta</w:t>
            </w:r>
            <w:r w:rsidRPr="004268B9">
              <w:rPr>
                <w:rFonts w:asciiTheme="minorHAnsi" w:hAnsiTheme="minorHAnsi" w:cstheme="minorHAnsi"/>
              </w:rPr>
              <w:br/>
              <w:t>-- timeless</w:t>
            </w:r>
            <w:r w:rsidRPr="004268B9">
              <w:rPr>
                <w:rFonts w:asciiTheme="minorHAnsi" w:hAnsiTheme="minorHAnsi" w:cstheme="minorHAnsi"/>
              </w:rPr>
              <w:br/>
              <w:t>c</w:t>
            </w:r>
            <w:r w:rsidRPr="004268B9">
              <w:rPr>
                <w:rFonts w:asciiTheme="minorHAnsi" w:hAnsiTheme="minorHAnsi" w:cstheme="minorHAnsi"/>
              </w:rPr>
              <w:br/>
              <w:t>-- conditional</w:t>
            </w:r>
            <w:r w:rsidRPr="004268B9">
              <w:rPr>
                <w:rFonts w:asciiTheme="minorHAnsi" w:hAnsiTheme="minorHAnsi" w:cstheme="minorHAnsi"/>
              </w:rPr>
              <w:br/>
              <w:t>the absence of any modifier implies the present tense.</w:t>
            </w:r>
            <w:r w:rsidRPr="004268B9">
              <w:rPr>
                <w:rFonts w:asciiTheme="minorHAnsi" w:hAnsiTheme="minorHAnsi" w:cstheme="minorHAnsi"/>
              </w:rPr>
              <w:br/>
              <w:t>So the past tense of the above example:</w:t>
            </w:r>
            <w:r w:rsidRPr="004268B9">
              <w:rPr>
                <w:rFonts w:asciiTheme="minorHAnsi" w:hAnsiTheme="minorHAnsi" w:cstheme="minorHAnsi"/>
              </w:rPr>
              <w:br/>
              <w:t>John gave Mary a book becomes:</w:t>
            </w:r>
            <w:r w:rsidRPr="004268B9">
              <w:rPr>
                <w:rFonts w:asciiTheme="minorHAnsi" w:hAnsiTheme="minorHAnsi" w:cstheme="minorHAnsi"/>
              </w:rPr>
              <w:br/>
            </w:r>
            <w:r w:rsidRPr="004268B9">
              <w:rPr>
                <w:rFonts w:asciiTheme="minorHAnsi" w:hAnsiTheme="minorHAnsi" w:cstheme="minorHAnsi"/>
              </w:rPr>
              <w:br/>
              <w:t>The  has an object (actor), PP and action, ACT. I.e. PP  ACT. The triplearrow ( ) is also a two link but between an object, PP, and its attribute, PA. I.e. PP  PA.</w:t>
            </w:r>
            <w:r w:rsidRPr="004268B9">
              <w:rPr>
                <w:rFonts w:asciiTheme="minorHAnsi" w:hAnsiTheme="minorHAnsi" w:cstheme="minorHAnsi"/>
              </w:rPr>
              <w:br/>
              <w:t>It represents isa type dependencies. E.g</w:t>
            </w:r>
            <w:r w:rsidRPr="004268B9">
              <w:rPr>
                <w:rFonts w:asciiTheme="minorHAnsi" w:hAnsiTheme="minorHAnsi" w:cstheme="minorHAnsi"/>
              </w:rPr>
              <w:br/>
              <w:t>Dave  lecturerDave is a lecturer.</w:t>
            </w:r>
            <w:r w:rsidRPr="004268B9">
              <w:rPr>
                <w:rFonts w:asciiTheme="minorHAnsi" w:hAnsiTheme="minorHAnsi" w:cstheme="minorHAnsi"/>
              </w:rPr>
              <w:br/>
              <w:t xml:space="preserve">Primitive states are used to describe many state descriptions such as height, health, mental state, physical </w:t>
            </w:r>
            <w:r w:rsidRPr="004268B9">
              <w:rPr>
                <w:rFonts w:asciiTheme="minorHAnsi" w:hAnsiTheme="minorHAnsi" w:cstheme="minorHAnsi"/>
              </w:rPr>
              <w:lastRenderedPageBreak/>
              <w:t>state.</w:t>
            </w:r>
            <w:r w:rsidRPr="004268B9">
              <w:rPr>
                <w:rFonts w:asciiTheme="minorHAnsi" w:hAnsiTheme="minorHAnsi" w:cstheme="minorHAnsi"/>
              </w:rPr>
              <w:br/>
              <w:t>There are many more physical states than primitive actions. They use a numeric scale.</w:t>
            </w:r>
            <w:r w:rsidRPr="004268B9">
              <w:rPr>
                <w:rFonts w:asciiTheme="minorHAnsi" w:hAnsiTheme="minorHAnsi" w:cstheme="minorHAnsi"/>
              </w:rPr>
              <w:br/>
              <w:t>E.g. John  height(+10) John is the tallest John  height(&lt; average) John is short Frank Zappa  health(-10) Frank Zappa is dead Dave  mental_state(-10) Dave is sad Vase  physical_state(-10) The vase is broken</w:t>
            </w:r>
            <w:r w:rsidRPr="004268B9">
              <w:rPr>
                <w:rFonts w:asciiTheme="minorHAnsi" w:hAnsiTheme="minorHAnsi" w:cstheme="minorHAnsi"/>
              </w:rPr>
              <w:br/>
              <w:t>You can also specify things like the time of occurrence in the relation ship.</w:t>
            </w:r>
            <w:r w:rsidRPr="004268B9">
              <w:rPr>
                <w:rFonts w:asciiTheme="minorHAnsi" w:hAnsiTheme="minorHAnsi" w:cstheme="minorHAnsi"/>
              </w:rPr>
              <w:br/>
              <w:t>For Example: John gave Mary the book yesterday</w:t>
            </w:r>
            <w:r w:rsidRPr="004268B9">
              <w:rPr>
                <w:rFonts w:asciiTheme="minorHAnsi" w:hAnsiTheme="minorHAnsi" w:cstheme="minorHAnsi"/>
              </w:rPr>
              <w:br/>
            </w:r>
            <w:r w:rsidRPr="004268B9">
              <w:rPr>
                <w:rFonts w:asciiTheme="minorHAnsi" w:hAnsiTheme="minorHAnsi" w:cstheme="minorHAnsi"/>
              </w:rPr>
              <w:br/>
            </w:r>
            <w:r w:rsidRPr="004268B9">
              <w:rPr>
                <w:rFonts w:asciiTheme="minorHAnsi" w:hAnsiTheme="minorHAnsi" w:cstheme="minorHAnsi"/>
              </w:rPr>
              <w:br/>
            </w:r>
            <w:r w:rsidRPr="004268B9">
              <w:rPr>
                <w:rFonts w:asciiTheme="minorHAnsi" w:hAnsiTheme="minorHAnsi" w:cstheme="minorHAnsi"/>
              </w:rPr>
              <w:br/>
              <w:t>Now let us consider a more complex sentence: Since smoking can kill you, I stopped Lets look at how we represent the inference that smoking can kill:</w:t>
            </w:r>
            <w:r w:rsidRPr="004268B9">
              <w:rPr>
                <w:rFonts w:asciiTheme="minorHAnsi" w:hAnsiTheme="minorHAnsi" w:cstheme="minorHAnsi"/>
              </w:rPr>
              <w:br/>
              <w:t>• Use the notion of one to apply the knowledge to.</w:t>
            </w:r>
            <w:r w:rsidRPr="004268B9">
              <w:rPr>
                <w:rFonts w:asciiTheme="minorHAnsi" w:hAnsiTheme="minorHAnsi" w:cstheme="minorHAnsi"/>
              </w:rPr>
              <w:br/>
              <w:t>• Use the primitive act of INGESTing smoke from a cigarette to one.</w:t>
            </w:r>
            <w:r w:rsidRPr="004268B9">
              <w:rPr>
                <w:rFonts w:asciiTheme="minorHAnsi" w:hAnsiTheme="minorHAnsi" w:cstheme="minorHAnsi"/>
              </w:rPr>
              <w:br/>
              <w:t>• Killing is a transition from being alive to dead. We use triple arrows to indicate a transition from one state to another.</w:t>
            </w:r>
            <w:r w:rsidRPr="004268B9">
              <w:rPr>
                <w:rFonts w:asciiTheme="minorHAnsi" w:hAnsiTheme="minorHAnsi" w:cstheme="minorHAnsi"/>
              </w:rPr>
              <w:br/>
              <w:t>• Have a conditional, c causality link. The triple arrow indicates dependency of one concept on another.</w:t>
            </w:r>
            <w:r w:rsidRPr="004268B9">
              <w:rPr>
                <w:rFonts w:asciiTheme="minorHAnsi" w:hAnsiTheme="minorHAnsi" w:cstheme="minorHAnsi"/>
              </w:rPr>
              <w:br/>
            </w:r>
            <w:r w:rsidRPr="004268B9">
              <w:rPr>
                <w:rFonts w:asciiTheme="minorHAnsi" w:hAnsiTheme="minorHAnsi" w:cstheme="minorHAnsi"/>
              </w:rPr>
              <w:br/>
            </w:r>
            <w:r w:rsidRPr="004268B9">
              <w:rPr>
                <w:rFonts w:asciiTheme="minorHAnsi" w:hAnsiTheme="minorHAnsi" w:cstheme="minorHAnsi"/>
              </w:rPr>
              <w:br/>
              <w:t>To add the fact that I stopped smoking</w:t>
            </w:r>
            <w:r w:rsidRPr="004268B9">
              <w:rPr>
                <w:rFonts w:asciiTheme="minorHAnsi" w:hAnsiTheme="minorHAnsi" w:cstheme="minorHAnsi"/>
              </w:rPr>
              <w:br/>
              <w:t>• Use similar rules to imply that I smoke cigarettes.</w:t>
            </w:r>
            <w:r w:rsidRPr="004268B9">
              <w:rPr>
                <w:rFonts w:asciiTheme="minorHAnsi" w:hAnsiTheme="minorHAnsi" w:cstheme="minorHAnsi"/>
              </w:rPr>
              <w:br/>
              <w:t>• The qualification  attached to this dependency indicates that the instance INGESTing smoke has stopped.</w:t>
            </w:r>
            <w:r w:rsidRPr="004268B9">
              <w:rPr>
                <w:rFonts w:asciiTheme="minorHAnsi" w:hAnsiTheme="minorHAnsi" w:cstheme="minorHAnsi"/>
              </w:rPr>
              <w:br/>
            </w:r>
            <w:r w:rsidRPr="004268B9">
              <w:rPr>
                <w:rFonts w:asciiTheme="minorHAnsi" w:hAnsiTheme="minorHAnsi" w:cstheme="minorHAnsi"/>
              </w:rPr>
              <w:br/>
            </w:r>
            <w:r w:rsidRPr="004268B9">
              <w:rPr>
                <w:rFonts w:asciiTheme="minorHAnsi" w:hAnsiTheme="minorHAnsi" w:cstheme="minorHAnsi"/>
              </w:rPr>
              <w:br/>
            </w:r>
            <w:r w:rsidRPr="004268B9">
              <w:rPr>
                <w:rFonts w:asciiTheme="minorHAnsi" w:hAnsiTheme="minorHAnsi" w:cstheme="minorHAnsi"/>
              </w:rPr>
              <w:br/>
              <w:t>Advantages of CD:</w:t>
            </w:r>
            <w:r w:rsidRPr="004268B9">
              <w:rPr>
                <w:rFonts w:asciiTheme="minorHAnsi" w:hAnsiTheme="minorHAnsi" w:cstheme="minorHAnsi"/>
              </w:rPr>
              <w:br/>
              <w:t>• Using these primitives involves fewer inference rules.</w:t>
            </w:r>
            <w:r w:rsidRPr="004268B9">
              <w:rPr>
                <w:rFonts w:asciiTheme="minorHAnsi" w:hAnsiTheme="minorHAnsi" w:cstheme="minorHAnsi"/>
              </w:rPr>
              <w:br/>
              <w:t>• Many inference rules are already represented in CD structure.</w:t>
            </w:r>
            <w:r w:rsidRPr="004268B9">
              <w:rPr>
                <w:rFonts w:asciiTheme="minorHAnsi" w:hAnsiTheme="minorHAnsi" w:cstheme="minorHAnsi"/>
              </w:rPr>
              <w:br/>
              <w:t>• The holes in the initial structure help to focus on the points still to be established.</w:t>
            </w:r>
            <w:r w:rsidRPr="004268B9">
              <w:rPr>
                <w:rFonts w:asciiTheme="minorHAnsi" w:hAnsiTheme="minorHAnsi" w:cstheme="minorHAnsi"/>
              </w:rPr>
              <w:br/>
              <w:t>Disadvantages of CD:</w:t>
            </w:r>
            <w:r w:rsidRPr="004268B9">
              <w:rPr>
                <w:rFonts w:asciiTheme="minorHAnsi" w:hAnsiTheme="minorHAnsi" w:cstheme="minorHAnsi"/>
              </w:rPr>
              <w:br/>
              <w:t>• Knowledge must be decomposed into fairly low level primitives.</w:t>
            </w:r>
            <w:r w:rsidRPr="004268B9">
              <w:rPr>
                <w:rFonts w:asciiTheme="minorHAnsi" w:hAnsiTheme="minorHAnsi" w:cstheme="minorHAnsi"/>
              </w:rPr>
              <w:br/>
              <w:t>• Impossible or difficult to find correct set of primitives.</w:t>
            </w:r>
            <w:r w:rsidRPr="004268B9">
              <w:rPr>
                <w:rFonts w:asciiTheme="minorHAnsi" w:hAnsiTheme="minorHAnsi" w:cstheme="minorHAnsi"/>
              </w:rPr>
              <w:br/>
              <w:t>• A lot of inference may still be required.</w:t>
            </w:r>
            <w:r w:rsidRPr="004268B9">
              <w:rPr>
                <w:rFonts w:asciiTheme="minorHAnsi" w:hAnsiTheme="minorHAnsi" w:cstheme="minorHAnsi"/>
              </w:rPr>
              <w:br/>
              <w:t>• Representations can be complex even for relatively simple actions. Consider:</w:t>
            </w:r>
            <w:r w:rsidRPr="004268B9">
              <w:rPr>
                <w:rFonts w:asciiTheme="minorHAnsi" w:hAnsiTheme="minorHAnsi" w:cstheme="minorHAnsi"/>
              </w:rPr>
              <w:br/>
              <w:t>Dave bet Frank five pounds that Wales would win the Rugby World Cup.</w:t>
            </w:r>
            <w:r w:rsidRPr="004268B9">
              <w:rPr>
                <w:rFonts w:asciiTheme="minorHAnsi" w:hAnsiTheme="minorHAnsi" w:cstheme="minorHAnsi"/>
              </w:rPr>
              <w:br/>
              <w:t>Complex representations require a lot of storage</w:t>
            </w:r>
            <w:r w:rsidRPr="004268B9">
              <w:rPr>
                <w:rFonts w:asciiTheme="minorHAnsi" w:hAnsiTheme="minorHAnsi" w:cstheme="minorHAnsi"/>
              </w:rPr>
              <w:br/>
            </w:r>
            <w:r w:rsidRPr="004268B9">
              <w:rPr>
                <w:rFonts w:asciiTheme="minorHAnsi" w:hAnsiTheme="minorHAnsi" w:cstheme="minorHAnsi"/>
              </w:rPr>
              <w:br/>
            </w:r>
          </w:p>
          <w:p w:rsidR="003C0D4B" w:rsidRPr="003C0D4B" w:rsidRDefault="003C0D4B" w:rsidP="003C0D4B">
            <w:pPr>
              <w:jc w:val="center"/>
              <w:rPr>
                <w:rFonts w:asciiTheme="minorHAnsi" w:hAnsiTheme="minorHAnsi" w:cstheme="minorHAnsi"/>
              </w:rPr>
            </w:pPr>
            <w:r w:rsidRPr="00056135">
              <w:rPr>
                <w:rStyle w:val="Strong"/>
                <w:rFonts w:asciiTheme="minorHAnsi" w:hAnsiTheme="minorHAnsi" w:cstheme="minorHAnsi"/>
                <w:sz w:val="24"/>
              </w:rPr>
              <w:t>UNIT-03/Lecture 0</w:t>
            </w:r>
            <w:r>
              <w:rPr>
                <w:rStyle w:val="Strong"/>
                <w:rFonts w:asciiTheme="minorHAnsi" w:hAnsiTheme="minorHAnsi" w:cstheme="minorHAnsi"/>
                <w:sz w:val="24"/>
              </w:rPr>
              <w:t>6</w:t>
            </w:r>
          </w:p>
          <w:p w:rsidR="003C0D4B" w:rsidRDefault="003C0D4B" w:rsidP="006F694D">
            <w:pPr>
              <w:rPr>
                <w:rFonts w:asciiTheme="minorHAnsi" w:hAnsiTheme="minorHAnsi" w:cstheme="minorHAnsi"/>
                <w:b/>
              </w:rPr>
            </w:pPr>
          </w:p>
          <w:p w:rsidR="003C0D4B" w:rsidRDefault="003C0D4B" w:rsidP="006F694D">
            <w:pPr>
              <w:rPr>
                <w:rFonts w:asciiTheme="minorHAnsi" w:hAnsiTheme="minorHAnsi" w:cstheme="minorHAnsi"/>
                <w:b/>
              </w:rPr>
            </w:pPr>
          </w:p>
          <w:p w:rsidR="004268B9" w:rsidRDefault="004268B9" w:rsidP="006F694D">
            <w:pPr>
              <w:rPr>
                <w:rFonts w:asciiTheme="minorHAnsi" w:hAnsiTheme="minorHAnsi" w:cstheme="minorHAnsi"/>
              </w:rPr>
            </w:pPr>
            <w:r w:rsidRPr="003C0D4B">
              <w:rPr>
                <w:rFonts w:asciiTheme="minorHAnsi" w:hAnsiTheme="minorHAnsi" w:cstheme="minorHAnsi"/>
                <w:b/>
              </w:rPr>
              <w:t>Scripts</w:t>
            </w:r>
            <w:r w:rsidRPr="004268B9">
              <w:rPr>
                <w:rFonts w:asciiTheme="minorHAnsi" w:hAnsiTheme="minorHAnsi" w:cstheme="minorHAnsi"/>
              </w:rPr>
              <w:br/>
              <w:t>A script is a structure that prescribes a set of circumstances which could be expected to follow on from one another. It is similar to a thought sequence or a chain of situations which could be anticipated.</w:t>
            </w:r>
            <w:r w:rsidRPr="004268B9">
              <w:rPr>
                <w:rFonts w:asciiTheme="minorHAnsi" w:hAnsiTheme="minorHAnsi" w:cstheme="minorHAnsi"/>
              </w:rPr>
              <w:br/>
              <w:t>Scripts are beneficial because:</w:t>
            </w:r>
            <w:r w:rsidRPr="004268B9">
              <w:rPr>
                <w:rFonts w:asciiTheme="minorHAnsi" w:hAnsiTheme="minorHAnsi" w:cstheme="minorHAnsi"/>
              </w:rPr>
              <w:br/>
              <w:t>• Events tend to occur in known runs or patterns.</w:t>
            </w:r>
            <w:r w:rsidRPr="004268B9">
              <w:rPr>
                <w:rFonts w:asciiTheme="minorHAnsi" w:hAnsiTheme="minorHAnsi" w:cstheme="minorHAnsi"/>
              </w:rPr>
              <w:br/>
              <w:t>• Causal relationships between events exist.</w:t>
            </w:r>
            <w:r w:rsidRPr="004268B9">
              <w:rPr>
                <w:rFonts w:asciiTheme="minorHAnsi" w:hAnsiTheme="minorHAnsi" w:cstheme="minorHAnsi"/>
              </w:rPr>
              <w:br/>
              <w:t>• Entry conditions exist which allow an event to take place</w:t>
            </w:r>
            <w:r w:rsidRPr="004268B9">
              <w:rPr>
                <w:rFonts w:asciiTheme="minorHAnsi" w:hAnsiTheme="minorHAnsi" w:cstheme="minorHAnsi"/>
              </w:rPr>
              <w:br/>
              <w:t>• Prerequisites exist upon events taking place. E.g. when a student progresses through a degree scheme or when a purchaser buys a house.</w:t>
            </w:r>
            <w:r w:rsidRPr="004268B9">
              <w:rPr>
                <w:rFonts w:asciiTheme="minorHAnsi" w:hAnsiTheme="minorHAnsi" w:cstheme="minorHAnsi"/>
              </w:rPr>
              <w:br/>
              <w:t>The components of a script include:</w:t>
            </w:r>
            <w:r w:rsidRPr="004268B9">
              <w:rPr>
                <w:rFonts w:asciiTheme="minorHAnsi" w:hAnsiTheme="minorHAnsi" w:cstheme="minorHAnsi"/>
              </w:rPr>
              <w:br/>
              <w:t>Entry Conditions -- these must be satisfied before events in the script can occur.</w:t>
            </w:r>
            <w:r w:rsidRPr="004268B9">
              <w:rPr>
                <w:rFonts w:asciiTheme="minorHAnsi" w:hAnsiTheme="minorHAnsi" w:cstheme="minorHAnsi"/>
              </w:rPr>
              <w:br/>
              <w:t>Results -- Conditions that will be true after events in script occur.</w:t>
            </w:r>
            <w:r w:rsidRPr="004268B9">
              <w:rPr>
                <w:rFonts w:asciiTheme="minorHAnsi" w:hAnsiTheme="minorHAnsi" w:cstheme="minorHAnsi"/>
              </w:rPr>
              <w:br/>
              <w:t>Props -- Slots representing objects involved in events.</w:t>
            </w:r>
            <w:r w:rsidRPr="004268B9">
              <w:rPr>
                <w:rFonts w:asciiTheme="minorHAnsi" w:hAnsiTheme="minorHAnsi" w:cstheme="minorHAnsi"/>
              </w:rPr>
              <w:br/>
            </w:r>
            <w:r w:rsidRPr="004268B9">
              <w:rPr>
                <w:rFonts w:asciiTheme="minorHAnsi" w:hAnsiTheme="minorHAnsi" w:cstheme="minorHAnsi"/>
              </w:rPr>
              <w:lastRenderedPageBreak/>
              <w:t>Roles -- Persons involved in the events.</w:t>
            </w:r>
            <w:r w:rsidRPr="004268B9">
              <w:rPr>
                <w:rFonts w:asciiTheme="minorHAnsi" w:hAnsiTheme="minorHAnsi" w:cstheme="minorHAnsi"/>
              </w:rPr>
              <w:br/>
              <w:t>Track -- Variations on the script. Different tracks may share components of the same script.</w:t>
            </w:r>
            <w:r w:rsidRPr="004268B9">
              <w:rPr>
                <w:rFonts w:asciiTheme="minorHAnsi" w:hAnsiTheme="minorHAnsi" w:cstheme="minorHAnsi"/>
              </w:rPr>
              <w:br/>
              <w:t>Scenes-- The sequence of events that occur. Events are represented in conceptual dependency form.</w:t>
            </w:r>
            <w:r w:rsidRPr="004268B9">
              <w:rPr>
                <w:rFonts w:asciiTheme="minorHAnsi" w:hAnsiTheme="minorHAnsi" w:cstheme="minorHAnsi"/>
              </w:rPr>
              <w:br/>
              <w:t>Scripts are useful in describing certain situations such as robbing a bank. This might involve:</w:t>
            </w:r>
            <w:r w:rsidRPr="004268B9">
              <w:rPr>
                <w:rFonts w:asciiTheme="minorHAnsi" w:hAnsiTheme="minorHAnsi" w:cstheme="minorHAnsi"/>
              </w:rPr>
              <w:br/>
              <w:t>• Getting a gun.</w:t>
            </w:r>
            <w:r w:rsidRPr="004268B9">
              <w:rPr>
                <w:rFonts w:asciiTheme="minorHAnsi" w:hAnsiTheme="minorHAnsi" w:cstheme="minorHAnsi"/>
              </w:rPr>
              <w:br/>
              <w:t>• Hold up a bank.</w:t>
            </w:r>
            <w:r w:rsidRPr="004268B9">
              <w:rPr>
                <w:rFonts w:asciiTheme="minorHAnsi" w:hAnsiTheme="minorHAnsi" w:cstheme="minorHAnsi"/>
              </w:rPr>
              <w:br/>
              <w:t>• Escape with the money.</w:t>
            </w:r>
            <w:r w:rsidRPr="004268B9">
              <w:rPr>
                <w:rFonts w:asciiTheme="minorHAnsi" w:hAnsiTheme="minorHAnsi" w:cstheme="minorHAnsi"/>
              </w:rPr>
              <w:br/>
              <w:t>Here the Props might be</w:t>
            </w:r>
            <w:r w:rsidRPr="004268B9">
              <w:rPr>
                <w:rFonts w:asciiTheme="minorHAnsi" w:hAnsiTheme="minorHAnsi" w:cstheme="minorHAnsi"/>
              </w:rPr>
              <w:br/>
              <w:t>• Gun, G.</w:t>
            </w:r>
            <w:r w:rsidRPr="004268B9">
              <w:rPr>
                <w:rFonts w:asciiTheme="minorHAnsi" w:hAnsiTheme="minorHAnsi" w:cstheme="minorHAnsi"/>
              </w:rPr>
              <w:br/>
              <w:t>• Loot, L.</w:t>
            </w:r>
            <w:r w:rsidRPr="004268B9">
              <w:rPr>
                <w:rFonts w:asciiTheme="minorHAnsi" w:hAnsiTheme="minorHAnsi" w:cstheme="minorHAnsi"/>
              </w:rPr>
              <w:br/>
              <w:t>• Bag, B</w:t>
            </w:r>
            <w:r w:rsidRPr="004268B9">
              <w:rPr>
                <w:rFonts w:asciiTheme="minorHAnsi" w:hAnsiTheme="minorHAnsi" w:cstheme="minorHAnsi"/>
              </w:rPr>
              <w:br/>
              <w:t>• Get away car, C.</w:t>
            </w:r>
            <w:r w:rsidRPr="004268B9">
              <w:rPr>
                <w:rFonts w:asciiTheme="minorHAnsi" w:hAnsiTheme="minorHAnsi" w:cstheme="minorHAnsi"/>
              </w:rPr>
              <w:br/>
              <w:t>The Roles might be:</w:t>
            </w:r>
            <w:r w:rsidRPr="004268B9">
              <w:rPr>
                <w:rFonts w:asciiTheme="minorHAnsi" w:hAnsiTheme="minorHAnsi" w:cstheme="minorHAnsi"/>
              </w:rPr>
              <w:br/>
              <w:t>• Robber, S.</w:t>
            </w:r>
            <w:r w:rsidRPr="004268B9">
              <w:rPr>
                <w:rFonts w:asciiTheme="minorHAnsi" w:hAnsiTheme="minorHAnsi" w:cstheme="minorHAnsi"/>
              </w:rPr>
              <w:br/>
              <w:t>• Cashier, M.</w:t>
            </w:r>
            <w:r w:rsidRPr="004268B9">
              <w:rPr>
                <w:rFonts w:asciiTheme="minorHAnsi" w:hAnsiTheme="minorHAnsi" w:cstheme="minorHAnsi"/>
              </w:rPr>
              <w:br/>
              <w:t>• Bank Manager, O.</w:t>
            </w:r>
            <w:r w:rsidRPr="004268B9">
              <w:rPr>
                <w:rFonts w:asciiTheme="minorHAnsi" w:hAnsiTheme="minorHAnsi" w:cstheme="minorHAnsi"/>
              </w:rPr>
              <w:br/>
              <w:t>• Policeman, P.</w:t>
            </w:r>
            <w:r w:rsidRPr="004268B9">
              <w:rPr>
                <w:rFonts w:asciiTheme="minorHAnsi" w:hAnsiTheme="minorHAnsi" w:cstheme="minorHAnsi"/>
              </w:rPr>
              <w:br/>
              <w:t>The Entry Conditions might be:</w:t>
            </w:r>
            <w:r w:rsidRPr="004268B9">
              <w:rPr>
                <w:rFonts w:asciiTheme="minorHAnsi" w:hAnsiTheme="minorHAnsi" w:cstheme="minorHAnsi"/>
              </w:rPr>
              <w:br/>
              <w:t>• S is poor.</w:t>
            </w:r>
            <w:r w:rsidRPr="004268B9">
              <w:rPr>
                <w:rFonts w:asciiTheme="minorHAnsi" w:hAnsiTheme="minorHAnsi" w:cstheme="minorHAnsi"/>
              </w:rPr>
              <w:br/>
              <w:t>• S is destitute.</w:t>
            </w:r>
            <w:r w:rsidRPr="004268B9">
              <w:rPr>
                <w:rFonts w:asciiTheme="minorHAnsi" w:hAnsiTheme="minorHAnsi" w:cstheme="minorHAnsi"/>
              </w:rPr>
              <w:br/>
              <w:t>The Results might be:</w:t>
            </w:r>
            <w:r w:rsidRPr="004268B9">
              <w:rPr>
                <w:rFonts w:asciiTheme="minorHAnsi" w:hAnsiTheme="minorHAnsi" w:cstheme="minorHAnsi"/>
              </w:rPr>
              <w:br/>
              <w:t>• S has more money.</w:t>
            </w:r>
            <w:r w:rsidRPr="004268B9">
              <w:rPr>
                <w:rFonts w:asciiTheme="minorHAnsi" w:hAnsiTheme="minorHAnsi" w:cstheme="minorHAnsi"/>
              </w:rPr>
              <w:br/>
              <w:t>• O is angry.</w:t>
            </w:r>
            <w:r w:rsidRPr="004268B9">
              <w:rPr>
                <w:rFonts w:asciiTheme="minorHAnsi" w:hAnsiTheme="minorHAnsi" w:cstheme="minorHAnsi"/>
              </w:rPr>
              <w:br/>
              <w:t>• M is in a state of shock.</w:t>
            </w:r>
            <w:r w:rsidRPr="004268B9">
              <w:rPr>
                <w:rFonts w:asciiTheme="minorHAnsi" w:hAnsiTheme="minorHAnsi" w:cstheme="minorHAnsi"/>
              </w:rPr>
              <w:br/>
              <w:t>• P is shot.</w:t>
            </w:r>
            <w:r w:rsidRPr="004268B9">
              <w:rPr>
                <w:rFonts w:asciiTheme="minorHAnsi" w:hAnsiTheme="minorHAnsi" w:cstheme="minorHAnsi"/>
              </w:rPr>
              <w:br/>
              <w:t>There are 3 scenes: obtaining the gun, robbing the bank and the getaway.</w:t>
            </w:r>
            <w:r w:rsidRPr="004268B9">
              <w:rPr>
                <w:rFonts w:asciiTheme="minorHAnsi" w:hAnsiTheme="minorHAnsi" w:cstheme="minorHAnsi"/>
              </w:rPr>
              <w:br/>
            </w:r>
            <w:r w:rsidRPr="004268B9">
              <w:rPr>
                <w:rFonts w:asciiTheme="minorHAnsi" w:hAnsiTheme="minorHAnsi" w:cstheme="minorHAnsi"/>
              </w:rPr>
              <w:br/>
              <w:t>• If a particular script is to be applied it must be activated and the activating depends on its significance.</w:t>
            </w:r>
            <w:r w:rsidRPr="004268B9">
              <w:rPr>
                <w:rFonts w:asciiTheme="minorHAnsi" w:hAnsiTheme="minorHAnsi" w:cstheme="minorHAnsi"/>
              </w:rPr>
              <w:br/>
              <w:t>• If a topic is mentioned in passing then a pointer to that script could be held.</w:t>
            </w:r>
            <w:r w:rsidRPr="004268B9">
              <w:rPr>
                <w:rFonts w:asciiTheme="minorHAnsi" w:hAnsiTheme="minorHAnsi" w:cstheme="minorHAnsi"/>
              </w:rPr>
              <w:br/>
              <w:t>• If the topic is important then the script should be opened.</w:t>
            </w:r>
            <w:r w:rsidRPr="004268B9">
              <w:rPr>
                <w:rFonts w:asciiTheme="minorHAnsi" w:hAnsiTheme="minorHAnsi" w:cstheme="minorHAnsi"/>
              </w:rPr>
              <w:br/>
              <w:t>• The danger lies in having too many active scripts much as one might have too many windows open on the screen or too many recursive calls in a program.</w:t>
            </w:r>
            <w:r w:rsidRPr="004268B9">
              <w:rPr>
                <w:rFonts w:asciiTheme="minorHAnsi" w:hAnsiTheme="minorHAnsi" w:cstheme="minorHAnsi"/>
              </w:rPr>
              <w:br/>
              <w:t>• Provided events follow a known trail we can use scripts to represent the actions involved and use them to answer detailed questions.</w:t>
            </w:r>
            <w:r w:rsidRPr="004268B9">
              <w:rPr>
                <w:rFonts w:asciiTheme="minorHAnsi" w:hAnsiTheme="minorHAnsi" w:cstheme="minorHAnsi"/>
              </w:rPr>
              <w:br/>
              <w:t>• Different trails may be allowed for different outcomes of Scripts ( e.g. The bank robbery goes wrong).</w:t>
            </w:r>
            <w:r w:rsidRPr="004268B9">
              <w:rPr>
                <w:rFonts w:asciiTheme="minorHAnsi" w:hAnsiTheme="minorHAnsi" w:cstheme="minorHAnsi"/>
              </w:rPr>
              <w:br/>
            </w:r>
            <w:r w:rsidRPr="004268B9">
              <w:rPr>
                <w:rFonts w:asciiTheme="minorHAnsi" w:hAnsiTheme="minorHAnsi" w:cstheme="minorHAnsi"/>
              </w:rPr>
              <w:br/>
            </w:r>
            <w:r w:rsidRPr="004268B9">
              <w:rPr>
                <w:rFonts w:asciiTheme="minorHAnsi" w:hAnsiTheme="minorHAnsi" w:cstheme="minorHAnsi"/>
              </w:rPr>
              <w:br/>
            </w:r>
            <w:r w:rsidRPr="00B12A73">
              <w:rPr>
                <w:rFonts w:asciiTheme="minorHAnsi" w:hAnsiTheme="minorHAnsi" w:cstheme="minorHAnsi"/>
                <w:b/>
              </w:rPr>
              <w:t>CYC</w:t>
            </w:r>
            <w:r w:rsidRPr="004268B9">
              <w:rPr>
                <w:rFonts w:asciiTheme="minorHAnsi" w:hAnsiTheme="minorHAnsi" w:cstheme="minorHAnsi"/>
              </w:rPr>
              <w:br/>
              <w:t>What is CYC?</w:t>
            </w:r>
            <w:r w:rsidRPr="004268B9">
              <w:rPr>
                <w:rFonts w:asciiTheme="minorHAnsi" w:hAnsiTheme="minorHAnsi" w:cstheme="minorHAnsi"/>
              </w:rPr>
              <w:br/>
              <w:t>• An ambitious attempt to form a very large knowledge base aimed at capturing commonsense reasoning.</w:t>
            </w:r>
            <w:r w:rsidRPr="004268B9">
              <w:rPr>
                <w:rFonts w:asciiTheme="minorHAnsi" w:hAnsiTheme="minorHAnsi" w:cstheme="minorHAnsi"/>
              </w:rPr>
              <w:br/>
              <w:t>• Initial goals to capture knowledge from a hundred randomly selected articles in the EnCYClopedia Britannica.</w:t>
            </w:r>
            <w:r w:rsidRPr="004268B9">
              <w:rPr>
                <w:rFonts w:asciiTheme="minorHAnsi" w:hAnsiTheme="minorHAnsi" w:cstheme="minorHAnsi"/>
              </w:rPr>
              <w:br/>
              <w:t>• Both Implicit and Explicit knowledge encoded.</w:t>
            </w:r>
            <w:r w:rsidRPr="004268B9">
              <w:rPr>
                <w:rFonts w:asciiTheme="minorHAnsi" w:hAnsiTheme="minorHAnsi" w:cstheme="minorHAnsi"/>
              </w:rPr>
              <w:br/>
              <w:t>• Emphasis on study of underlying information (assumed by the authors but not needed to tell to the readers.</w:t>
            </w:r>
            <w:r w:rsidRPr="004268B9">
              <w:rPr>
                <w:rFonts w:asciiTheme="minorHAnsi" w:hAnsiTheme="minorHAnsi" w:cstheme="minorHAnsi"/>
              </w:rPr>
              <w:br/>
              <w:t>Example: Suppose we read that Wellington learned of Napoleon's death</w:t>
            </w:r>
            <w:r w:rsidRPr="004268B9">
              <w:rPr>
                <w:rFonts w:asciiTheme="minorHAnsi" w:hAnsiTheme="minorHAnsi" w:cstheme="minorHAnsi"/>
              </w:rPr>
              <w:br/>
              <w:t>Then we (humans) can conclude Napoleon never new that Wellington had died.</w:t>
            </w:r>
            <w:r w:rsidRPr="004268B9">
              <w:rPr>
                <w:rFonts w:asciiTheme="minorHAnsi" w:hAnsiTheme="minorHAnsi" w:cstheme="minorHAnsi"/>
              </w:rPr>
              <w:br/>
              <w:t>How do we do this?</w:t>
            </w:r>
            <w:r w:rsidRPr="004268B9">
              <w:rPr>
                <w:rFonts w:asciiTheme="minorHAnsi" w:hAnsiTheme="minorHAnsi" w:cstheme="minorHAnsi"/>
              </w:rPr>
              <w:br/>
              <w:t>We require special implicit knowledge or commonsense such as:</w:t>
            </w:r>
            <w:r w:rsidRPr="004268B9">
              <w:rPr>
                <w:rFonts w:asciiTheme="minorHAnsi" w:hAnsiTheme="minorHAnsi" w:cstheme="minorHAnsi"/>
              </w:rPr>
              <w:br/>
              <w:t>• We only die once.</w:t>
            </w:r>
            <w:r w:rsidRPr="004268B9">
              <w:rPr>
                <w:rFonts w:asciiTheme="minorHAnsi" w:hAnsiTheme="minorHAnsi" w:cstheme="minorHAnsi"/>
              </w:rPr>
              <w:br/>
              <w:t>• You stay dead.</w:t>
            </w:r>
            <w:r w:rsidRPr="004268B9">
              <w:rPr>
                <w:rFonts w:asciiTheme="minorHAnsi" w:hAnsiTheme="minorHAnsi" w:cstheme="minorHAnsi"/>
              </w:rPr>
              <w:br/>
              <w:t>• You cannot learn of anything when dead.</w:t>
            </w:r>
            <w:r w:rsidRPr="004268B9">
              <w:rPr>
                <w:rFonts w:asciiTheme="minorHAnsi" w:hAnsiTheme="minorHAnsi" w:cstheme="minorHAnsi"/>
              </w:rPr>
              <w:br/>
              <w:t>• Time cannot go backwards.</w:t>
            </w:r>
            <w:r w:rsidRPr="004268B9">
              <w:rPr>
                <w:rFonts w:asciiTheme="minorHAnsi" w:hAnsiTheme="minorHAnsi" w:cstheme="minorHAnsi"/>
              </w:rPr>
              <w:br/>
            </w:r>
            <w:r w:rsidRPr="004268B9">
              <w:rPr>
                <w:rFonts w:asciiTheme="minorHAnsi" w:hAnsiTheme="minorHAnsi" w:cstheme="minorHAnsi"/>
              </w:rPr>
              <w:lastRenderedPageBreak/>
              <w:t>Why build large knowledge bases:</w:t>
            </w:r>
            <w:r w:rsidRPr="004268B9">
              <w:rPr>
                <w:rFonts w:asciiTheme="minorHAnsi" w:hAnsiTheme="minorHAnsi" w:cstheme="minorHAnsi"/>
              </w:rPr>
              <w:br/>
              <w:t>Brittleness</w:t>
            </w:r>
            <w:r w:rsidRPr="004268B9">
              <w:rPr>
                <w:rFonts w:asciiTheme="minorHAnsi" w:hAnsiTheme="minorHAnsi" w:cstheme="minorHAnsi"/>
              </w:rPr>
              <w:br/>
              <w:t>-- Specialised knowledge bases are brittle. Hard to encode new situations and non-graceful degradation in performance. Commonsense based knowledge bases should have a firmer foundation.</w:t>
            </w:r>
            <w:r w:rsidRPr="004268B9">
              <w:rPr>
                <w:rFonts w:asciiTheme="minorHAnsi" w:hAnsiTheme="minorHAnsi" w:cstheme="minorHAnsi"/>
              </w:rPr>
              <w:br/>
              <w:t>Form and Content</w:t>
            </w:r>
            <w:r w:rsidRPr="004268B9">
              <w:rPr>
                <w:rFonts w:asciiTheme="minorHAnsi" w:hAnsiTheme="minorHAnsi" w:cstheme="minorHAnsi"/>
              </w:rPr>
              <w:br/>
              <w:t>-- Knowledge representation may not be suitable for AI. Commonsense strategies could point out where difficulties in content may affect the form.</w:t>
            </w:r>
            <w:r w:rsidRPr="004268B9">
              <w:rPr>
                <w:rFonts w:asciiTheme="minorHAnsi" w:hAnsiTheme="minorHAnsi" w:cstheme="minorHAnsi"/>
              </w:rPr>
              <w:br/>
              <w:t>Shared Knowledge</w:t>
            </w:r>
            <w:r w:rsidRPr="004268B9">
              <w:rPr>
                <w:rFonts w:asciiTheme="minorHAnsi" w:hAnsiTheme="minorHAnsi" w:cstheme="minorHAnsi"/>
              </w:rPr>
              <w:br/>
              <w:t>-- Should allow greater communication among systems with common bases and assumptions.</w:t>
            </w:r>
            <w:r w:rsidRPr="004268B9">
              <w:rPr>
                <w:rFonts w:asciiTheme="minorHAnsi" w:hAnsiTheme="minorHAnsi" w:cstheme="minorHAnsi"/>
              </w:rPr>
              <w:br/>
              <w:t>Machine Learning : Machine learning refers to the ability of computers to automatically acquire new knowledge, learning from, for example, past cases or experience, from the computer's own experiences, or from exploration. Machine learning has many uses such as finding rules to direct marketing campaigns based on lessons learned from analysis of data from supermarket loyalty campaigns; or learning to recognize characters from people's handwriting. Machine learning enables computer software to adapt to changing circumstances, enabling it to make better decisions than non-AI software. Synonyms: learning, automatic learning.</w:t>
            </w:r>
            <w:r w:rsidRPr="004268B9">
              <w:rPr>
                <w:rFonts w:asciiTheme="minorHAnsi" w:hAnsiTheme="minorHAnsi" w:cstheme="minorHAnsi"/>
              </w:rPr>
              <w:br/>
            </w:r>
            <w:r w:rsidRPr="004268B9">
              <w:rPr>
                <w:rFonts w:asciiTheme="minorHAnsi" w:hAnsiTheme="minorHAnsi" w:cstheme="minorHAnsi"/>
              </w:rPr>
              <w:br/>
              <w:t>Model-based Reasoning : Model-based reasoning (MBR) concentrates on reasoning about a system’s behavior from an explicit model of the mechanisms underlying that behavior. Model-based techniques can very succinctly represent knowledge more completely and at a greater level of detail than techniques that encode experience, because they employ models that are compact axiomatic systems from which large amounts of information can be deduced.</w:t>
            </w:r>
            <w:r w:rsidRPr="004268B9">
              <w:rPr>
                <w:rFonts w:asciiTheme="minorHAnsi" w:hAnsiTheme="minorHAnsi" w:cstheme="minorHAnsi"/>
              </w:rPr>
              <w:br/>
            </w:r>
            <w:r w:rsidRPr="004268B9">
              <w:rPr>
                <w:rFonts w:asciiTheme="minorHAnsi" w:hAnsiTheme="minorHAnsi" w:cstheme="minorHAnsi"/>
              </w:rPr>
              <w:br/>
              <w:t>Natural Language Processing : English is an example of a natural language, a computer language isn't. For a computer to process a natural language, it would have to mimic what a human does. That is, the computer would have to recognize the sequence of words spoken by a person or another computer, understand the syntax or grammar of the words (i.e., do a syntactical analysis), and then extract the meaning of the words. A limited amount of meaning can be derived from a sequence of words taken out of context (i.e., by semantic analysis); but much more of the meaning depends on the context in which the words are spoken (e.g., who spoke them, under what circumstances, with what tone, and what else was said, particularly before the words), which would require a pragmatic analysis to extract. To date, natural language processing is poorly developed and computers are not yet able to even approach the ability of humans to extract meaning from natural languages; yet there are already valuable practical applications of the technology.</w:t>
            </w:r>
            <w:r w:rsidRPr="004268B9">
              <w:rPr>
                <w:rFonts w:asciiTheme="minorHAnsi" w:hAnsiTheme="minorHAnsi" w:cstheme="minorHAnsi"/>
              </w:rPr>
              <w:br/>
            </w:r>
            <w:r w:rsidRPr="004268B9">
              <w:rPr>
                <w:rFonts w:asciiTheme="minorHAnsi" w:hAnsiTheme="minorHAnsi" w:cstheme="minorHAnsi"/>
              </w:rPr>
              <w:br/>
              <w:t>How is CYC coded?</w:t>
            </w:r>
            <w:r w:rsidRPr="004268B9">
              <w:rPr>
                <w:rFonts w:asciiTheme="minorHAnsi" w:hAnsiTheme="minorHAnsi" w:cstheme="minorHAnsi"/>
              </w:rPr>
              <w:br/>
              <w:t>• By hand.</w:t>
            </w:r>
            <w:r w:rsidRPr="004268B9">
              <w:rPr>
                <w:rFonts w:asciiTheme="minorHAnsi" w:hAnsiTheme="minorHAnsi" w:cstheme="minorHAnsi"/>
              </w:rPr>
              <w:br/>
              <w:t>• Special CYCL language:</w:t>
            </w:r>
            <w:r w:rsidRPr="004268B9">
              <w:rPr>
                <w:rFonts w:asciiTheme="minorHAnsi" w:hAnsiTheme="minorHAnsi" w:cstheme="minorHAnsi"/>
              </w:rPr>
              <w:br/>
              <w:t>o LISP like.</w:t>
            </w:r>
            <w:r w:rsidRPr="004268B9">
              <w:rPr>
                <w:rFonts w:asciiTheme="minorHAnsi" w:hAnsiTheme="minorHAnsi" w:cstheme="minorHAnsi"/>
              </w:rPr>
              <w:br/>
              <w:t>o Frame based</w:t>
            </w:r>
            <w:r w:rsidRPr="004268B9">
              <w:rPr>
                <w:rFonts w:asciiTheme="minorHAnsi" w:hAnsiTheme="minorHAnsi" w:cstheme="minorHAnsi"/>
              </w:rPr>
              <w:br/>
              <w:t>o Multiple inheritance</w:t>
            </w:r>
            <w:r w:rsidRPr="004268B9">
              <w:rPr>
                <w:rFonts w:asciiTheme="minorHAnsi" w:hAnsiTheme="minorHAnsi" w:cstheme="minorHAnsi"/>
              </w:rPr>
              <w:br/>
              <w:t>o Slots are fully fledged objects.</w:t>
            </w:r>
            <w:r w:rsidRPr="004268B9">
              <w:rPr>
                <w:rFonts w:asciiTheme="minorHAnsi" w:hAnsiTheme="minorHAnsi" w:cstheme="minorHAnsi"/>
              </w:rPr>
              <w:br/>
              <w:t>o Generalized inheritance -- any link not just isa and instance.</w:t>
            </w:r>
            <w:r w:rsidRPr="004268B9">
              <w:rPr>
                <w:rFonts w:asciiTheme="minorHAnsi" w:hAnsiTheme="minorHAnsi" w:cstheme="minorHAnsi"/>
              </w:rPr>
              <w:br/>
              <w:t>Genuine Randomness</w:t>
            </w:r>
            <w:r w:rsidRPr="004268B9">
              <w:rPr>
                <w:rFonts w:asciiTheme="minorHAnsi" w:hAnsiTheme="minorHAnsi" w:cstheme="minorHAnsi"/>
              </w:rPr>
              <w:br/>
              <w:t>-- Card games are a good example. We may not be able to predict any outcomes with certainty but we have knowledge about the likelihood of certain items (e.g. like being dealt an ace) and we can exploit this.</w:t>
            </w:r>
            <w:r w:rsidRPr="004268B9">
              <w:rPr>
                <w:rFonts w:asciiTheme="minorHAnsi" w:hAnsiTheme="minorHAnsi" w:cstheme="minorHAnsi"/>
              </w:rPr>
              <w:br/>
              <w:t>Exceptions</w:t>
            </w:r>
            <w:r w:rsidRPr="004268B9">
              <w:rPr>
                <w:rFonts w:asciiTheme="minorHAnsi" w:hAnsiTheme="minorHAnsi" w:cstheme="minorHAnsi"/>
              </w:rPr>
              <w:br/>
              <w:t>-- Symbolic methods can represent this. However if the number of exceptions is large such system tend to break down. Many common sense and expert reasoning tasks for example. Statistical techniques can summarise large exceptions without resorting enumeration.</w:t>
            </w:r>
            <w:r w:rsidRPr="004268B9">
              <w:rPr>
                <w:rFonts w:asciiTheme="minorHAnsi" w:hAnsiTheme="minorHAnsi" w:cstheme="minorHAnsi"/>
              </w:rPr>
              <w:br/>
              <w:t>Basic Statistical methods -- Probability</w:t>
            </w:r>
            <w:r w:rsidRPr="004268B9">
              <w:rPr>
                <w:rFonts w:asciiTheme="minorHAnsi" w:hAnsiTheme="minorHAnsi" w:cstheme="minorHAnsi"/>
              </w:rPr>
              <w:br/>
              <w:t>The basic approach statistical methods adopt to deal with uncertainty is via the axioms of probability:</w:t>
            </w:r>
            <w:r w:rsidRPr="004268B9">
              <w:rPr>
                <w:rFonts w:asciiTheme="minorHAnsi" w:hAnsiTheme="minorHAnsi" w:cstheme="minorHAnsi"/>
              </w:rPr>
              <w:br/>
              <w:t>• Probabilities are (real) numbers in the range 0 to 1.</w:t>
            </w:r>
            <w:r w:rsidRPr="004268B9">
              <w:rPr>
                <w:rFonts w:asciiTheme="minorHAnsi" w:hAnsiTheme="minorHAnsi" w:cstheme="minorHAnsi"/>
              </w:rPr>
              <w:br/>
              <w:t xml:space="preserve">• A probability of P(A) = 0 indicates total uncertainty in A, P(A) = 1 total certainty and values in between </w:t>
            </w:r>
            <w:r w:rsidRPr="004268B9">
              <w:rPr>
                <w:rFonts w:asciiTheme="minorHAnsi" w:hAnsiTheme="minorHAnsi" w:cstheme="minorHAnsi"/>
              </w:rPr>
              <w:lastRenderedPageBreak/>
              <w:t>some degree of (un)certainty.</w:t>
            </w:r>
            <w:r w:rsidRPr="004268B9">
              <w:rPr>
                <w:rFonts w:asciiTheme="minorHAnsi" w:hAnsiTheme="minorHAnsi" w:cstheme="minorHAnsi"/>
              </w:rPr>
              <w:br/>
              <w:t>• Probabilities can be calculated in a number of ways.</w:t>
            </w:r>
            <w:r w:rsidRPr="004268B9">
              <w:rPr>
                <w:rFonts w:asciiTheme="minorHAnsi" w:hAnsiTheme="minorHAnsi" w:cstheme="minorHAnsi"/>
              </w:rPr>
              <w:br/>
              <w:t>Very Simply</w:t>
            </w:r>
            <w:r w:rsidRPr="004268B9">
              <w:rPr>
                <w:rFonts w:asciiTheme="minorHAnsi" w:hAnsiTheme="minorHAnsi" w:cstheme="minorHAnsi"/>
              </w:rPr>
              <w:br/>
              <w:t>Probability = (number of desired outcomes) / (total number of outcomes)</w:t>
            </w:r>
            <w:r w:rsidRPr="004268B9">
              <w:rPr>
                <w:rFonts w:asciiTheme="minorHAnsi" w:hAnsiTheme="minorHAnsi" w:cstheme="minorHAnsi"/>
              </w:rPr>
              <w:br/>
              <w:t>So given a pack of playing cards the probability of being dealt an ace from a full normal deck is 4 (the number of aces) / 52 (number of cards in deck) which is 1/13. Similarly the probability of being dealt a spade suit is 13 / 52 = 1/4.</w:t>
            </w:r>
            <w:r w:rsidRPr="004268B9">
              <w:rPr>
                <w:rFonts w:asciiTheme="minorHAnsi" w:hAnsiTheme="minorHAnsi" w:cstheme="minorHAnsi"/>
              </w:rPr>
              <w:br/>
              <w:t>If you have a choice of number of items k from a set of items n then the  formula is applied to find the number of ways of making this choice. (! = factorial).</w:t>
            </w:r>
            <w:r w:rsidRPr="004268B9">
              <w:rPr>
                <w:rFonts w:asciiTheme="minorHAnsi" w:hAnsiTheme="minorHAnsi" w:cstheme="minorHAnsi"/>
              </w:rPr>
              <w:br/>
              <w:t>So the chance of winning the national lottery (choosing 6 from 49) is  to 1.</w:t>
            </w:r>
            <w:r w:rsidRPr="004268B9">
              <w:rPr>
                <w:rFonts w:asciiTheme="minorHAnsi" w:hAnsiTheme="minorHAnsi" w:cstheme="minorHAnsi"/>
              </w:rPr>
              <w:br/>
              <w:t>• Conditional probability, P(A|B), indicates the probability of of event A given that we know event B has occurred.</w:t>
            </w:r>
            <w:r w:rsidRPr="004268B9">
              <w:rPr>
                <w:rFonts w:asciiTheme="minorHAnsi" w:hAnsiTheme="minorHAnsi" w:cstheme="minorHAnsi"/>
              </w:rPr>
              <w:br/>
              <w:t>•  sets etc. and reason effectively.</w:t>
            </w:r>
          </w:p>
          <w:p w:rsidR="003C0D4B" w:rsidRDefault="003C0D4B" w:rsidP="006F694D">
            <w:pPr>
              <w:rPr>
                <w:rFonts w:asciiTheme="minorHAnsi" w:hAnsiTheme="minorHAnsi" w:cstheme="minorHAnsi"/>
              </w:rPr>
            </w:pPr>
          </w:p>
          <w:p w:rsidR="003C0D4B" w:rsidRDefault="003C0D4B" w:rsidP="006F694D">
            <w:pPr>
              <w:rPr>
                <w:rFonts w:asciiTheme="minorHAnsi" w:hAnsiTheme="minorHAnsi" w:cstheme="minorHAnsi"/>
              </w:rPr>
            </w:pPr>
          </w:p>
          <w:p w:rsidR="003C0D4B" w:rsidRPr="004268B9" w:rsidRDefault="003C0D4B" w:rsidP="006F694D">
            <w:pPr>
              <w:rPr>
                <w:rFonts w:asciiTheme="minorHAnsi" w:hAnsiTheme="minorHAnsi" w:cstheme="minorHAnsi"/>
                <w:b/>
                <w:sz w:val="28"/>
                <w:szCs w:val="28"/>
              </w:rPr>
            </w:pPr>
          </w:p>
        </w:tc>
      </w:tr>
    </w:tbl>
    <w:p w:rsidR="002D01D8" w:rsidRPr="004268B9" w:rsidRDefault="002D01D8" w:rsidP="00FB26C8">
      <w:pPr>
        <w:widowControl/>
        <w:suppressAutoHyphens w:val="0"/>
        <w:spacing w:after="200" w:line="360" w:lineRule="auto"/>
        <w:jc w:val="both"/>
        <w:rPr>
          <w:rFonts w:asciiTheme="minorHAnsi" w:hAnsiTheme="minorHAnsi" w:cstheme="minorHAnsi"/>
        </w:rPr>
      </w:pPr>
    </w:p>
    <w:sectPr w:rsidR="002D01D8" w:rsidRPr="004268B9" w:rsidSect="00BE1408">
      <w:headerReference w:type="default" r:id="rId8"/>
      <w:pgSz w:w="12240" w:h="15840" w:code="1"/>
      <w:pgMar w:top="90" w:right="1440" w:bottom="5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061" w:rsidRDefault="00EF7061" w:rsidP="00E96E6D">
      <w:r>
        <w:separator/>
      </w:r>
    </w:p>
  </w:endnote>
  <w:endnote w:type="continuationSeparator" w:id="1">
    <w:p w:rsidR="00EF7061" w:rsidRDefault="00EF7061" w:rsidP="00E96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Mincho"/>
    <w:charset w:val="80"/>
    <w:family w:val="roman"/>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jaVu Sans">
    <w:altName w:val="Arial"/>
    <w:charset w:val="00"/>
    <w:family w:val="swiss"/>
    <w:pitch w:val="variable"/>
    <w:sig w:usb0="E7002EFF" w:usb1="D200F5FF" w:usb2="0A04602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061" w:rsidRDefault="00EF7061" w:rsidP="00E96E6D">
      <w:r>
        <w:separator/>
      </w:r>
    </w:p>
  </w:footnote>
  <w:footnote w:type="continuationSeparator" w:id="1">
    <w:p w:rsidR="00EF7061" w:rsidRDefault="00EF7061" w:rsidP="00E96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423"/>
      <w:docPartObj>
        <w:docPartGallery w:val="Page Numbers (Top of Page)"/>
        <w:docPartUnique/>
      </w:docPartObj>
    </w:sdtPr>
    <w:sdtContent>
      <w:p w:rsidR="007169DE" w:rsidRDefault="000B3C32">
        <w:pPr>
          <w:pStyle w:val="Header"/>
          <w:jc w:val="center"/>
        </w:pPr>
        <w:fldSimple w:instr=" PAGE   \* MERGEFORMAT ">
          <w:r w:rsidR="004152F3">
            <w:rPr>
              <w:noProof/>
            </w:rPr>
            <w:t>4</w:t>
          </w:r>
        </w:fldSimple>
      </w:p>
    </w:sdtContent>
  </w:sdt>
  <w:p w:rsidR="007169DE" w:rsidRDefault="007169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A"/>
    <w:multiLevelType w:val="multilevel"/>
    <w:tmpl w:val="0000001A"/>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4751B43"/>
    <w:multiLevelType w:val="hybridMultilevel"/>
    <w:tmpl w:val="188A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A5C4D"/>
    <w:multiLevelType w:val="multilevel"/>
    <w:tmpl w:val="5BBED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562AD"/>
    <w:multiLevelType w:val="hybridMultilevel"/>
    <w:tmpl w:val="7EF0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A552C"/>
    <w:multiLevelType w:val="hybridMultilevel"/>
    <w:tmpl w:val="FB70A872"/>
    <w:lvl w:ilvl="0" w:tplc="C850480A">
      <w:start w:val="1"/>
      <w:numFmt w:val="lowerRoman"/>
      <w:lvlText w:val="%1)"/>
      <w:lvlJc w:val="left"/>
      <w:pPr>
        <w:ind w:left="1080" w:hanging="720"/>
      </w:pPr>
      <w:rPr>
        <w:rFonts w:ascii="Liberation Serif" w:hAnsi="Liberation Serif"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D7546AB"/>
    <w:multiLevelType w:val="hybridMultilevel"/>
    <w:tmpl w:val="91DAE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EF12920"/>
    <w:multiLevelType w:val="hybridMultilevel"/>
    <w:tmpl w:val="2DA444BC"/>
    <w:lvl w:ilvl="0" w:tplc="1A80F9E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25712AB4"/>
    <w:multiLevelType w:val="hybridMultilevel"/>
    <w:tmpl w:val="E422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21ECD"/>
    <w:multiLevelType w:val="hybridMultilevel"/>
    <w:tmpl w:val="B9905A62"/>
    <w:lvl w:ilvl="0" w:tplc="40090001">
      <w:start w:val="1"/>
      <w:numFmt w:val="bullet"/>
      <w:lvlText w:val=""/>
      <w:lvlJc w:val="left"/>
      <w:pPr>
        <w:ind w:left="1155" w:hanging="360"/>
      </w:pPr>
      <w:rPr>
        <w:rFonts w:ascii="Symbol" w:hAnsi="Symbol" w:hint="default"/>
      </w:rPr>
    </w:lvl>
    <w:lvl w:ilvl="1" w:tplc="40090003" w:tentative="1">
      <w:start w:val="1"/>
      <w:numFmt w:val="bullet"/>
      <w:lvlText w:val="o"/>
      <w:lvlJc w:val="left"/>
      <w:pPr>
        <w:ind w:left="1875" w:hanging="360"/>
      </w:pPr>
      <w:rPr>
        <w:rFonts w:ascii="Courier New" w:hAnsi="Courier New" w:cs="Courier New" w:hint="default"/>
      </w:rPr>
    </w:lvl>
    <w:lvl w:ilvl="2" w:tplc="40090005" w:tentative="1">
      <w:start w:val="1"/>
      <w:numFmt w:val="bullet"/>
      <w:lvlText w:val=""/>
      <w:lvlJc w:val="left"/>
      <w:pPr>
        <w:ind w:left="2595" w:hanging="360"/>
      </w:pPr>
      <w:rPr>
        <w:rFonts w:ascii="Wingdings" w:hAnsi="Wingdings" w:hint="default"/>
      </w:rPr>
    </w:lvl>
    <w:lvl w:ilvl="3" w:tplc="40090001" w:tentative="1">
      <w:start w:val="1"/>
      <w:numFmt w:val="bullet"/>
      <w:lvlText w:val=""/>
      <w:lvlJc w:val="left"/>
      <w:pPr>
        <w:ind w:left="3315" w:hanging="360"/>
      </w:pPr>
      <w:rPr>
        <w:rFonts w:ascii="Symbol" w:hAnsi="Symbol" w:hint="default"/>
      </w:rPr>
    </w:lvl>
    <w:lvl w:ilvl="4" w:tplc="40090003" w:tentative="1">
      <w:start w:val="1"/>
      <w:numFmt w:val="bullet"/>
      <w:lvlText w:val="o"/>
      <w:lvlJc w:val="left"/>
      <w:pPr>
        <w:ind w:left="4035" w:hanging="360"/>
      </w:pPr>
      <w:rPr>
        <w:rFonts w:ascii="Courier New" w:hAnsi="Courier New" w:cs="Courier New" w:hint="default"/>
      </w:rPr>
    </w:lvl>
    <w:lvl w:ilvl="5" w:tplc="40090005" w:tentative="1">
      <w:start w:val="1"/>
      <w:numFmt w:val="bullet"/>
      <w:lvlText w:val=""/>
      <w:lvlJc w:val="left"/>
      <w:pPr>
        <w:ind w:left="4755" w:hanging="360"/>
      </w:pPr>
      <w:rPr>
        <w:rFonts w:ascii="Wingdings" w:hAnsi="Wingdings" w:hint="default"/>
      </w:rPr>
    </w:lvl>
    <w:lvl w:ilvl="6" w:tplc="40090001" w:tentative="1">
      <w:start w:val="1"/>
      <w:numFmt w:val="bullet"/>
      <w:lvlText w:val=""/>
      <w:lvlJc w:val="left"/>
      <w:pPr>
        <w:ind w:left="5475" w:hanging="360"/>
      </w:pPr>
      <w:rPr>
        <w:rFonts w:ascii="Symbol" w:hAnsi="Symbol" w:hint="default"/>
      </w:rPr>
    </w:lvl>
    <w:lvl w:ilvl="7" w:tplc="40090003" w:tentative="1">
      <w:start w:val="1"/>
      <w:numFmt w:val="bullet"/>
      <w:lvlText w:val="o"/>
      <w:lvlJc w:val="left"/>
      <w:pPr>
        <w:ind w:left="6195" w:hanging="360"/>
      </w:pPr>
      <w:rPr>
        <w:rFonts w:ascii="Courier New" w:hAnsi="Courier New" w:cs="Courier New" w:hint="default"/>
      </w:rPr>
    </w:lvl>
    <w:lvl w:ilvl="8" w:tplc="40090005" w:tentative="1">
      <w:start w:val="1"/>
      <w:numFmt w:val="bullet"/>
      <w:lvlText w:val=""/>
      <w:lvlJc w:val="left"/>
      <w:pPr>
        <w:ind w:left="6915" w:hanging="360"/>
      </w:pPr>
      <w:rPr>
        <w:rFonts w:ascii="Wingdings" w:hAnsi="Wingdings" w:hint="default"/>
      </w:rPr>
    </w:lvl>
  </w:abstractNum>
  <w:abstractNum w:abstractNumId="14">
    <w:nsid w:val="31763BF2"/>
    <w:multiLevelType w:val="hybridMultilevel"/>
    <w:tmpl w:val="D01660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6807DC0"/>
    <w:multiLevelType w:val="hybridMultilevel"/>
    <w:tmpl w:val="FAE26074"/>
    <w:lvl w:ilvl="0" w:tplc="458C8E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E615C79"/>
    <w:multiLevelType w:val="hybridMultilevel"/>
    <w:tmpl w:val="95D493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7B7FFA"/>
    <w:multiLevelType w:val="hybridMultilevel"/>
    <w:tmpl w:val="EE9EC2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FE6118A"/>
    <w:multiLevelType w:val="hybridMultilevel"/>
    <w:tmpl w:val="F0BE59FC"/>
    <w:lvl w:ilvl="0" w:tplc="700AB4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5CC5328"/>
    <w:multiLevelType w:val="hybridMultilevel"/>
    <w:tmpl w:val="EEE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0077D"/>
    <w:multiLevelType w:val="hybridMultilevel"/>
    <w:tmpl w:val="92567F44"/>
    <w:lvl w:ilvl="0" w:tplc="7CAC7A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9743CCF"/>
    <w:multiLevelType w:val="hybridMultilevel"/>
    <w:tmpl w:val="8092F3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C4F4342"/>
    <w:multiLevelType w:val="hybridMultilevel"/>
    <w:tmpl w:val="6EE26B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4F984D63"/>
    <w:multiLevelType w:val="hybridMultilevel"/>
    <w:tmpl w:val="0358B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A16F22"/>
    <w:multiLevelType w:val="hybridMultilevel"/>
    <w:tmpl w:val="5990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41087"/>
    <w:multiLevelType w:val="hybridMultilevel"/>
    <w:tmpl w:val="79AC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20169F"/>
    <w:multiLevelType w:val="hybridMultilevel"/>
    <w:tmpl w:val="4B568EC0"/>
    <w:lvl w:ilvl="0" w:tplc="A9BC045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F9C2486"/>
    <w:multiLevelType w:val="hybridMultilevel"/>
    <w:tmpl w:val="B802A2DE"/>
    <w:lvl w:ilvl="0" w:tplc="40090001">
      <w:start w:val="1"/>
      <w:numFmt w:val="bullet"/>
      <w:lvlText w:val=""/>
      <w:lvlJc w:val="left"/>
      <w:pPr>
        <w:ind w:left="1179" w:hanging="360"/>
      </w:pPr>
      <w:rPr>
        <w:rFonts w:ascii="Symbol" w:hAnsi="Symbol" w:hint="default"/>
      </w:rPr>
    </w:lvl>
    <w:lvl w:ilvl="1" w:tplc="40090003" w:tentative="1">
      <w:start w:val="1"/>
      <w:numFmt w:val="bullet"/>
      <w:lvlText w:val="o"/>
      <w:lvlJc w:val="left"/>
      <w:pPr>
        <w:ind w:left="1899" w:hanging="360"/>
      </w:pPr>
      <w:rPr>
        <w:rFonts w:ascii="Courier New" w:hAnsi="Courier New" w:cs="Courier New" w:hint="default"/>
      </w:rPr>
    </w:lvl>
    <w:lvl w:ilvl="2" w:tplc="40090005" w:tentative="1">
      <w:start w:val="1"/>
      <w:numFmt w:val="bullet"/>
      <w:lvlText w:val=""/>
      <w:lvlJc w:val="left"/>
      <w:pPr>
        <w:ind w:left="2619" w:hanging="360"/>
      </w:pPr>
      <w:rPr>
        <w:rFonts w:ascii="Wingdings" w:hAnsi="Wingdings" w:hint="default"/>
      </w:rPr>
    </w:lvl>
    <w:lvl w:ilvl="3" w:tplc="40090001" w:tentative="1">
      <w:start w:val="1"/>
      <w:numFmt w:val="bullet"/>
      <w:lvlText w:val=""/>
      <w:lvlJc w:val="left"/>
      <w:pPr>
        <w:ind w:left="3339" w:hanging="360"/>
      </w:pPr>
      <w:rPr>
        <w:rFonts w:ascii="Symbol" w:hAnsi="Symbol" w:hint="default"/>
      </w:rPr>
    </w:lvl>
    <w:lvl w:ilvl="4" w:tplc="40090003" w:tentative="1">
      <w:start w:val="1"/>
      <w:numFmt w:val="bullet"/>
      <w:lvlText w:val="o"/>
      <w:lvlJc w:val="left"/>
      <w:pPr>
        <w:ind w:left="4059" w:hanging="360"/>
      </w:pPr>
      <w:rPr>
        <w:rFonts w:ascii="Courier New" w:hAnsi="Courier New" w:cs="Courier New" w:hint="default"/>
      </w:rPr>
    </w:lvl>
    <w:lvl w:ilvl="5" w:tplc="40090005" w:tentative="1">
      <w:start w:val="1"/>
      <w:numFmt w:val="bullet"/>
      <w:lvlText w:val=""/>
      <w:lvlJc w:val="left"/>
      <w:pPr>
        <w:ind w:left="4779" w:hanging="360"/>
      </w:pPr>
      <w:rPr>
        <w:rFonts w:ascii="Wingdings" w:hAnsi="Wingdings" w:hint="default"/>
      </w:rPr>
    </w:lvl>
    <w:lvl w:ilvl="6" w:tplc="40090001" w:tentative="1">
      <w:start w:val="1"/>
      <w:numFmt w:val="bullet"/>
      <w:lvlText w:val=""/>
      <w:lvlJc w:val="left"/>
      <w:pPr>
        <w:ind w:left="5499" w:hanging="360"/>
      </w:pPr>
      <w:rPr>
        <w:rFonts w:ascii="Symbol" w:hAnsi="Symbol" w:hint="default"/>
      </w:rPr>
    </w:lvl>
    <w:lvl w:ilvl="7" w:tplc="40090003" w:tentative="1">
      <w:start w:val="1"/>
      <w:numFmt w:val="bullet"/>
      <w:lvlText w:val="o"/>
      <w:lvlJc w:val="left"/>
      <w:pPr>
        <w:ind w:left="6219" w:hanging="360"/>
      </w:pPr>
      <w:rPr>
        <w:rFonts w:ascii="Courier New" w:hAnsi="Courier New" w:cs="Courier New" w:hint="default"/>
      </w:rPr>
    </w:lvl>
    <w:lvl w:ilvl="8" w:tplc="40090005" w:tentative="1">
      <w:start w:val="1"/>
      <w:numFmt w:val="bullet"/>
      <w:lvlText w:val=""/>
      <w:lvlJc w:val="left"/>
      <w:pPr>
        <w:ind w:left="6939" w:hanging="360"/>
      </w:pPr>
      <w:rPr>
        <w:rFonts w:ascii="Wingdings" w:hAnsi="Wingdings" w:hint="default"/>
      </w:rPr>
    </w:lvl>
  </w:abstractNum>
  <w:abstractNum w:abstractNumId="28">
    <w:nsid w:val="65A66246"/>
    <w:multiLevelType w:val="hybridMultilevel"/>
    <w:tmpl w:val="B9708B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7D52466"/>
    <w:multiLevelType w:val="hybridMultilevel"/>
    <w:tmpl w:val="48625972"/>
    <w:lvl w:ilvl="0" w:tplc="EE8AA8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EDB2501"/>
    <w:multiLevelType w:val="hybridMultilevel"/>
    <w:tmpl w:val="9E7A37D0"/>
    <w:lvl w:ilvl="0" w:tplc="0409000F">
      <w:start w:val="1"/>
      <w:numFmt w:val="decimal"/>
      <w:lvlText w:val="%1."/>
      <w:lvlJc w:val="left"/>
      <w:pPr>
        <w:tabs>
          <w:tab w:val="num" w:pos="720"/>
        </w:tabs>
        <w:ind w:left="720" w:hanging="360"/>
      </w:pPr>
      <w:rPr>
        <w:rFonts w:hint="default"/>
      </w:rPr>
    </w:lvl>
    <w:lvl w:ilvl="1" w:tplc="E7901F26">
      <w:start w:val="1"/>
      <w:numFmt w:val="lowerLetter"/>
      <w:lvlText w:val="%2."/>
      <w:lvlJc w:val="left"/>
      <w:pPr>
        <w:tabs>
          <w:tab w:val="num" w:pos="1440"/>
        </w:tabs>
        <w:ind w:left="1440" w:hanging="360"/>
      </w:pPr>
      <w:rPr>
        <w:rFonts w:asciiTheme="minorHAnsi" w:hAnsiTheme="minorHAnsi" w:cstheme="minorHAnsi" w:hint="default"/>
        <w:sz w:val="24"/>
        <w:szCs w:val="24"/>
      </w:rPr>
    </w:lvl>
    <w:lvl w:ilvl="2" w:tplc="91BECBEE">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BF4998"/>
    <w:multiLevelType w:val="hybridMultilevel"/>
    <w:tmpl w:val="3A86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4F5141"/>
    <w:multiLevelType w:val="hybridMultilevel"/>
    <w:tmpl w:val="EE62BEB4"/>
    <w:lvl w:ilvl="0" w:tplc="40090001">
      <w:start w:val="1"/>
      <w:numFmt w:val="bullet"/>
      <w:lvlText w:val=""/>
      <w:lvlJc w:val="left"/>
      <w:pPr>
        <w:ind w:left="1179" w:hanging="360"/>
      </w:pPr>
      <w:rPr>
        <w:rFonts w:ascii="Symbol" w:hAnsi="Symbol" w:hint="default"/>
      </w:rPr>
    </w:lvl>
    <w:lvl w:ilvl="1" w:tplc="40090003" w:tentative="1">
      <w:start w:val="1"/>
      <w:numFmt w:val="bullet"/>
      <w:lvlText w:val="o"/>
      <w:lvlJc w:val="left"/>
      <w:pPr>
        <w:ind w:left="1899" w:hanging="360"/>
      </w:pPr>
      <w:rPr>
        <w:rFonts w:ascii="Courier New" w:hAnsi="Courier New" w:cs="Courier New" w:hint="default"/>
      </w:rPr>
    </w:lvl>
    <w:lvl w:ilvl="2" w:tplc="40090005" w:tentative="1">
      <w:start w:val="1"/>
      <w:numFmt w:val="bullet"/>
      <w:lvlText w:val=""/>
      <w:lvlJc w:val="left"/>
      <w:pPr>
        <w:ind w:left="2619" w:hanging="360"/>
      </w:pPr>
      <w:rPr>
        <w:rFonts w:ascii="Wingdings" w:hAnsi="Wingdings" w:hint="default"/>
      </w:rPr>
    </w:lvl>
    <w:lvl w:ilvl="3" w:tplc="40090001" w:tentative="1">
      <w:start w:val="1"/>
      <w:numFmt w:val="bullet"/>
      <w:lvlText w:val=""/>
      <w:lvlJc w:val="left"/>
      <w:pPr>
        <w:ind w:left="3339" w:hanging="360"/>
      </w:pPr>
      <w:rPr>
        <w:rFonts w:ascii="Symbol" w:hAnsi="Symbol" w:hint="default"/>
      </w:rPr>
    </w:lvl>
    <w:lvl w:ilvl="4" w:tplc="40090003" w:tentative="1">
      <w:start w:val="1"/>
      <w:numFmt w:val="bullet"/>
      <w:lvlText w:val="o"/>
      <w:lvlJc w:val="left"/>
      <w:pPr>
        <w:ind w:left="4059" w:hanging="360"/>
      </w:pPr>
      <w:rPr>
        <w:rFonts w:ascii="Courier New" w:hAnsi="Courier New" w:cs="Courier New" w:hint="default"/>
      </w:rPr>
    </w:lvl>
    <w:lvl w:ilvl="5" w:tplc="40090005" w:tentative="1">
      <w:start w:val="1"/>
      <w:numFmt w:val="bullet"/>
      <w:lvlText w:val=""/>
      <w:lvlJc w:val="left"/>
      <w:pPr>
        <w:ind w:left="4779" w:hanging="360"/>
      </w:pPr>
      <w:rPr>
        <w:rFonts w:ascii="Wingdings" w:hAnsi="Wingdings" w:hint="default"/>
      </w:rPr>
    </w:lvl>
    <w:lvl w:ilvl="6" w:tplc="40090001" w:tentative="1">
      <w:start w:val="1"/>
      <w:numFmt w:val="bullet"/>
      <w:lvlText w:val=""/>
      <w:lvlJc w:val="left"/>
      <w:pPr>
        <w:ind w:left="5499" w:hanging="360"/>
      </w:pPr>
      <w:rPr>
        <w:rFonts w:ascii="Symbol" w:hAnsi="Symbol" w:hint="default"/>
      </w:rPr>
    </w:lvl>
    <w:lvl w:ilvl="7" w:tplc="40090003" w:tentative="1">
      <w:start w:val="1"/>
      <w:numFmt w:val="bullet"/>
      <w:lvlText w:val="o"/>
      <w:lvlJc w:val="left"/>
      <w:pPr>
        <w:ind w:left="6219" w:hanging="360"/>
      </w:pPr>
      <w:rPr>
        <w:rFonts w:ascii="Courier New" w:hAnsi="Courier New" w:cs="Courier New" w:hint="default"/>
      </w:rPr>
    </w:lvl>
    <w:lvl w:ilvl="8" w:tplc="40090005" w:tentative="1">
      <w:start w:val="1"/>
      <w:numFmt w:val="bullet"/>
      <w:lvlText w:val=""/>
      <w:lvlJc w:val="left"/>
      <w:pPr>
        <w:ind w:left="6939" w:hanging="360"/>
      </w:pPr>
      <w:rPr>
        <w:rFonts w:ascii="Wingdings" w:hAnsi="Wingdings" w:hint="default"/>
      </w:rPr>
    </w:lvl>
  </w:abstractNum>
  <w:abstractNum w:abstractNumId="33">
    <w:nsid w:val="7A404745"/>
    <w:multiLevelType w:val="hybridMultilevel"/>
    <w:tmpl w:val="DCC62C38"/>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7BB5113A"/>
    <w:multiLevelType w:val="hybridMultilevel"/>
    <w:tmpl w:val="FD3C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8"/>
  </w:num>
  <w:num w:numId="4">
    <w:abstractNumId w:val="17"/>
  </w:num>
  <w:num w:numId="5">
    <w:abstractNumId w:val="19"/>
  </w:num>
  <w:num w:numId="6">
    <w:abstractNumId w:val="31"/>
  </w:num>
  <w:num w:numId="7">
    <w:abstractNumId w:val="7"/>
  </w:num>
  <w:num w:numId="8">
    <w:abstractNumId w:val="21"/>
  </w:num>
  <w:num w:numId="9">
    <w:abstractNumId w:val="12"/>
  </w:num>
  <w:num w:numId="10">
    <w:abstractNumId w:val="25"/>
  </w:num>
  <w:num w:numId="11">
    <w:abstractNumId w:val="6"/>
  </w:num>
  <w:num w:numId="12">
    <w:abstractNumId w:val="16"/>
  </w:num>
  <w:num w:numId="13">
    <w:abstractNumId w:val="30"/>
  </w:num>
  <w:num w:numId="14">
    <w:abstractNumId w:val="32"/>
  </w:num>
  <w:num w:numId="15">
    <w:abstractNumId w:val="27"/>
  </w:num>
  <w:num w:numId="16">
    <w:abstractNumId w:val="5"/>
  </w:num>
  <w:num w:numId="17">
    <w:abstractNumId w:val="14"/>
  </w:num>
  <w:num w:numId="18">
    <w:abstractNumId w:val="28"/>
  </w:num>
  <w:num w:numId="19">
    <w:abstractNumId w:val="10"/>
  </w:num>
  <w:num w:numId="20">
    <w:abstractNumId w:val="13"/>
  </w:num>
  <w:num w:numId="21">
    <w:abstractNumId w:val="33"/>
  </w:num>
  <w:num w:numId="22">
    <w:abstractNumId w:val="23"/>
  </w:num>
  <w:num w:numId="23">
    <w:abstractNumId w:val="20"/>
  </w:num>
  <w:num w:numId="24">
    <w:abstractNumId w:val="15"/>
  </w:num>
  <w:num w:numId="25">
    <w:abstractNumId w:val="22"/>
  </w:num>
  <w:num w:numId="26">
    <w:abstractNumId w:val="9"/>
  </w:num>
  <w:num w:numId="27">
    <w:abstractNumId w:val="29"/>
  </w:num>
  <w:num w:numId="28">
    <w:abstractNumId w:val="18"/>
  </w:num>
  <w:num w:numId="29">
    <w:abstractNumId w:val="26"/>
  </w:num>
  <w:num w:numId="30">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48CA"/>
    <w:rsid w:val="0000051A"/>
    <w:rsid w:val="0000680B"/>
    <w:rsid w:val="00006910"/>
    <w:rsid w:val="00006B33"/>
    <w:rsid w:val="00011175"/>
    <w:rsid w:val="0001354F"/>
    <w:rsid w:val="00015FB2"/>
    <w:rsid w:val="00020012"/>
    <w:rsid w:val="00025E97"/>
    <w:rsid w:val="000306B0"/>
    <w:rsid w:val="000320AA"/>
    <w:rsid w:val="00035FB1"/>
    <w:rsid w:val="000447ED"/>
    <w:rsid w:val="00052CBD"/>
    <w:rsid w:val="0005346B"/>
    <w:rsid w:val="00056135"/>
    <w:rsid w:val="00060849"/>
    <w:rsid w:val="0006127E"/>
    <w:rsid w:val="00065AB7"/>
    <w:rsid w:val="00077307"/>
    <w:rsid w:val="000802AE"/>
    <w:rsid w:val="00081F24"/>
    <w:rsid w:val="00083A16"/>
    <w:rsid w:val="00083E88"/>
    <w:rsid w:val="00086C01"/>
    <w:rsid w:val="00087EFB"/>
    <w:rsid w:val="00094A7B"/>
    <w:rsid w:val="000971D1"/>
    <w:rsid w:val="000975DF"/>
    <w:rsid w:val="000A077F"/>
    <w:rsid w:val="000A55C1"/>
    <w:rsid w:val="000A5AFE"/>
    <w:rsid w:val="000B174A"/>
    <w:rsid w:val="000B3C32"/>
    <w:rsid w:val="000B4429"/>
    <w:rsid w:val="000B53F0"/>
    <w:rsid w:val="000C10D0"/>
    <w:rsid w:val="000C4D91"/>
    <w:rsid w:val="000D0FC0"/>
    <w:rsid w:val="000E2A5C"/>
    <w:rsid w:val="00101525"/>
    <w:rsid w:val="001036D8"/>
    <w:rsid w:val="00105BF0"/>
    <w:rsid w:val="00105DDD"/>
    <w:rsid w:val="00106BDB"/>
    <w:rsid w:val="00107425"/>
    <w:rsid w:val="00115177"/>
    <w:rsid w:val="00116156"/>
    <w:rsid w:val="001270D7"/>
    <w:rsid w:val="0013521C"/>
    <w:rsid w:val="001376C6"/>
    <w:rsid w:val="00140AD0"/>
    <w:rsid w:val="00141008"/>
    <w:rsid w:val="0014154C"/>
    <w:rsid w:val="00144AA7"/>
    <w:rsid w:val="001451E9"/>
    <w:rsid w:val="00147628"/>
    <w:rsid w:val="001478C9"/>
    <w:rsid w:val="00153961"/>
    <w:rsid w:val="001563E5"/>
    <w:rsid w:val="0015712D"/>
    <w:rsid w:val="001571FE"/>
    <w:rsid w:val="00166D6E"/>
    <w:rsid w:val="001704F3"/>
    <w:rsid w:val="0017186D"/>
    <w:rsid w:val="00171EA5"/>
    <w:rsid w:val="00172F56"/>
    <w:rsid w:val="001905AC"/>
    <w:rsid w:val="00190C4F"/>
    <w:rsid w:val="00194109"/>
    <w:rsid w:val="00194442"/>
    <w:rsid w:val="00194C3C"/>
    <w:rsid w:val="00195025"/>
    <w:rsid w:val="00195F31"/>
    <w:rsid w:val="001A1F1F"/>
    <w:rsid w:val="001A2158"/>
    <w:rsid w:val="001A5172"/>
    <w:rsid w:val="001C4103"/>
    <w:rsid w:val="001D43E4"/>
    <w:rsid w:val="001E1FF7"/>
    <w:rsid w:val="001E27FB"/>
    <w:rsid w:val="001E3B2F"/>
    <w:rsid w:val="001E5039"/>
    <w:rsid w:val="001E5871"/>
    <w:rsid w:val="001E58F1"/>
    <w:rsid w:val="001E610E"/>
    <w:rsid w:val="001F1905"/>
    <w:rsid w:val="001F5C74"/>
    <w:rsid w:val="001F76E5"/>
    <w:rsid w:val="00200C58"/>
    <w:rsid w:val="002012C5"/>
    <w:rsid w:val="00204838"/>
    <w:rsid w:val="002102DD"/>
    <w:rsid w:val="00211B31"/>
    <w:rsid w:val="00212491"/>
    <w:rsid w:val="00222798"/>
    <w:rsid w:val="0023521D"/>
    <w:rsid w:val="00240729"/>
    <w:rsid w:val="00241099"/>
    <w:rsid w:val="00243C1E"/>
    <w:rsid w:val="00251A1D"/>
    <w:rsid w:val="00254DCD"/>
    <w:rsid w:val="00256B2F"/>
    <w:rsid w:val="0025708F"/>
    <w:rsid w:val="00260176"/>
    <w:rsid w:val="0026195E"/>
    <w:rsid w:val="002670F9"/>
    <w:rsid w:val="0026727C"/>
    <w:rsid w:val="0027313D"/>
    <w:rsid w:val="00274155"/>
    <w:rsid w:val="0027588C"/>
    <w:rsid w:val="00280B0E"/>
    <w:rsid w:val="002838CA"/>
    <w:rsid w:val="002847DA"/>
    <w:rsid w:val="002875D9"/>
    <w:rsid w:val="002909DC"/>
    <w:rsid w:val="00290AF8"/>
    <w:rsid w:val="002920F9"/>
    <w:rsid w:val="002943C0"/>
    <w:rsid w:val="002947C7"/>
    <w:rsid w:val="002A5E5B"/>
    <w:rsid w:val="002B1612"/>
    <w:rsid w:val="002B1F25"/>
    <w:rsid w:val="002C46C9"/>
    <w:rsid w:val="002C584D"/>
    <w:rsid w:val="002C72CF"/>
    <w:rsid w:val="002D01D8"/>
    <w:rsid w:val="002D192D"/>
    <w:rsid w:val="002D204B"/>
    <w:rsid w:val="002D5024"/>
    <w:rsid w:val="002E0210"/>
    <w:rsid w:val="002E07C2"/>
    <w:rsid w:val="002E4730"/>
    <w:rsid w:val="002E7732"/>
    <w:rsid w:val="002F32D0"/>
    <w:rsid w:val="00301F0F"/>
    <w:rsid w:val="00303F19"/>
    <w:rsid w:val="0030507C"/>
    <w:rsid w:val="00311CF5"/>
    <w:rsid w:val="00313CC7"/>
    <w:rsid w:val="003145AC"/>
    <w:rsid w:val="003226E1"/>
    <w:rsid w:val="00322EF9"/>
    <w:rsid w:val="00332638"/>
    <w:rsid w:val="00332D07"/>
    <w:rsid w:val="00334EC2"/>
    <w:rsid w:val="0034249B"/>
    <w:rsid w:val="00342E40"/>
    <w:rsid w:val="00343BA7"/>
    <w:rsid w:val="003453CF"/>
    <w:rsid w:val="00346A08"/>
    <w:rsid w:val="00347931"/>
    <w:rsid w:val="0035285C"/>
    <w:rsid w:val="00352962"/>
    <w:rsid w:val="00353BB2"/>
    <w:rsid w:val="0036215C"/>
    <w:rsid w:val="00362E14"/>
    <w:rsid w:val="00364051"/>
    <w:rsid w:val="003736D5"/>
    <w:rsid w:val="0037611C"/>
    <w:rsid w:val="00385EC8"/>
    <w:rsid w:val="003924E3"/>
    <w:rsid w:val="00393D98"/>
    <w:rsid w:val="003A6093"/>
    <w:rsid w:val="003B20DA"/>
    <w:rsid w:val="003B2A25"/>
    <w:rsid w:val="003B3446"/>
    <w:rsid w:val="003C0D4B"/>
    <w:rsid w:val="003C44F7"/>
    <w:rsid w:val="003C48A4"/>
    <w:rsid w:val="003C4BCA"/>
    <w:rsid w:val="003C6284"/>
    <w:rsid w:val="003C79BF"/>
    <w:rsid w:val="003C7C2C"/>
    <w:rsid w:val="003D27FC"/>
    <w:rsid w:val="003D3493"/>
    <w:rsid w:val="003D5B82"/>
    <w:rsid w:val="003D7EA4"/>
    <w:rsid w:val="003E1BB7"/>
    <w:rsid w:val="003E42AF"/>
    <w:rsid w:val="003E4316"/>
    <w:rsid w:val="003E4C4F"/>
    <w:rsid w:val="003E57A2"/>
    <w:rsid w:val="003E712A"/>
    <w:rsid w:val="003F2CCC"/>
    <w:rsid w:val="003F5AB0"/>
    <w:rsid w:val="003F5E8C"/>
    <w:rsid w:val="004039EE"/>
    <w:rsid w:val="00406B63"/>
    <w:rsid w:val="004072F1"/>
    <w:rsid w:val="0041135D"/>
    <w:rsid w:val="004141E1"/>
    <w:rsid w:val="00415261"/>
    <w:rsid w:val="004152F3"/>
    <w:rsid w:val="00415CC0"/>
    <w:rsid w:val="004258AE"/>
    <w:rsid w:val="004268B9"/>
    <w:rsid w:val="00427E70"/>
    <w:rsid w:val="0043123D"/>
    <w:rsid w:val="004342D3"/>
    <w:rsid w:val="0044014E"/>
    <w:rsid w:val="00442FBA"/>
    <w:rsid w:val="00451FF0"/>
    <w:rsid w:val="00453721"/>
    <w:rsid w:val="00456261"/>
    <w:rsid w:val="004571C2"/>
    <w:rsid w:val="00457898"/>
    <w:rsid w:val="00457EC0"/>
    <w:rsid w:val="00462CE4"/>
    <w:rsid w:val="0046385C"/>
    <w:rsid w:val="004669F7"/>
    <w:rsid w:val="00467662"/>
    <w:rsid w:val="00471530"/>
    <w:rsid w:val="00474DDE"/>
    <w:rsid w:val="004759ED"/>
    <w:rsid w:val="0048277C"/>
    <w:rsid w:val="004866E5"/>
    <w:rsid w:val="00494A0A"/>
    <w:rsid w:val="00495202"/>
    <w:rsid w:val="0049532A"/>
    <w:rsid w:val="004955D6"/>
    <w:rsid w:val="004A1C93"/>
    <w:rsid w:val="004A1E47"/>
    <w:rsid w:val="004A21AE"/>
    <w:rsid w:val="004A2300"/>
    <w:rsid w:val="004A25DD"/>
    <w:rsid w:val="004A3155"/>
    <w:rsid w:val="004A328D"/>
    <w:rsid w:val="004A5976"/>
    <w:rsid w:val="004B27C8"/>
    <w:rsid w:val="004B32B2"/>
    <w:rsid w:val="004B338F"/>
    <w:rsid w:val="004B3EB6"/>
    <w:rsid w:val="004B4BE4"/>
    <w:rsid w:val="004B52C2"/>
    <w:rsid w:val="004C1FE6"/>
    <w:rsid w:val="004C3CA1"/>
    <w:rsid w:val="004C5329"/>
    <w:rsid w:val="004D1468"/>
    <w:rsid w:val="004E1B02"/>
    <w:rsid w:val="004E2705"/>
    <w:rsid w:val="004E3125"/>
    <w:rsid w:val="004E5813"/>
    <w:rsid w:val="004E587B"/>
    <w:rsid w:val="004E6B38"/>
    <w:rsid w:val="004E6D00"/>
    <w:rsid w:val="004F2DBE"/>
    <w:rsid w:val="004F5882"/>
    <w:rsid w:val="004F7D98"/>
    <w:rsid w:val="00503947"/>
    <w:rsid w:val="005052B0"/>
    <w:rsid w:val="005149C9"/>
    <w:rsid w:val="005201DD"/>
    <w:rsid w:val="00527F0A"/>
    <w:rsid w:val="0053138F"/>
    <w:rsid w:val="00533D05"/>
    <w:rsid w:val="00533F76"/>
    <w:rsid w:val="0053537C"/>
    <w:rsid w:val="00540DEE"/>
    <w:rsid w:val="0054377F"/>
    <w:rsid w:val="005444C2"/>
    <w:rsid w:val="00545F4F"/>
    <w:rsid w:val="0054670C"/>
    <w:rsid w:val="00551987"/>
    <w:rsid w:val="00552116"/>
    <w:rsid w:val="005548CA"/>
    <w:rsid w:val="005559F2"/>
    <w:rsid w:val="005575FC"/>
    <w:rsid w:val="00565673"/>
    <w:rsid w:val="005656ED"/>
    <w:rsid w:val="00573E3E"/>
    <w:rsid w:val="00576D42"/>
    <w:rsid w:val="00576F09"/>
    <w:rsid w:val="00581A86"/>
    <w:rsid w:val="0058587A"/>
    <w:rsid w:val="00587B80"/>
    <w:rsid w:val="00590B2F"/>
    <w:rsid w:val="00593A49"/>
    <w:rsid w:val="00597B4D"/>
    <w:rsid w:val="005A045A"/>
    <w:rsid w:val="005A2911"/>
    <w:rsid w:val="005A5D79"/>
    <w:rsid w:val="005B3AD0"/>
    <w:rsid w:val="005B5046"/>
    <w:rsid w:val="005B5704"/>
    <w:rsid w:val="005C0358"/>
    <w:rsid w:val="005C2B0D"/>
    <w:rsid w:val="005C557E"/>
    <w:rsid w:val="005C5D3C"/>
    <w:rsid w:val="005C7E59"/>
    <w:rsid w:val="005D0985"/>
    <w:rsid w:val="005D14F8"/>
    <w:rsid w:val="005D3767"/>
    <w:rsid w:val="005D4F80"/>
    <w:rsid w:val="005E0930"/>
    <w:rsid w:val="005E2EF5"/>
    <w:rsid w:val="005E4F90"/>
    <w:rsid w:val="005E4FC6"/>
    <w:rsid w:val="005E7C32"/>
    <w:rsid w:val="005F5062"/>
    <w:rsid w:val="00600465"/>
    <w:rsid w:val="00600522"/>
    <w:rsid w:val="00600BDE"/>
    <w:rsid w:val="00602637"/>
    <w:rsid w:val="00610218"/>
    <w:rsid w:val="00614719"/>
    <w:rsid w:val="0061523D"/>
    <w:rsid w:val="0061619F"/>
    <w:rsid w:val="006207B3"/>
    <w:rsid w:val="00620915"/>
    <w:rsid w:val="00622201"/>
    <w:rsid w:val="00624DC4"/>
    <w:rsid w:val="00625CB0"/>
    <w:rsid w:val="006261BA"/>
    <w:rsid w:val="0062631B"/>
    <w:rsid w:val="00627A1D"/>
    <w:rsid w:val="00632CAB"/>
    <w:rsid w:val="006370A7"/>
    <w:rsid w:val="00641F11"/>
    <w:rsid w:val="0064304D"/>
    <w:rsid w:val="00643365"/>
    <w:rsid w:val="00646461"/>
    <w:rsid w:val="006512C5"/>
    <w:rsid w:val="00652A9C"/>
    <w:rsid w:val="00653363"/>
    <w:rsid w:val="00653501"/>
    <w:rsid w:val="0065448B"/>
    <w:rsid w:val="00670968"/>
    <w:rsid w:val="006741E0"/>
    <w:rsid w:val="00684AE3"/>
    <w:rsid w:val="00686317"/>
    <w:rsid w:val="00687A58"/>
    <w:rsid w:val="006903E4"/>
    <w:rsid w:val="00690EDE"/>
    <w:rsid w:val="006926D6"/>
    <w:rsid w:val="00695021"/>
    <w:rsid w:val="006A671F"/>
    <w:rsid w:val="006B0688"/>
    <w:rsid w:val="006B19EB"/>
    <w:rsid w:val="006B5CD8"/>
    <w:rsid w:val="006B6D02"/>
    <w:rsid w:val="006C0444"/>
    <w:rsid w:val="006D298B"/>
    <w:rsid w:val="006D4850"/>
    <w:rsid w:val="006E4FF5"/>
    <w:rsid w:val="006E50C2"/>
    <w:rsid w:val="006F0059"/>
    <w:rsid w:val="006F0506"/>
    <w:rsid w:val="006F1189"/>
    <w:rsid w:val="006F1C03"/>
    <w:rsid w:val="006F30B8"/>
    <w:rsid w:val="006F33EC"/>
    <w:rsid w:val="006F694D"/>
    <w:rsid w:val="00700E28"/>
    <w:rsid w:val="00701330"/>
    <w:rsid w:val="00711AA5"/>
    <w:rsid w:val="00713A1D"/>
    <w:rsid w:val="00714936"/>
    <w:rsid w:val="00715566"/>
    <w:rsid w:val="007169DE"/>
    <w:rsid w:val="00717B36"/>
    <w:rsid w:val="00720E48"/>
    <w:rsid w:val="00721CAE"/>
    <w:rsid w:val="0072522E"/>
    <w:rsid w:val="00725BF0"/>
    <w:rsid w:val="00743990"/>
    <w:rsid w:val="00744E2D"/>
    <w:rsid w:val="00747120"/>
    <w:rsid w:val="00747CFF"/>
    <w:rsid w:val="00754702"/>
    <w:rsid w:val="0075533B"/>
    <w:rsid w:val="007572A7"/>
    <w:rsid w:val="007633FA"/>
    <w:rsid w:val="00763A48"/>
    <w:rsid w:val="00765849"/>
    <w:rsid w:val="00765929"/>
    <w:rsid w:val="0076659F"/>
    <w:rsid w:val="007678FC"/>
    <w:rsid w:val="007713F2"/>
    <w:rsid w:val="00771772"/>
    <w:rsid w:val="007725DC"/>
    <w:rsid w:val="007736B3"/>
    <w:rsid w:val="00773ACD"/>
    <w:rsid w:val="007759CD"/>
    <w:rsid w:val="007771F7"/>
    <w:rsid w:val="00777F56"/>
    <w:rsid w:val="00781D13"/>
    <w:rsid w:val="00781DB5"/>
    <w:rsid w:val="00782ECF"/>
    <w:rsid w:val="0078663D"/>
    <w:rsid w:val="007A1012"/>
    <w:rsid w:val="007A19D6"/>
    <w:rsid w:val="007A70E0"/>
    <w:rsid w:val="007B29FB"/>
    <w:rsid w:val="007B3D57"/>
    <w:rsid w:val="007C1B1D"/>
    <w:rsid w:val="007C1DA6"/>
    <w:rsid w:val="007C39BE"/>
    <w:rsid w:val="007D47E8"/>
    <w:rsid w:val="007D4B2B"/>
    <w:rsid w:val="007D5BB4"/>
    <w:rsid w:val="007D619A"/>
    <w:rsid w:val="007D754F"/>
    <w:rsid w:val="007E2BE7"/>
    <w:rsid w:val="007E3386"/>
    <w:rsid w:val="007E6A80"/>
    <w:rsid w:val="007E7168"/>
    <w:rsid w:val="007F31B7"/>
    <w:rsid w:val="007F4444"/>
    <w:rsid w:val="007F6C89"/>
    <w:rsid w:val="007F7584"/>
    <w:rsid w:val="00801C48"/>
    <w:rsid w:val="00803E41"/>
    <w:rsid w:val="00804611"/>
    <w:rsid w:val="008049FD"/>
    <w:rsid w:val="00806390"/>
    <w:rsid w:val="00815892"/>
    <w:rsid w:val="0082302B"/>
    <w:rsid w:val="00830D3A"/>
    <w:rsid w:val="008326EA"/>
    <w:rsid w:val="00840724"/>
    <w:rsid w:val="00852F8B"/>
    <w:rsid w:val="00855944"/>
    <w:rsid w:val="00855C8A"/>
    <w:rsid w:val="00860C1D"/>
    <w:rsid w:val="00860E0E"/>
    <w:rsid w:val="00867012"/>
    <w:rsid w:val="008733B3"/>
    <w:rsid w:val="00874FF2"/>
    <w:rsid w:val="00877554"/>
    <w:rsid w:val="0088132B"/>
    <w:rsid w:val="008817D9"/>
    <w:rsid w:val="00895A4D"/>
    <w:rsid w:val="00895BFD"/>
    <w:rsid w:val="00896AAC"/>
    <w:rsid w:val="008A1F06"/>
    <w:rsid w:val="008B40E3"/>
    <w:rsid w:val="008B5DA3"/>
    <w:rsid w:val="008B6AF0"/>
    <w:rsid w:val="008C0F54"/>
    <w:rsid w:val="008D2F6B"/>
    <w:rsid w:val="008D4EBD"/>
    <w:rsid w:val="008D5091"/>
    <w:rsid w:val="008D5AD1"/>
    <w:rsid w:val="008D68A1"/>
    <w:rsid w:val="008E4E3F"/>
    <w:rsid w:val="008F050E"/>
    <w:rsid w:val="008F196F"/>
    <w:rsid w:val="008F59D2"/>
    <w:rsid w:val="008F78C1"/>
    <w:rsid w:val="0090073C"/>
    <w:rsid w:val="00904B59"/>
    <w:rsid w:val="009067E0"/>
    <w:rsid w:val="00911D0C"/>
    <w:rsid w:val="009237AA"/>
    <w:rsid w:val="0092477F"/>
    <w:rsid w:val="009252EF"/>
    <w:rsid w:val="00926647"/>
    <w:rsid w:val="009266F7"/>
    <w:rsid w:val="00934D24"/>
    <w:rsid w:val="00935ED4"/>
    <w:rsid w:val="009372CA"/>
    <w:rsid w:val="00937BED"/>
    <w:rsid w:val="0094369B"/>
    <w:rsid w:val="0095179B"/>
    <w:rsid w:val="009543B7"/>
    <w:rsid w:val="00956DC3"/>
    <w:rsid w:val="0095752C"/>
    <w:rsid w:val="00961008"/>
    <w:rsid w:val="00962A00"/>
    <w:rsid w:val="009675DE"/>
    <w:rsid w:val="0097127B"/>
    <w:rsid w:val="0097133C"/>
    <w:rsid w:val="00971360"/>
    <w:rsid w:val="00974084"/>
    <w:rsid w:val="00983564"/>
    <w:rsid w:val="00987049"/>
    <w:rsid w:val="009876AB"/>
    <w:rsid w:val="00995259"/>
    <w:rsid w:val="00997BBF"/>
    <w:rsid w:val="009A2DD5"/>
    <w:rsid w:val="009B219C"/>
    <w:rsid w:val="009B6E02"/>
    <w:rsid w:val="009C00B1"/>
    <w:rsid w:val="009C078A"/>
    <w:rsid w:val="009C099D"/>
    <w:rsid w:val="009C3774"/>
    <w:rsid w:val="009C5D8E"/>
    <w:rsid w:val="009C7730"/>
    <w:rsid w:val="009D1999"/>
    <w:rsid w:val="009D44E7"/>
    <w:rsid w:val="009D730C"/>
    <w:rsid w:val="009E39D5"/>
    <w:rsid w:val="009E3E37"/>
    <w:rsid w:val="009E4FA5"/>
    <w:rsid w:val="009E680A"/>
    <w:rsid w:val="009E76AC"/>
    <w:rsid w:val="009F19C3"/>
    <w:rsid w:val="009F476C"/>
    <w:rsid w:val="00A00D96"/>
    <w:rsid w:val="00A047F8"/>
    <w:rsid w:val="00A04C60"/>
    <w:rsid w:val="00A11EBB"/>
    <w:rsid w:val="00A12E80"/>
    <w:rsid w:val="00A22523"/>
    <w:rsid w:val="00A24BDA"/>
    <w:rsid w:val="00A24F52"/>
    <w:rsid w:val="00A30B46"/>
    <w:rsid w:val="00A31DD8"/>
    <w:rsid w:val="00A413F5"/>
    <w:rsid w:val="00A44A6D"/>
    <w:rsid w:val="00A462C2"/>
    <w:rsid w:val="00A50F77"/>
    <w:rsid w:val="00A5288B"/>
    <w:rsid w:val="00A57287"/>
    <w:rsid w:val="00A6163C"/>
    <w:rsid w:val="00A61B3E"/>
    <w:rsid w:val="00A62566"/>
    <w:rsid w:val="00A65DC1"/>
    <w:rsid w:val="00A74266"/>
    <w:rsid w:val="00A758BC"/>
    <w:rsid w:val="00A80E23"/>
    <w:rsid w:val="00A812FA"/>
    <w:rsid w:val="00A8293E"/>
    <w:rsid w:val="00A82B42"/>
    <w:rsid w:val="00A83073"/>
    <w:rsid w:val="00A84E98"/>
    <w:rsid w:val="00A84FA2"/>
    <w:rsid w:val="00A85FB2"/>
    <w:rsid w:val="00A87376"/>
    <w:rsid w:val="00A906AC"/>
    <w:rsid w:val="00A91358"/>
    <w:rsid w:val="00A915CF"/>
    <w:rsid w:val="00A9539A"/>
    <w:rsid w:val="00A954B7"/>
    <w:rsid w:val="00AA301F"/>
    <w:rsid w:val="00AA49BC"/>
    <w:rsid w:val="00AA5FB9"/>
    <w:rsid w:val="00AB0210"/>
    <w:rsid w:val="00AB2475"/>
    <w:rsid w:val="00AB3B8D"/>
    <w:rsid w:val="00AB54C0"/>
    <w:rsid w:val="00AB7BC9"/>
    <w:rsid w:val="00AC0A66"/>
    <w:rsid w:val="00AC17A7"/>
    <w:rsid w:val="00AC18EE"/>
    <w:rsid w:val="00AC37D3"/>
    <w:rsid w:val="00AD06E7"/>
    <w:rsid w:val="00AD0914"/>
    <w:rsid w:val="00AD465F"/>
    <w:rsid w:val="00AD486B"/>
    <w:rsid w:val="00AD5A41"/>
    <w:rsid w:val="00AE6E6B"/>
    <w:rsid w:val="00AF4D36"/>
    <w:rsid w:val="00AF5012"/>
    <w:rsid w:val="00AF607A"/>
    <w:rsid w:val="00B04B21"/>
    <w:rsid w:val="00B10504"/>
    <w:rsid w:val="00B12674"/>
    <w:rsid w:val="00B12A73"/>
    <w:rsid w:val="00B132F2"/>
    <w:rsid w:val="00B17666"/>
    <w:rsid w:val="00B223A1"/>
    <w:rsid w:val="00B25F7D"/>
    <w:rsid w:val="00B262B9"/>
    <w:rsid w:val="00B26D97"/>
    <w:rsid w:val="00B27347"/>
    <w:rsid w:val="00B30444"/>
    <w:rsid w:val="00B33223"/>
    <w:rsid w:val="00B40623"/>
    <w:rsid w:val="00B44598"/>
    <w:rsid w:val="00B474AD"/>
    <w:rsid w:val="00B50B8E"/>
    <w:rsid w:val="00B52E75"/>
    <w:rsid w:val="00B52FE3"/>
    <w:rsid w:val="00B75619"/>
    <w:rsid w:val="00B80686"/>
    <w:rsid w:val="00B80B5A"/>
    <w:rsid w:val="00B82234"/>
    <w:rsid w:val="00B82C5C"/>
    <w:rsid w:val="00B84045"/>
    <w:rsid w:val="00B92B30"/>
    <w:rsid w:val="00B97648"/>
    <w:rsid w:val="00BA1AE7"/>
    <w:rsid w:val="00BA5A80"/>
    <w:rsid w:val="00BB1973"/>
    <w:rsid w:val="00BB2822"/>
    <w:rsid w:val="00BB53FD"/>
    <w:rsid w:val="00BC5BE5"/>
    <w:rsid w:val="00BD31CB"/>
    <w:rsid w:val="00BE1408"/>
    <w:rsid w:val="00BE2908"/>
    <w:rsid w:val="00BE72D4"/>
    <w:rsid w:val="00BF172B"/>
    <w:rsid w:val="00BF7FFE"/>
    <w:rsid w:val="00C013C4"/>
    <w:rsid w:val="00C02317"/>
    <w:rsid w:val="00C03E35"/>
    <w:rsid w:val="00C06995"/>
    <w:rsid w:val="00C07E80"/>
    <w:rsid w:val="00C114A4"/>
    <w:rsid w:val="00C15A4F"/>
    <w:rsid w:val="00C22AEE"/>
    <w:rsid w:val="00C22FE4"/>
    <w:rsid w:val="00C25E8B"/>
    <w:rsid w:val="00C3411B"/>
    <w:rsid w:val="00C343EB"/>
    <w:rsid w:val="00C3735A"/>
    <w:rsid w:val="00C40CA7"/>
    <w:rsid w:val="00C422B6"/>
    <w:rsid w:val="00C4414B"/>
    <w:rsid w:val="00C5232E"/>
    <w:rsid w:val="00C52DBE"/>
    <w:rsid w:val="00C60137"/>
    <w:rsid w:val="00C62B50"/>
    <w:rsid w:val="00C7004A"/>
    <w:rsid w:val="00C731FD"/>
    <w:rsid w:val="00C739B2"/>
    <w:rsid w:val="00C94071"/>
    <w:rsid w:val="00C94A19"/>
    <w:rsid w:val="00CA13A9"/>
    <w:rsid w:val="00CA4FF6"/>
    <w:rsid w:val="00CA5B01"/>
    <w:rsid w:val="00CB6AD6"/>
    <w:rsid w:val="00CC2E2D"/>
    <w:rsid w:val="00CC6455"/>
    <w:rsid w:val="00CC68ED"/>
    <w:rsid w:val="00CC6F3E"/>
    <w:rsid w:val="00CD4CF7"/>
    <w:rsid w:val="00CD5FD9"/>
    <w:rsid w:val="00CD7227"/>
    <w:rsid w:val="00CE0D92"/>
    <w:rsid w:val="00CE1E2A"/>
    <w:rsid w:val="00CE4A53"/>
    <w:rsid w:val="00CE52CF"/>
    <w:rsid w:val="00CE6AD9"/>
    <w:rsid w:val="00CF1F1B"/>
    <w:rsid w:val="00CF5936"/>
    <w:rsid w:val="00CF713A"/>
    <w:rsid w:val="00D00E9F"/>
    <w:rsid w:val="00D01404"/>
    <w:rsid w:val="00D070D9"/>
    <w:rsid w:val="00D07A54"/>
    <w:rsid w:val="00D12C9A"/>
    <w:rsid w:val="00D2076A"/>
    <w:rsid w:val="00D2211A"/>
    <w:rsid w:val="00D238B7"/>
    <w:rsid w:val="00D23A71"/>
    <w:rsid w:val="00D25893"/>
    <w:rsid w:val="00D356C3"/>
    <w:rsid w:val="00D3608A"/>
    <w:rsid w:val="00D366F3"/>
    <w:rsid w:val="00D43222"/>
    <w:rsid w:val="00D5062A"/>
    <w:rsid w:val="00D520A4"/>
    <w:rsid w:val="00D614D1"/>
    <w:rsid w:val="00D6417A"/>
    <w:rsid w:val="00D647D3"/>
    <w:rsid w:val="00D66480"/>
    <w:rsid w:val="00D665E7"/>
    <w:rsid w:val="00D67A76"/>
    <w:rsid w:val="00D70E4A"/>
    <w:rsid w:val="00D72151"/>
    <w:rsid w:val="00D724EB"/>
    <w:rsid w:val="00D80C3C"/>
    <w:rsid w:val="00D83B1C"/>
    <w:rsid w:val="00D8648B"/>
    <w:rsid w:val="00D90AD6"/>
    <w:rsid w:val="00DA1D04"/>
    <w:rsid w:val="00DA2274"/>
    <w:rsid w:val="00DA59B9"/>
    <w:rsid w:val="00DB4E0D"/>
    <w:rsid w:val="00DB5466"/>
    <w:rsid w:val="00DC0525"/>
    <w:rsid w:val="00DC439C"/>
    <w:rsid w:val="00DC7E4D"/>
    <w:rsid w:val="00DD03B7"/>
    <w:rsid w:val="00DD0B76"/>
    <w:rsid w:val="00DE16FA"/>
    <w:rsid w:val="00DE1E74"/>
    <w:rsid w:val="00DE2135"/>
    <w:rsid w:val="00DE24C2"/>
    <w:rsid w:val="00DF06EB"/>
    <w:rsid w:val="00E025FF"/>
    <w:rsid w:val="00E02BEC"/>
    <w:rsid w:val="00E04B25"/>
    <w:rsid w:val="00E04CB9"/>
    <w:rsid w:val="00E050A2"/>
    <w:rsid w:val="00E06110"/>
    <w:rsid w:val="00E07D60"/>
    <w:rsid w:val="00E13F41"/>
    <w:rsid w:val="00E1725A"/>
    <w:rsid w:val="00E2559A"/>
    <w:rsid w:val="00E32B24"/>
    <w:rsid w:val="00E37E6E"/>
    <w:rsid w:val="00E45A66"/>
    <w:rsid w:val="00E46F30"/>
    <w:rsid w:val="00E50CBD"/>
    <w:rsid w:val="00E51665"/>
    <w:rsid w:val="00E51A1F"/>
    <w:rsid w:val="00E66416"/>
    <w:rsid w:val="00E72C61"/>
    <w:rsid w:val="00E74C8A"/>
    <w:rsid w:val="00E769F3"/>
    <w:rsid w:val="00E8071F"/>
    <w:rsid w:val="00E813CB"/>
    <w:rsid w:val="00E92BD5"/>
    <w:rsid w:val="00E95D20"/>
    <w:rsid w:val="00E96E6D"/>
    <w:rsid w:val="00E97614"/>
    <w:rsid w:val="00EA281D"/>
    <w:rsid w:val="00EA7A35"/>
    <w:rsid w:val="00EB15AE"/>
    <w:rsid w:val="00EB1D1E"/>
    <w:rsid w:val="00EB1DC2"/>
    <w:rsid w:val="00EC220E"/>
    <w:rsid w:val="00EC328D"/>
    <w:rsid w:val="00EC5109"/>
    <w:rsid w:val="00EC7578"/>
    <w:rsid w:val="00ED035E"/>
    <w:rsid w:val="00ED1C92"/>
    <w:rsid w:val="00ED3351"/>
    <w:rsid w:val="00EE7CD2"/>
    <w:rsid w:val="00EE7F01"/>
    <w:rsid w:val="00EF4D47"/>
    <w:rsid w:val="00EF5865"/>
    <w:rsid w:val="00EF639D"/>
    <w:rsid w:val="00EF7061"/>
    <w:rsid w:val="00EF7B49"/>
    <w:rsid w:val="00EF7EAE"/>
    <w:rsid w:val="00F0305A"/>
    <w:rsid w:val="00F1551E"/>
    <w:rsid w:val="00F15771"/>
    <w:rsid w:val="00F17FCC"/>
    <w:rsid w:val="00F21AA6"/>
    <w:rsid w:val="00F2464C"/>
    <w:rsid w:val="00F271C1"/>
    <w:rsid w:val="00F272C7"/>
    <w:rsid w:val="00F27713"/>
    <w:rsid w:val="00F3362E"/>
    <w:rsid w:val="00F34D17"/>
    <w:rsid w:val="00F3641C"/>
    <w:rsid w:val="00F366A1"/>
    <w:rsid w:val="00F36D95"/>
    <w:rsid w:val="00F400E8"/>
    <w:rsid w:val="00F460CF"/>
    <w:rsid w:val="00F47262"/>
    <w:rsid w:val="00F47DF6"/>
    <w:rsid w:val="00F504C3"/>
    <w:rsid w:val="00F51718"/>
    <w:rsid w:val="00F5179A"/>
    <w:rsid w:val="00F53CF9"/>
    <w:rsid w:val="00F559E0"/>
    <w:rsid w:val="00F63C15"/>
    <w:rsid w:val="00F75223"/>
    <w:rsid w:val="00F91891"/>
    <w:rsid w:val="00F9446D"/>
    <w:rsid w:val="00F976FB"/>
    <w:rsid w:val="00FA05A2"/>
    <w:rsid w:val="00FA0E42"/>
    <w:rsid w:val="00FA768A"/>
    <w:rsid w:val="00FB0A69"/>
    <w:rsid w:val="00FB26C8"/>
    <w:rsid w:val="00FB39DD"/>
    <w:rsid w:val="00FB5C1E"/>
    <w:rsid w:val="00FB70CC"/>
    <w:rsid w:val="00FC3424"/>
    <w:rsid w:val="00FC5616"/>
    <w:rsid w:val="00FC6D12"/>
    <w:rsid w:val="00FC6FD3"/>
    <w:rsid w:val="00FD17A8"/>
    <w:rsid w:val="00FD2EBF"/>
    <w:rsid w:val="00FD3DCA"/>
    <w:rsid w:val="00FD574C"/>
    <w:rsid w:val="00FD72BA"/>
    <w:rsid w:val="00FF01C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CA"/>
    <w:pPr>
      <w:widowControl w:val="0"/>
      <w:suppressAutoHyphens/>
      <w:spacing w:after="0" w:line="240" w:lineRule="auto"/>
    </w:pPr>
    <w:rPr>
      <w:rFonts w:ascii="Liberation Serif" w:eastAsia="DejaVu Sans" w:hAnsi="Liberation Serif" w:cs="Times New Roman"/>
      <w:kern w:val="1"/>
      <w:sz w:val="24"/>
      <w:szCs w:val="24"/>
      <w:lang w:val="en-IN"/>
    </w:rPr>
  </w:style>
  <w:style w:type="paragraph" w:styleId="Heading1">
    <w:name w:val="heading 1"/>
    <w:basedOn w:val="Normal"/>
    <w:next w:val="Normal"/>
    <w:link w:val="Heading1Char"/>
    <w:uiPriority w:val="9"/>
    <w:qFormat/>
    <w:rsid w:val="00BB53FD"/>
    <w:pPr>
      <w:keepNext/>
      <w:keepLines/>
      <w:widowControl/>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val="en-US"/>
    </w:rPr>
  </w:style>
  <w:style w:type="paragraph" w:styleId="Heading2">
    <w:name w:val="heading 2"/>
    <w:basedOn w:val="Normal"/>
    <w:link w:val="Heading2Char"/>
    <w:uiPriority w:val="9"/>
    <w:qFormat/>
    <w:rsid w:val="0036215C"/>
    <w:pPr>
      <w:widowControl/>
      <w:suppressAutoHyphens w:val="0"/>
      <w:spacing w:before="100" w:beforeAutospacing="1" w:after="100" w:afterAutospacing="1"/>
      <w:outlineLvl w:val="1"/>
    </w:pPr>
    <w:rPr>
      <w:rFonts w:ascii="Times New Roman" w:eastAsia="Times New Roman" w:hAnsi="Times New Roman"/>
      <w:b/>
      <w:bCs/>
      <w:kern w:val="0"/>
      <w:sz w:val="36"/>
      <w:szCs w:val="36"/>
      <w:lang w:val="en-US"/>
    </w:rPr>
  </w:style>
  <w:style w:type="paragraph" w:styleId="Heading3">
    <w:name w:val="heading 3"/>
    <w:basedOn w:val="Normal"/>
    <w:next w:val="Normal"/>
    <w:link w:val="Heading3Char"/>
    <w:uiPriority w:val="9"/>
    <w:semiHidden/>
    <w:unhideWhenUsed/>
    <w:qFormat/>
    <w:rsid w:val="009436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9F19C3"/>
    <w:rPr>
      <w:b/>
      <w:bCs/>
    </w:rPr>
  </w:style>
  <w:style w:type="paragraph" w:styleId="Header">
    <w:name w:val="header"/>
    <w:basedOn w:val="Normal"/>
    <w:link w:val="HeaderChar"/>
    <w:uiPriority w:val="99"/>
    <w:unhideWhenUsed/>
    <w:rsid w:val="00E96E6D"/>
    <w:pPr>
      <w:tabs>
        <w:tab w:val="center" w:pos="4680"/>
        <w:tab w:val="right" w:pos="9360"/>
      </w:tabs>
    </w:pPr>
  </w:style>
  <w:style w:type="character" w:customStyle="1" w:styleId="HeaderChar">
    <w:name w:val="Header Char"/>
    <w:basedOn w:val="DefaultParagraphFont"/>
    <w:link w:val="Header"/>
    <w:uiPriority w:val="99"/>
    <w:rsid w:val="00E96E6D"/>
    <w:rPr>
      <w:rFonts w:ascii="Liberation Serif" w:eastAsia="DejaVu Sans" w:hAnsi="Liberation Serif" w:cs="Times New Roman"/>
      <w:kern w:val="1"/>
      <w:sz w:val="24"/>
      <w:szCs w:val="24"/>
      <w:lang w:val="en-IN"/>
    </w:rPr>
  </w:style>
  <w:style w:type="paragraph" w:styleId="Footer">
    <w:name w:val="footer"/>
    <w:basedOn w:val="Normal"/>
    <w:link w:val="FooterChar"/>
    <w:uiPriority w:val="99"/>
    <w:unhideWhenUsed/>
    <w:rsid w:val="00E96E6D"/>
    <w:pPr>
      <w:tabs>
        <w:tab w:val="center" w:pos="4680"/>
        <w:tab w:val="right" w:pos="9360"/>
      </w:tabs>
    </w:pPr>
  </w:style>
  <w:style w:type="character" w:customStyle="1" w:styleId="FooterChar">
    <w:name w:val="Footer Char"/>
    <w:basedOn w:val="DefaultParagraphFont"/>
    <w:link w:val="Footer"/>
    <w:uiPriority w:val="99"/>
    <w:rsid w:val="00E96E6D"/>
    <w:rPr>
      <w:rFonts w:ascii="Liberation Serif" w:eastAsia="DejaVu Sans" w:hAnsi="Liberation Serif" w:cs="Times New Roman"/>
      <w:kern w:val="1"/>
      <w:sz w:val="24"/>
      <w:szCs w:val="24"/>
      <w:lang w:val="en-IN"/>
    </w:rPr>
  </w:style>
  <w:style w:type="paragraph" w:styleId="ListParagraph">
    <w:name w:val="List Paragraph"/>
    <w:basedOn w:val="Normal"/>
    <w:uiPriority w:val="34"/>
    <w:qFormat/>
    <w:rsid w:val="00997BBF"/>
    <w:pPr>
      <w:ind w:left="720"/>
      <w:contextualSpacing/>
    </w:pPr>
  </w:style>
  <w:style w:type="paragraph" w:styleId="BalloonText">
    <w:name w:val="Balloon Text"/>
    <w:basedOn w:val="Normal"/>
    <w:link w:val="BalloonTextChar"/>
    <w:uiPriority w:val="99"/>
    <w:semiHidden/>
    <w:unhideWhenUsed/>
    <w:rsid w:val="00D67A76"/>
    <w:rPr>
      <w:rFonts w:ascii="Tahoma" w:hAnsi="Tahoma" w:cs="Tahoma"/>
      <w:sz w:val="16"/>
      <w:szCs w:val="16"/>
    </w:rPr>
  </w:style>
  <w:style w:type="character" w:customStyle="1" w:styleId="BalloonTextChar">
    <w:name w:val="Balloon Text Char"/>
    <w:basedOn w:val="DefaultParagraphFont"/>
    <w:link w:val="BalloonText"/>
    <w:uiPriority w:val="99"/>
    <w:semiHidden/>
    <w:rsid w:val="00D67A76"/>
    <w:rPr>
      <w:rFonts w:ascii="Tahoma" w:eastAsia="DejaVu Sans" w:hAnsi="Tahoma" w:cs="Tahoma"/>
      <w:kern w:val="1"/>
      <w:sz w:val="16"/>
      <w:szCs w:val="16"/>
      <w:lang w:val="en-IN"/>
    </w:rPr>
  </w:style>
  <w:style w:type="character" w:styleId="Hyperlink">
    <w:name w:val="Hyperlink"/>
    <w:basedOn w:val="DefaultParagraphFont"/>
    <w:uiPriority w:val="99"/>
    <w:unhideWhenUsed/>
    <w:rsid w:val="00B52FE3"/>
    <w:rPr>
      <w:color w:val="0000FF"/>
      <w:u w:val="single"/>
    </w:rPr>
  </w:style>
  <w:style w:type="paragraph" w:styleId="NormalWeb">
    <w:name w:val="Normal (Web)"/>
    <w:basedOn w:val="Normal"/>
    <w:uiPriority w:val="99"/>
    <w:unhideWhenUsed/>
    <w:rsid w:val="00B52FE3"/>
    <w:pPr>
      <w:widowControl/>
      <w:suppressAutoHyphens w:val="0"/>
      <w:spacing w:before="100" w:beforeAutospacing="1" w:after="100" w:afterAutospacing="1"/>
    </w:pPr>
    <w:rPr>
      <w:rFonts w:ascii="Times New Roman" w:eastAsia="Times New Roman" w:hAnsi="Times New Roman"/>
      <w:kern w:val="0"/>
      <w:lang w:val="en-US"/>
    </w:rPr>
  </w:style>
  <w:style w:type="character" w:customStyle="1" w:styleId="Heading2Char">
    <w:name w:val="Heading 2 Char"/>
    <w:basedOn w:val="DefaultParagraphFont"/>
    <w:link w:val="Heading2"/>
    <w:uiPriority w:val="9"/>
    <w:rsid w:val="0036215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6215C"/>
  </w:style>
  <w:style w:type="character" w:customStyle="1" w:styleId="Heading1Char">
    <w:name w:val="Heading 1 Char"/>
    <w:basedOn w:val="DefaultParagraphFont"/>
    <w:link w:val="Heading1"/>
    <w:uiPriority w:val="9"/>
    <w:rsid w:val="00BB53F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4369B"/>
    <w:rPr>
      <w:rFonts w:asciiTheme="majorHAnsi" w:eastAsiaTheme="majorEastAsia" w:hAnsiTheme="majorHAnsi" w:cstheme="majorBidi"/>
      <w:b/>
      <w:bCs/>
      <w:color w:val="4F81BD" w:themeColor="accent1"/>
      <w:kern w:val="1"/>
      <w:sz w:val="24"/>
      <w:szCs w:val="24"/>
      <w:lang w:val="en-IN"/>
    </w:rPr>
  </w:style>
  <w:style w:type="character" w:styleId="Emphasis">
    <w:name w:val="Emphasis"/>
    <w:basedOn w:val="DefaultParagraphFont"/>
    <w:uiPriority w:val="20"/>
    <w:qFormat/>
    <w:rsid w:val="00A04C60"/>
    <w:rPr>
      <w:i/>
      <w:iCs/>
    </w:rPr>
  </w:style>
  <w:style w:type="character" w:styleId="PlaceholderText">
    <w:name w:val="Placeholder Text"/>
    <w:basedOn w:val="DefaultParagraphFont"/>
    <w:uiPriority w:val="99"/>
    <w:semiHidden/>
    <w:rsid w:val="00895A4D"/>
    <w:rPr>
      <w:color w:val="808080"/>
    </w:rPr>
  </w:style>
</w:styles>
</file>

<file path=word/webSettings.xml><?xml version="1.0" encoding="utf-8"?>
<w:webSettings xmlns:r="http://schemas.openxmlformats.org/officeDocument/2006/relationships" xmlns:w="http://schemas.openxmlformats.org/wordprocessingml/2006/main">
  <w:divs>
    <w:div w:id="43257543">
      <w:bodyDiv w:val="1"/>
      <w:marLeft w:val="0"/>
      <w:marRight w:val="0"/>
      <w:marTop w:val="0"/>
      <w:marBottom w:val="0"/>
      <w:divBdr>
        <w:top w:val="none" w:sz="0" w:space="0" w:color="auto"/>
        <w:left w:val="none" w:sz="0" w:space="0" w:color="auto"/>
        <w:bottom w:val="none" w:sz="0" w:space="0" w:color="auto"/>
        <w:right w:val="none" w:sz="0" w:space="0" w:color="auto"/>
      </w:divBdr>
    </w:div>
    <w:div w:id="61173355">
      <w:bodyDiv w:val="1"/>
      <w:marLeft w:val="0"/>
      <w:marRight w:val="0"/>
      <w:marTop w:val="0"/>
      <w:marBottom w:val="0"/>
      <w:divBdr>
        <w:top w:val="none" w:sz="0" w:space="0" w:color="auto"/>
        <w:left w:val="none" w:sz="0" w:space="0" w:color="auto"/>
        <w:bottom w:val="none" w:sz="0" w:space="0" w:color="auto"/>
        <w:right w:val="none" w:sz="0" w:space="0" w:color="auto"/>
      </w:divBdr>
    </w:div>
    <w:div w:id="91051197">
      <w:bodyDiv w:val="1"/>
      <w:marLeft w:val="0"/>
      <w:marRight w:val="0"/>
      <w:marTop w:val="0"/>
      <w:marBottom w:val="0"/>
      <w:divBdr>
        <w:top w:val="none" w:sz="0" w:space="0" w:color="auto"/>
        <w:left w:val="none" w:sz="0" w:space="0" w:color="auto"/>
        <w:bottom w:val="none" w:sz="0" w:space="0" w:color="auto"/>
        <w:right w:val="none" w:sz="0" w:space="0" w:color="auto"/>
      </w:divBdr>
    </w:div>
    <w:div w:id="104546673">
      <w:bodyDiv w:val="1"/>
      <w:marLeft w:val="0"/>
      <w:marRight w:val="0"/>
      <w:marTop w:val="0"/>
      <w:marBottom w:val="0"/>
      <w:divBdr>
        <w:top w:val="none" w:sz="0" w:space="0" w:color="auto"/>
        <w:left w:val="none" w:sz="0" w:space="0" w:color="auto"/>
        <w:bottom w:val="none" w:sz="0" w:space="0" w:color="auto"/>
        <w:right w:val="none" w:sz="0" w:space="0" w:color="auto"/>
      </w:divBdr>
    </w:div>
    <w:div w:id="181629559">
      <w:bodyDiv w:val="1"/>
      <w:marLeft w:val="0"/>
      <w:marRight w:val="0"/>
      <w:marTop w:val="0"/>
      <w:marBottom w:val="0"/>
      <w:divBdr>
        <w:top w:val="none" w:sz="0" w:space="0" w:color="auto"/>
        <w:left w:val="none" w:sz="0" w:space="0" w:color="auto"/>
        <w:bottom w:val="none" w:sz="0" w:space="0" w:color="auto"/>
        <w:right w:val="none" w:sz="0" w:space="0" w:color="auto"/>
      </w:divBdr>
    </w:div>
    <w:div w:id="223295717">
      <w:bodyDiv w:val="1"/>
      <w:marLeft w:val="0"/>
      <w:marRight w:val="0"/>
      <w:marTop w:val="0"/>
      <w:marBottom w:val="0"/>
      <w:divBdr>
        <w:top w:val="none" w:sz="0" w:space="0" w:color="auto"/>
        <w:left w:val="none" w:sz="0" w:space="0" w:color="auto"/>
        <w:bottom w:val="none" w:sz="0" w:space="0" w:color="auto"/>
        <w:right w:val="none" w:sz="0" w:space="0" w:color="auto"/>
      </w:divBdr>
    </w:div>
    <w:div w:id="231157033">
      <w:bodyDiv w:val="1"/>
      <w:marLeft w:val="0"/>
      <w:marRight w:val="0"/>
      <w:marTop w:val="0"/>
      <w:marBottom w:val="0"/>
      <w:divBdr>
        <w:top w:val="none" w:sz="0" w:space="0" w:color="auto"/>
        <w:left w:val="none" w:sz="0" w:space="0" w:color="auto"/>
        <w:bottom w:val="none" w:sz="0" w:space="0" w:color="auto"/>
        <w:right w:val="none" w:sz="0" w:space="0" w:color="auto"/>
      </w:divBdr>
    </w:div>
    <w:div w:id="243031685">
      <w:bodyDiv w:val="1"/>
      <w:marLeft w:val="0"/>
      <w:marRight w:val="0"/>
      <w:marTop w:val="0"/>
      <w:marBottom w:val="0"/>
      <w:divBdr>
        <w:top w:val="none" w:sz="0" w:space="0" w:color="auto"/>
        <w:left w:val="none" w:sz="0" w:space="0" w:color="auto"/>
        <w:bottom w:val="none" w:sz="0" w:space="0" w:color="auto"/>
        <w:right w:val="none" w:sz="0" w:space="0" w:color="auto"/>
      </w:divBdr>
      <w:divsChild>
        <w:div w:id="912204174">
          <w:marLeft w:val="0"/>
          <w:marRight w:val="0"/>
          <w:marTop w:val="0"/>
          <w:marBottom w:val="0"/>
          <w:divBdr>
            <w:top w:val="none" w:sz="0" w:space="0" w:color="auto"/>
            <w:left w:val="none" w:sz="0" w:space="0" w:color="auto"/>
            <w:bottom w:val="none" w:sz="0" w:space="0" w:color="auto"/>
            <w:right w:val="none" w:sz="0" w:space="0" w:color="auto"/>
          </w:divBdr>
        </w:div>
        <w:div w:id="1436486265">
          <w:marLeft w:val="0"/>
          <w:marRight w:val="0"/>
          <w:marTop w:val="0"/>
          <w:marBottom w:val="0"/>
          <w:divBdr>
            <w:top w:val="none" w:sz="0" w:space="0" w:color="auto"/>
            <w:left w:val="none" w:sz="0" w:space="0" w:color="auto"/>
            <w:bottom w:val="none" w:sz="0" w:space="0" w:color="auto"/>
            <w:right w:val="none" w:sz="0" w:space="0" w:color="auto"/>
          </w:divBdr>
        </w:div>
        <w:div w:id="1063485363">
          <w:marLeft w:val="0"/>
          <w:marRight w:val="0"/>
          <w:marTop w:val="0"/>
          <w:marBottom w:val="0"/>
          <w:divBdr>
            <w:top w:val="none" w:sz="0" w:space="0" w:color="auto"/>
            <w:left w:val="none" w:sz="0" w:space="0" w:color="auto"/>
            <w:bottom w:val="none" w:sz="0" w:space="0" w:color="auto"/>
            <w:right w:val="none" w:sz="0" w:space="0" w:color="auto"/>
          </w:divBdr>
        </w:div>
        <w:div w:id="337735560">
          <w:marLeft w:val="0"/>
          <w:marRight w:val="0"/>
          <w:marTop w:val="0"/>
          <w:marBottom w:val="0"/>
          <w:divBdr>
            <w:top w:val="none" w:sz="0" w:space="0" w:color="auto"/>
            <w:left w:val="none" w:sz="0" w:space="0" w:color="auto"/>
            <w:bottom w:val="none" w:sz="0" w:space="0" w:color="auto"/>
            <w:right w:val="none" w:sz="0" w:space="0" w:color="auto"/>
          </w:divBdr>
        </w:div>
        <w:div w:id="1647664128">
          <w:marLeft w:val="0"/>
          <w:marRight w:val="0"/>
          <w:marTop w:val="0"/>
          <w:marBottom w:val="0"/>
          <w:divBdr>
            <w:top w:val="none" w:sz="0" w:space="0" w:color="auto"/>
            <w:left w:val="none" w:sz="0" w:space="0" w:color="auto"/>
            <w:bottom w:val="none" w:sz="0" w:space="0" w:color="auto"/>
            <w:right w:val="none" w:sz="0" w:space="0" w:color="auto"/>
          </w:divBdr>
        </w:div>
        <w:div w:id="2133480338">
          <w:marLeft w:val="0"/>
          <w:marRight w:val="0"/>
          <w:marTop w:val="0"/>
          <w:marBottom w:val="0"/>
          <w:divBdr>
            <w:top w:val="none" w:sz="0" w:space="0" w:color="auto"/>
            <w:left w:val="none" w:sz="0" w:space="0" w:color="auto"/>
            <w:bottom w:val="none" w:sz="0" w:space="0" w:color="auto"/>
            <w:right w:val="none" w:sz="0" w:space="0" w:color="auto"/>
          </w:divBdr>
        </w:div>
        <w:div w:id="705371164">
          <w:marLeft w:val="0"/>
          <w:marRight w:val="0"/>
          <w:marTop w:val="0"/>
          <w:marBottom w:val="0"/>
          <w:divBdr>
            <w:top w:val="none" w:sz="0" w:space="0" w:color="auto"/>
            <w:left w:val="none" w:sz="0" w:space="0" w:color="auto"/>
            <w:bottom w:val="none" w:sz="0" w:space="0" w:color="auto"/>
            <w:right w:val="none" w:sz="0" w:space="0" w:color="auto"/>
          </w:divBdr>
        </w:div>
        <w:div w:id="2010324364">
          <w:marLeft w:val="0"/>
          <w:marRight w:val="0"/>
          <w:marTop w:val="0"/>
          <w:marBottom w:val="0"/>
          <w:divBdr>
            <w:top w:val="none" w:sz="0" w:space="0" w:color="auto"/>
            <w:left w:val="none" w:sz="0" w:space="0" w:color="auto"/>
            <w:bottom w:val="none" w:sz="0" w:space="0" w:color="auto"/>
            <w:right w:val="none" w:sz="0" w:space="0" w:color="auto"/>
          </w:divBdr>
        </w:div>
        <w:div w:id="635448695">
          <w:marLeft w:val="0"/>
          <w:marRight w:val="0"/>
          <w:marTop w:val="0"/>
          <w:marBottom w:val="0"/>
          <w:divBdr>
            <w:top w:val="none" w:sz="0" w:space="0" w:color="auto"/>
            <w:left w:val="none" w:sz="0" w:space="0" w:color="auto"/>
            <w:bottom w:val="none" w:sz="0" w:space="0" w:color="auto"/>
            <w:right w:val="none" w:sz="0" w:space="0" w:color="auto"/>
          </w:divBdr>
        </w:div>
        <w:div w:id="870075005">
          <w:marLeft w:val="0"/>
          <w:marRight w:val="0"/>
          <w:marTop w:val="0"/>
          <w:marBottom w:val="0"/>
          <w:divBdr>
            <w:top w:val="none" w:sz="0" w:space="0" w:color="auto"/>
            <w:left w:val="none" w:sz="0" w:space="0" w:color="auto"/>
            <w:bottom w:val="none" w:sz="0" w:space="0" w:color="auto"/>
            <w:right w:val="none" w:sz="0" w:space="0" w:color="auto"/>
          </w:divBdr>
        </w:div>
        <w:div w:id="1293710371">
          <w:marLeft w:val="0"/>
          <w:marRight w:val="0"/>
          <w:marTop w:val="0"/>
          <w:marBottom w:val="0"/>
          <w:divBdr>
            <w:top w:val="none" w:sz="0" w:space="0" w:color="auto"/>
            <w:left w:val="none" w:sz="0" w:space="0" w:color="auto"/>
            <w:bottom w:val="none" w:sz="0" w:space="0" w:color="auto"/>
            <w:right w:val="none" w:sz="0" w:space="0" w:color="auto"/>
          </w:divBdr>
        </w:div>
      </w:divsChild>
    </w:div>
    <w:div w:id="253247517">
      <w:bodyDiv w:val="1"/>
      <w:marLeft w:val="0"/>
      <w:marRight w:val="0"/>
      <w:marTop w:val="0"/>
      <w:marBottom w:val="0"/>
      <w:divBdr>
        <w:top w:val="none" w:sz="0" w:space="0" w:color="auto"/>
        <w:left w:val="none" w:sz="0" w:space="0" w:color="auto"/>
        <w:bottom w:val="none" w:sz="0" w:space="0" w:color="auto"/>
        <w:right w:val="none" w:sz="0" w:space="0" w:color="auto"/>
      </w:divBdr>
    </w:div>
    <w:div w:id="285048220">
      <w:bodyDiv w:val="1"/>
      <w:marLeft w:val="0"/>
      <w:marRight w:val="0"/>
      <w:marTop w:val="0"/>
      <w:marBottom w:val="0"/>
      <w:divBdr>
        <w:top w:val="none" w:sz="0" w:space="0" w:color="auto"/>
        <w:left w:val="none" w:sz="0" w:space="0" w:color="auto"/>
        <w:bottom w:val="none" w:sz="0" w:space="0" w:color="auto"/>
        <w:right w:val="none" w:sz="0" w:space="0" w:color="auto"/>
      </w:divBdr>
    </w:div>
    <w:div w:id="304970835">
      <w:bodyDiv w:val="1"/>
      <w:marLeft w:val="0"/>
      <w:marRight w:val="0"/>
      <w:marTop w:val="0"/>
      <w:marBottom w:val="0"/>
      <w:divBdr>
        <w:top w:val="none" w:sz="0" w:space="0" w:color="auto"/>
        <w:left w:val="none" w:sz="0" w:space="0" w:color="auto"/>
        <w:bottom w:val="none" w:sz="0" w:space="0" w:color="auto"/>
        <w:right w:val="none" w:sz="0" w:space="0" w:color="auto"/>
      </w:divBdr>
    </w:div>
    <w:div w:id="305013957">
      <w:bodyDiv w:val="1"/>
      <w:marLeft w:val="0"/>
      <w:marRight w:val="0"/>
      <w:marTop w:val="0"/>
      <w:marBottom w:val="0"/>
      <w:divBdr>
        <w:top w:val="none" w:sz="0" w:space="0" w:color="auto"/>
        <w:left w:val="none" w:sz="0" w:space="0" w:color="auto"/>
        <w:bottom w:val="none" w:sz="0" w:space="0" w:color="auto"/>
        <w:right w:val="none" w:sz="0" w:space="0" w:color="auto"/>
      </w:divBdr>
    </w:div>
    <w:div w:id="305933975">
      <w:bodyDiv w:val="1"/>
      <w:marLeft w:val="0"/>
      <w:marRight w:val="0"/>
      <w:marTop w:val="0"/>
      <w:marBottom w:val="0"/>
      <w:divBdr>
        <w:top w:val="none" w:sz="0" w:space="0" w:color="auto"/>
        <w:left w:val="none" w:sz="0" w:space="0" w:color="auto"/>
        <w:bottom w:val="none" w:sz="0" w:space="0" w:color="auto"/>
        <w:right w:val="none" w:sz="0" w:space="0" w:color="auto"/>
      </w:divBdr>
    </w:div>
    <w:div w:id="314116627">
      <w:bodyDiv w:val="1"/>
      <w:marLeft w:val="0"/>
      <w:marRight w:val="0"/>
      <w:marTop w:val="0"/>
      <w:marBottom w:val="0"/>
      <w:divBdr>
        <w:top w:val="none" w:sz="0" w:space="0" w:color="auto"/>
        <w:left w:val="none" w:sz="0" w:space="0" w:color="auto"/>
        <w:bottom w:val="none" w:sz="0" w:space="0" w:color="auto"/>
        <w:right w:val="none" w:sz="0" w:space="0" w:color="auto"/>
      </w:divBdr>
    </w:div>
    <w:div w:id="367024560">
      <w:bodyDiv w:val="1"/>
      <w:marLeft w:val="0"/>
      <w:marRight w:val="0"/>
      <w:marTop w:val="0"/>
      <w:marBottom w:val="0"/>
      <w:divBdr>
        <w:top w:val="none" w:sz="0" w:space="0" w:color="auto"/>
        <w:left w:val="none" w:sz="0" w:space="0" w:color="auto"/>
        <w:bottom w:val="none" w:sz="0" w:space="0" w:color="auto"/>
        <w:right w:val="none" w:sz="0" w:space="0" w:color="auto"/>
      </w:divBdr>
    </w:div>
    <w:div w:id="373700218">
      <w:bodyDiv w:val="1"/>
      <w:marLeft w:val="0"/>
      <w:marRight w:val="0"/>
      <w:marTop w:val="0"/>
      <w:marBottom w:val="0"/>
      <w:divBdr>
        <w:top w:val="none" w:sz="0" w:space="0" w:color="auto"/>
        <w:left w:val="none" w:sz="0" w:space="0" w:color="auto"/>
        <w:bottom w:val="none" w:sz="0" w:space="0" w:color="auto"/>
        <w:right w:val="none" w:sz="0" w:space="0" w:color="auto"/>
      </w:divBdr>
    </w:div>
    <w:div w:id="382481189">
      <w:bodyDiv w:val="1"/>
      <w:marLeft w:val="0"/>
      <w:marRight w:val="0"/>
      <w:marTop w:val="0"/>
      <w:marBottom w:val="0"/>
      <w:divBdr>
        <w:top w:val="none" w:sz="0" w:space="0" w:color="auto"/>
        <w:left w:val="none" w:sz="0" w:space="0" w:color="auto"/>
        <w:bottom w:val="none" w:sz="0" w:space="0" w:color="auto"/>
        <w:right w:val="none" w:sz="0" w:space="0" w:color="auto"/>
      </w:divBdr>
      <w:divsChild>
        <w:div w:id="1887990505">
          <w:marLeft w:val="0"/>
          <w:marRight w:val="0"/>
          <w:marTop w:val="0"/>
          <w:marBottom w:val="0"/>
          <w:divBdr>
            <w:top w:val="none" w:sz="0" w:space="0" w:color="auto"/>
            <w:left w:val="none" w:sz="0" w:space="0" w:color="auto"/>
            <w:bottom w:val="none" w:sz="0" w:space="0" w:color="auto"/>
            <w:right w:val="none" w:sz="0" w:space="0" w:color="auto"/>
          </w:divBdr>
        </w:div>
        <w:div w:id="277957236">
          <w:marLeft w:val="0"/>
          <w:marRight w:val="0"/>
          <w:marTop w:val="0"/>
          <w:marBottom w:val="0"/>
          <w:divBdr>
            <w:top w:val="none" w:sz="0" w:space="0" w:color="auto"/>
            <w:left w:val="none" w:sz="0" w:space="0" w:color="auto"/>
            <w:bottom w:val="none" w:sz="0" w:space="0" w:color="auto"/>
            <w:right w:val="none" w:sz="0" w:space="0" w:color="auto"/>
          </w:divBdr>
        </w:div>
        <w:div w:id="1410537174">
          <w:marLeft w:val="0"/>
          <w:marRight w:val="0"/>
          <w:marTop w:val="0"/>
          <w:marBottom w:val="0"/>
          <w:divBdr>
            <w:top w:val="none" w:sz="0" w:space="0" w:color="auto"/>
            <w:left w:val="none" w:sz="0" w:space="0" w:color="auto"/>
            <w:bottom w:val="none" w:sz="0" w:space="0" w:color="auto"/>
            <w:right w:val="none" w:sz="0" w:space="0" w:color="auto"/>
          </w:divBdr>
        </w:div>
        <w:div w:id="416175731">
          <w:marLeft w:val="0"/>
          <w:marRight w:val="0"/>
          <w:marTop w:val="0"/>
          <w:marBottom w:val="0"/>
          <w:divBdr>
            <w:top w:val="none" w:sz="0" w:space="0" w:color="auto"/>
            <w:left w:val="none" w:sz="0" w:space="0" w:color="auto"/>
            <w:bottom w:val="none" w:sz="0" w:space="0" w:color="auto"/>
            <w:right w:val="none" w:sz="0" w:space="0" w:color="auto"/>
          </w:divBdr>
        </w:div>
      </w:divsChild>
    </w:div>
    <w:div w:id="408574902">
      <w:bodyDiv w:val="1"/>
      <w:marLeft w:val="0"/>
      <w:marRight w:val="0"/>
      <w:marTop w:val="0"/>
      <w:marBottom w:val="0"/>
      <w:divBdr>
        <w:top w:val="none" w:sz="0" w:space="0" w:color="auto"/>
        <w:left w:val="none" w:sz="0" w:space="0" w:color="auto"/>
        <w:bottom w:val="none" w:sz="0" w:space="0" w:color="auto"/>
        <w:right w:val="none" w:sz="0" w:space="0" w:color="auto"/>
      </w:divBdr>
    </w:div>
    <w:div w:id="418451167">
      <w:bodyDiv w:val="1"/>
      <w:marLeft w:val="0"/>
      <w:marRight w:val="0"/>
      <w:marTop w:val="0"/>
      <w:marBottom w:val="0"/>
      <w:divBdr>
        <w:top w:val="none" w:sz="0" w:space="0" w:color="auto"/>
        <w:left w:val="none" w:sz="0" w:space="0" w:color="auto"/>
        <w:bottom w:val="none" w:sz="0" w:space="0" w:color="auto"/>
        <w:right w:val="none" w:sz="0" w:space="0" w:color="auto"/>
      </w:divBdr>
    </w:div>
    <w:div w:id="469398548">
      <w:bodyDiv w:val="1"/>
      <w:marLeft w:val="0"/>
      <w:marRight w:val="0"/>
      <w:marTop w:val="0"/>
      <w:marBottom w:val="0"/>
      <w:divBdr>
        <w:top w:val="none" w:sz="0" w:space="0" w:color="auto"/>
        <w:left w:val="none" w:sz="0" w:space="0" w:color="auto"/>
        <w:bottom w:val="none" w:sz="0" w:space="0" w:color="auto"/>
        <w:right w:val="none" w:sz="0" w:space="0" w:color="auto"/>
      </w:divBdr>
    </w:div>
    <w:div w:id="492338332">
      <w:bodyDiv w:val="1"/>
      <w:marLeft w:val="0"/>
      <w:marRight w:val="0"/>
      <w:marTop w:val="0"/>
      <w:marBottom w:val="0"/>
      <w:divBdr>
        <w:top w:val="none" w:sz="0" w:space="0" w:color="auto"/>
        <w:left w:val="none" w:sz="0" w:space="0" w:color="auto"/>
        <w:bottom w:val="none" w:sz="0" w:space="0" w:color="auto"/>
        <w:right w:val="none" w:sz="0" w:space="0" w:color="auto"/>
      </w:divBdr>
    </w:div>
    <w:div w:id="511918144">
      <w:bodyDiv w:val="1"/>
      <w:marLeft w:val="0"/>
      <w:marRight w:val="0"/>
      <w:marTop w:val="0"/>
      <w:marBottom w:val="0"/>
      <w:divBdr>
        <w:top w:val="none" w:sz="0" w:space="0" w:color="auto"/>
        <w:left w:val="none" w:sz="0" w:space="0" w:color="auto"/>
        <w:bottom w:val="none" w:sz="0" w:space="0" w:color="auto"/>
        <w:right w:val="none" w:sz="0" w:space="0" w:color="auto"/>
      </w:divBdr>
    </w:div>
    <w:div w:id="526452011">
      <w:bodyDiv w:val="1"/>
      <w:marLeft w:val="0"/>
      <w:marRight w:val="0"/>
      <w:marTop w:val="0"/>
      <w:marBottom w:val="0"/>
      <w:divBdr>
        <w:top w:val="none" w:sz="0" w:space="0" w:color="auto"/>
        <w:left w:val="none" w:sz="0" w:space="0" w:color="auto"/>
        <w:bottom w:val="none" w:sz="0" w:space="0" w:color="auto"/>
        <w:right w:val="none" w:sz="0" w:space="0" w:color="auto"/>
      </w:divBdr>
    </w:div>
    <w:div w:id="664940188">
      <w:bodyDiv w:val="1"/>
      <w:marLeft w:val="0"/>
      <w:marRight w:val="0"/>
      <w:marTop w:val="0"/>
      <w:marBottom w:val="0"/>
      <w:divBdr>
        <w:top w:val="none" w:sz="0" w:space="0" w:color="auto"/>
        <w:left w:val="none" w:sz="0" w:space="0" w:color="auto"/>
        <w:bottom w:val="none" w:sz="0" w:space="0" w:color="auto"/>
        <w:right w:val="none" w:sz="0" w:space="0" w:color="auto"/>
      </w:divBdr>
    </w:div>
    <w:div w:id="702285704">
      <w:bodyDiv w:val="1"/>
      <w:marLeft w:val="0"/>
      <w:marRight w:val="0"/>
      <w:marTop w:val="0"/>
      <w:marBottom w:val="0"/>
      <w:divBdr>
        <w:top w:val="none" w:sz="0" w:space="0" w:color="auto"/>
        <w:left w:val="none" w:sz="0" w:space="0" w:color="auto"/>
        <w:bottom w:val="none" w:sz="0" w:space="0" w:color="auto"/>
        <w:right w:val="none" w:sz="0" w:space="0" w:color="auto"/>
      </w:divBdr>
      <w:divsChild>
        <w:div w:id="1882008532">
          <w:marLeft w:val="0"/>
          <w:marRight w:val="0"/>
          <w:marTop w:val="0"/>
          <w:marBottom w:val="0"/>
          <w:divBdr>
            <w:top w:val="none" w:sz="0" w:space="0" w:color="auto"/>
            <w:left w:val="none" w:sz="0" w:space="0" w:color="auto"/>
            <w:bottom w:val="none" w:sz="0" w:space="0" w:color="auto"/>
            <w:right w:val="none" w:sz="0" w:space="0" w:color="auto"/>
          </w:divBdr>
        </w:div>
        <w:div w:id="1850556227">
          <w:marLeft w:val="0"/>
          <w:marRight w:val="0"/>
          <w:marTop w:val="0"/>
          <w:marBottom w:val="0"/>
          <w:divBdr>
            <w:top w:val="none" w:sz="0" w:space="0" w:color="auto"/>
            <w:left w:val="none" w:sz="0" w:space="0" w:color="auto"/>
            <w:bottom w:val="none" w:sz="0" w:space="0" w:color="auto"/>
            <w:right w:val="none" w:sz="0" w:space="0" w:color="auto"/>
          </w:divBdr>
        </w:div>
        <w:div w:id="111437453">
          <w:marLeft w:val="0"/>
          <w:marRight w:val="0"/>
          <w:marTop w:val="0"/>
          <w:marBottom w:val="0"/>
          <w:divBdr>
            <w:top w:val="none" w:sz="0" w:space="0" w:color="auto"/>
            <w:left w:val="none" w:sz="0" w:space="0" w:color="auto"/>
            <w:bottom w:val="none" w:sz="0" w:space="0" w:color="auto"/>
            <w:right w:val="none" w:sz="0" w:space="0" w:color="auto"/>
          </w:divBdr>
        </w:div>
        <w:div w:id="1189680314">
          <w:marLeft w:val="0"/>
          <w:marRight w:val="0"/>
          <w:marTop w:val="0"/>
          <w:marBottom w:val="0"/>
          <w:divBdr>
            <w:top w:val="none" w:sz="0" w:space="0" w:color="auto"/>
            <w:left w:val="none" w:sz="0" w:space="0" w:color="auto"/>
            <w:bottom w:val="none" w:sz="0" w:space="0" w:color="auto"/>
            <w:right w:val="none" w:sz="0" w:space="0" w:color="auto"/>
          </w:divBdr>
        </w:div>
      </w:divsChild>
    </w:div>
    <w:div w:id="738405292">
      <w:bodyDiv w:val="1"/>
      <w:marLeft w:val="0"/>
      <w:marRight w:val="0"/>
      <w:marTop w:val="0"/>
      <w:marBottom w:val="0"/>
      <w:divBdr>
        <w:top w:val="none" w:sz="0" w:space="0" w:color="auto"/>
        <w:left w:val="none" w:sz="0" w:space="0" w:color="auto"/>
        <w:bottom w:val="none" w:sz="0" w:space="0" w:color="auto"/>
        <w:right w:val="none" w:sz="0" w:space="0" w:color="auto"/>
      </w:divBdr>
      <w:divsChild>
        <w:div w:id="1580093705">
          <w:marLeft w:val="0"/>
          <w:marRight w:val="0"/>
          <w:marTop w:val="0"/>
          <w:marBottom w:val="0"/>
          <w:divBdr>
            <w:top w:val="none" w:sz="0" w:space="0" w:color="auto"/>
            <w:left w:val="none" w:sz="0" w:space="0" w:color="auto"/>
            <w:bottom w:val="none" w:sz="0" w:space="0" w:color="auto"/>
            <w:right w:val="none" w:sz="0" w:space="0" w:color="auto"/>
          </w:divBdr>
        </w:div>
        <w:div w:id="1915818664">
          <w:marLeft w:val="0"/>
          <w:marRight w:val="0"/>
          <w:marTop w:val="0"/>
          <w:marBottom w:val="0"/>
          <w:divBdr>
            <w:top w:val="none" w:sz="0" w:space="0" w:color="auto"/>
            <w:left w:val="none" w:sz="0" w:space="0" w:color="auto"/>
            <w:bottom w:val="none" w:sz="0" w:space="0" w:color="auto"/>
            <w:right w:val="none" w:sz="0" w:space="0" w:color="auto"/>
          </w:divBdr>
        </w:div>
        <w:div w:id="1292396487">
          <w:marLeft w:val="0"/>
          <w:marRight w:val="0"/>
          <w:marTop w:val="0"/>
          <w:marBottom w:val="0"/>
          <w:divBdr>
            <w:top w:val="none" w:sz="0" w:space="0" w:color="auto"/>
            <w:left w:val="none" w:sz="0" w:space="0" w:color="auto"/>
            <w:bottom w:val="none" w:sz="0" w:space="0" w:color="auto"/>
            <w:right w:val="none" w:sz="0" w:space="0" w:color="auto"/>
          </w:divBdr>
        </w:div>
        <w:div w:id="1384476090">
          <w:marLeft w:val="0"/>
          <w:marRight w:val="0"/>
          <w:marTop w:val="0"/>
          <w:marBottom w:val="0"/>
          <w:divBdr>
            <w:top w:val="none" w:sz="0" w:space="0" w:color="auto"/>
            <w:left w:val="none" w:sz="0" w:space="0" w:color="auto"/>
            <w:bottom w:val="none" w:sz="0" w:space="0" w:color="auto"/>
            <w:right w:val="none" w:sz="0" w:space="0" w:color="auto"/>
          </w:divBdr>
        </w:div>
      </w:divsChild>
    </w:div>
    <w:div w:id="774708914">
      <w:bodyDiv w:val="1"/>
      <w:marLeft w:val="0"/>
      <w:marRight w:val="0"/>
      <w:marTop w:val="0"/>
      <w:marBottom w:val="0"/>
      <w:divBdr>
        <w:top w:val="none" w:sz="0" w:space="0" w:color="auto"/>
        <w:left w:val="none" w:sz="0" w:space="0" w:color="auto"/>
        <w:bottom w:val="none" w:sz="0" w:space="0" w:color="auto"/>
        <w:right w:val="none" w:sz="0" w:space="0" w:color="auto"/>
      </w:divBdr>
    </w:div>
    <w:div w:id="777145240">
      <w:bodyDiv w:val="1"/>
      <w:marLeft w:val="0"/>
      <w:marRight w:val="0"/>
      <w:marTop w:val="0"/>
      <w:marBottom w:val="0"/>
      <w:divBdr>
        <w:top w:val="none" w:sz="0" w:space="0" w:color="auto"/>
        <w:left w:val="none" w:sz="0" w:space="0" w:color="auto"/>
        <w:bottom w:val="none" w:sz="0" w:space="0" w:color="auto"/>
        <w:right w:val="none" w:sz="0" w:space="0" w:color="auto"/>
      </w:divBdr>
    </w:div>
    <w:div w:id="788401375">
      <w:bodyDiv w:val="1"/>
      <w:marLeft w:val="0"/>
      <w:marRight w:val="0"/>
      <w:marTop w:val="0"/>
      <w:marBottom w:val="0"/>
      <w:divBdr>
        <w:top w:val="none" w:sz="0" w:space="0" w:color="auto"/>
        <w:left w:val="none" w:sz="0" w:space="0" w:color="auto"/>
        <w:bottom w:val="none" w:sz="0" w:space="0" w:color="auto"/>
        <w:right w:val="none" w:sz="0" w:space="0" w:color="auto"/>
      </w:divBdr>
    </w:div>
    <w:div w:id="803886887">
      <w:bodyDiv w:val="1"/>
      <w:marLeft w:val="0"/>
      <w:marRight w:val="0"/>
      <w:marTop w:val="0"/>
      <w:marBottom w:val="0"/>
      <w:divBdr>
        <w:top w:val="none" w:sz="0" w:space="0" w:color="auto"/>
        <w:left w:val="none" w:sz="0" w:space="0" w:color="auto"/>
        <w:bottom w:val="none" w:sz="0" w:space="0" w:color="auto"/>
        <w:right w:val="none" w:sz="0" w:space="0" w:color="auto"/>
      </w:divBdr>
    </w:div>
    <w:div w:id="803891722">
      <w:bodyDiv w:val="1"/>
      <w:marLeft w:val="0"/>
      <w:marRight w:val="0"/>
      <w:marTop w:val="0"/>
      <w:marBottom w:val="0"/>
      <w:divBdr>
        <w:top w:val="none" w:sz="0" w:space="0" w:color="auto"/>
        <w:left w:val="none" w:sz="0" w:space="0" w:color="auto"/>
        <w:bottom w:val="none" w:sz="0" w:space="0" w:color="auto"/>
        <w:right w:val="none" w:sz="0" w:space="0" w:color="auto"/>
      </w:divBdr>
    </w:div>
    <w:div w:id="820121927">
      <w:bodyDiv w:val="1"/>
      <w:marLeft w:val="0"/>
      <w:marRight w:val="0"/>
      <w:marTop w:val="0"/>
      <w:marBottom w:val="0"/>
      <w:divBdr>
        <w:top w:val="none" w:sz="0" w:space="0" w:color="auto"/>
        <w:left w:val="none" w:sz="0" w:space="0" w:color="auto"/>
        <w:bottom w:val="none" w:sz="0" w:space="0" w:color="auto"/>
        <w:right w:val="none" w:sz="0" w:space="0" w:color="auto"/>
      </w:divBdr>
    </w:div>
    <w:div w:id="858396028">
      <w:bodyDiv w:val="1"/>
      <w:marLeft w:val="0"/>
      <w:marRight w:val="0"/>
      <w:marTop w:val="0"/>
      <w:marBottom w:val="0"/>
      <w:divBdr>
        <w:top w:val="none" w:sz="0" w:space="0" w:color="auto"/>
        <w:left w:val="none" w:sz="0" w:space="0" w:color="auto"/>
        <w:bottom w:val="none" w:sz="0" w:space="0" w:color="auto"/>
        <w:right w:val="none" w:sz="0" w:space="0" w:color="auto"/>
      </w:divBdr>
    </w:div>
    <w:div w:id="878205350">
      <w:bodyDiv w:val="1"/>
      <w:marLeft w:val="0"/>
      <w:marRight w:val="0"/>
      <w:marTop w:val="0"/>
      <w:marBottom w:val="0"/>
      <w:divBdr>
        <w:top w:val="none" w:sz="0" w:space="0" w:color="auto"/>
        <w:left w:val="none" w:sz="0" w:space="0" w:color="auto"/>
        <w:bottom w:val="none" w:sz="0" w:space="0" w:color="auto"/>
        <w:right w:val="none" w:sz="0" w:space="0" w:color="auto"/>
      </w:divBdr>
    </w:div>
    <w:div w:id="987250814">
      <w:bodyDiv w:val="1"/>
      <w:marLeft w:val="0"/>
      <w:marRight w:val="0"/>
      <w:marTop w:val="0"/>
      <w:marBottom w:val="0"/>
      <w:divBdr>
        <w:top w:val="none" w:sz="0" w:space="0" w:color="auto"/>
        <w:left w:val="none" w:sz="0" w:space="0" w:color="auto"/>
        <w:bottom w:val="none" w:sz="0" w:space="0" w:color="auto"/>
        <w:right w:val="none" w:sz="0" w:space="0" w:color="auto"/>
      </w:divBdr>
      <w:divsChild>
        <w:div w:id="725448320">
          <w:marLeft w:val="0"/>
          <w:marRight w:val="0"/>
          <w:marTop w:val="0"/>
          <w:marBottom w:val="0"/>
          <w:divBdr>
            <w:top w:val="none" w:sz="0" w:space="0" w:color="auto"/>
            <w:left w:val="none" w:sz="0" w:space="0" w:color="auto"/>
            <w:bottom w:val="none" w:sz="0" w:space="0" w:color="auto"/>
            <w:right w:val="none" w:sz="0" w:space="0" w:color="auto"/>
          </w:divBdr>
        </w:div>
      </w:divsChild>
    </w:div>
    <w:div w:id="991979771">
      <w:bodyDiv w:val="1"/>
      <w:marLeft w:val="0"/>
      <w:marRight w:val="0"/>
      <w:marTop w:val="0"/>
      <w:marBottom w:val="0"/>
      <w:divBdr>
        <w:top w:val="none" w:sz="0" w:space="0" w:color="auto"/>
        <w:left w:val="none" w:sz="0" w:space="0" w:color="auto"/>
        <w:bottom w:val="none" w:sz="0" w:space="0" w:color="auto"/>
        <w:right w:val="none" w:sz="0" w:space="0" w:color="auto"/>
      </w:divBdr>
    </w:div>
    <w:div w:id="1055589564">
      <w:bodyDiv w:val="1"/>
      <w:marLeft w:val="0"/>
      <w:marRight w:val="0"/>
      <w:marTop w:val="0"/>
      <w:marBottom w:val="0"/>
      <w:divBdr>
        <w:top w:val="none" w:sz="0" w:space="0" w:color="auto"/>
        <w:left w:val="none" w:sz="0" w:space="0" w:color="auto"/>
        <w:bottom w:val="none" w:sz="0" w:space="0" w:color="auto"/>
        <w:right w:val="none" w:sz="0" w:space="0" w:color="auto"/>
      </w:divBdr>
    </w:div>
    <w:div w:id="1073551457">
      <w:bodyDiv w:val="1"/>
      <w:marLeft w:val="0"/>
      <w:marRight w:val="0"/>
      <w:marTop w:val="0"/>
      <w:marBottom w:val="0"/>
      <w:divBdr>
        <w:top w:val="none" w:sz="0" w:space="0" w:color="auto"/>
        <w:left w:val="none" w:sz="0" w:space="0" w:color="auto"/>
        <w:bottom w:val="none" w:sz="0" w:space="0" w:color="auto"/>
        <w:right w:val="none" w:sz="0" w:space="0" w:color="auto"/>
      </w:divBdr>
      <w:divsChild>
        <w:div w:id="1007752020">
          <w:marLeft w:val="0"/>
          <w:marRight w:val="0"/>
          <w:marTop w:val="0"/>
          <w:marBottom w:val="0"/>
          <w:divBdr>
            <w:top w:val="none" w:sz="0" w:space="0" w:color="auto"/>
            <w:left w:val="none" w:sz="0" w:space="0" w:color="auto"/>
            <w:bottom w:val="none" w:sz="0" w:space="0" w:color="auto"/>
            <w:right w:val="none" w:sz="0" w:space="0" w:color="auto"/>
          </w:divBdr>
        </w:div>
        <w:div w:id="27999031">
          <w:marLeft w:val="0"/>
          <w:marRight w:val="0"/>
          <w:marTop w:val="0"/>
          <w:marBottom w:val="0"/>
          <w:divBdr>
            <w:top w:val="none" w:sz="0" w:space="0" w:color="auto"/>
            <w:left w:val="none" w:sz="0" w:space="0" w:color="auto"/>
            <w:bottom w:val="none" w:sz="0" w:space="0" w:color="auto"/>
            <w:right w:val="none" w:sz="0" w:space="0" w:color="auto"/>
          </w:divBdr>
        </w:div>
        <w:div w:id="1173569204">
          <w:marLeft w:val="0"/>
          <w:marRight w:val="0"/>
          <w:marTop w:val="0"/>
          <w:marBottom w:val="0"/>
          <w:divBdr>
            <w:top w:val="none" w:sz="0" w:space="0" w:color="auto"/>
            <w:left w:val="none" w:sz="0" w:space="0" w:color="auto"/>
            <w:bottom w:val="none" w:sz="0" w:space="0" w:color="auto"/>
            <w:right w:val="none" w:sz="0" w:space="0" w:color="auto"/>
          </w:divBdr>
        </w:div>
        <w:div w:id="261305765">
          <w:marLeft w:val="0"/>
          <w:marRight w:val="0"/>
          <w:marTop w:val="0"/>
          <w:marBottom w:val="0"/>
          <w:divBdr>
            <w:top w:val="none" w:sz="0" w:space="0" w:color="auto"/>
            <w:left w:val="none" w:sz="0" w:space="0" w:color="auto"/>
            <w:bottom w:val="none" w:sz="0" w:space="0" w:color="auto"/>
            <w:right w:val="none" w:sz="0" w:space="0" w:color="auto"/>
          </w:divBdr>
        </w:div>
        <w:div w:id="133108085">
          <w:marLeft w:val="0"/>
          <w:marRight w:val="0"/>
          <w:marTop w:val="0"/>
          <w:marBottom w:val="0"/>
          <w:divBdr>
            <w:top w:val="none" w:sz="0" w:space="0" w:color="auto"/>
            <w:left w:val="none" w:sz="0" w:space="0" w:color="auto"/>
            <w:bottom w:val="none" w:sz="0" w:space="0" w:color="auto"/>
            <w:right w:val="none" w:sz="0" w:space="0" w:color="auto"/>
          </w:divBdr>
        </w:div>
        <w:div w:id="1206060674">
          <w:marLeft w:val="0"/>
          <w:marRight w:val="0"/>
          <w:marTop w:val="0"/>
          <w:marBottom w:val="0"/>
          <w:divBdr>
            <w:top w:val="none" w:sz="0" w:space="0" w:color="auto"/>
            <w:left w:val="none" w:sz="0" w:space="0" w:color="auto"/>
            <w:bottom w:val="none" w:sz="0" w:space="0" w:color="auto"/>
            <w:right w:val="none" w:sz="0" w:space="0" w:color="auto"/>
          </w:divBdr>
        </w:div>
        <w:div w:id="879780680">
          <w:marLeft w:val="0"/>
          <w:marRight w:val="0"/>
          <w:marTop w:val="0"/>
          <w:marBottom w:val="0"/>
          <w:divBdr>
            <w:top w:val="none" w:sz="0" w:space="0" w:color="auto"/>
            <w:left w:val="none" w:sz="0" w:space="0" w:color="auto"/>
            <w:bottom w:val="none" w:sz="0" w:space="0" w:color="auto"/>
            <w:right w:val="none" w:sz="0" w:space="0" w:color="auto"/>
          </w:divBdr>
        </w:div>
        <w:div w:id="1730113174">
          <w:marLeft w:val="0"/>
          <w:marRight w:val="0"/>
          <w:marTop w:val="0"/>
          <w:marBottom w:val="0"/>
          <w:divBdr>
            <w:top w:val="none" w:sz="0" w:space="0" w:color="auto"/>
            <w:left w:val="none" w:sz="0" w:space="0" w:color="auto"/>
            <w:bottom w:val="none" w:sz="0" w:space="0" w:color="auto"/>
            <w:right w:val="none" w:sz="0" w:space="0" w:color="auto"/>
          </w:divBdr>
        </w:div>
        <w:div w:id="132649728">
          <w:marLeft w:val="0"/>
          <w:marRight w:val="0"/>
          <w:marTop w:val="0"/>
          <w:marBottom w:val="0"/>
          <w:divBdr>
            <w:top w:val="none" w:sz="0" w:space="0" w:color="auto"/>
            <w:left w:val="none" w:sz="0" w:space="0" w:color="auto"/>
            <w:bottom w:val="none" w:sz="0" w:space="0" w:color="auto"/>
            <w:right w:val="none" w:sz="0" w:space="0" w:color="auto"/>
          </w:divBdr>
        </w:div>
        <w:div w:id="1657420533">
          <w:marLeft w:val="0"/>
          <w:marRight w:val="0"/>
          <w:marTop w:val="0"/>
          <w:marBottom w:val="0"/>
          <w:divBdr>
            <w:top w:val="none" w:sz="0" w:space="0" w:color="auto"/>
            <w:left w:val="none" w:sz="0" w:space="0" w:color="auto"/>
            <w:bottom w:val="none" w:sz="0" w:space="0" w:color="auto"/>
            <w:right w:val="none" w:sz="0" w:space="0" w:color="auto"/>
          </w:divBdr>
        </w:div>
        <w:div w:id="1341008261">
          <w:marLeft w:val="0"/>
          <w:marRight w:val="0"/>
          <w:marTop w:val="0"/>
          <w:marBottom w:val="0"/>
          <w:divBdr>
            <w:top w:val="none" w:sz="0" w:space="0" w:color="auto"/>
            <w:left w:val="none" w:sz="0" w:space="0" w:color="auto"/>
            <w:bottom w:val="none" w:sz="0" w:space="0" w:color="auto"/>
            <w:right w:val="none" w:sz="0" w:space="0" w:color="auto"/>
          </w:divBdr>
        </w:div>
        <w:div w:id="1922910430">
          <w:marLeft w:val="0"/>
          <w:marRight w:val="0"/>
          <w:marTop w:val="0"/>
          <w:marBottom w:val="0"/>
          <w:divBdr>
            <w:top w:val="none" w:sz="0" w:space="0" w:color="auto"/>
            <w:left w:val="none" w:sz="0" w:space="0" w:color="auto"/>
            <w:bottom w:val="none" w:sz="0" w:space="0" w:color="auto"/>
            <w:right w:val="none" w:sz="0" w:space="0" w:color="auto"/>
          </w:divBdr>
        </w:div>
        <w:div w:id="30306171">
          <w:marLeft w:val="0"/>
          <w:marRight w:val="0"/>
          <w:marTop w:val="0"/>
          <w:marBottom w:val="0"/>
          <w:divBdr>
            <w:top w:val="none" w:sz="0" w:space="0" w:color="auto"/>
            <w:left w:val="none" w:sz="0" w:space="0" w:color="auto"/>
            <w:bottom w:val="none" w:sz="0" w:space="0" w:color="auto"/>
            <w:right w:val="none" w:sz="0" w:space="0" w:color="auto"/>
          </w:divBdr>
        </w:div>
        <w:div w:id="2059820254">
          <w:marLeft w:val="0"/>
          <w:marRight w:val="0"/>
          <w:marTop w:val="0"/>
          <w:marBottom w:val="0"/>
          <w:divBdr>
            <w:top w:val="none" w:sz="0" w:space="0" w:color="auto"/>
            <w:left w:val="none" w:sz="0" w:space="0" w:color="auto"/>
            <w:bottom w:val="none" w:sz="0" w:space="0" w:color="auto"/>
            <w:right w:val="none" w:sz="0" w:space="0" w:color="auto"/>
          </w:divBdr>
        </w:div>
        <w:div w:id="1427338823">
          <w:marLeft w:val="0"/>
          <w:marRight w:val="0"/>
          <w:marTop w:val="0"/>
          <w:marBottom w:val="0"/>
          <w:divBdr>
            <w:top w:val="none" w:sz="0" w:space="0" w:color="auto"/>
            <w:left w:val="none" w:sz="0" w:space="0" w:color="auto"/>
            <w:bottom w:val="none" w:sz="0" w:space="0" w:color="auto"/>
            <w:right w:val="none" w:sz="0" w:space="0" w:color="auto"/>
          </w:divBdr>
        </w:div>
        <w:div w:id="467674187">
          <w:marLeft w:val="0"/>
          <w:marRight w:val="0"/>
          <w:marTop w:val="0"/>
          <w:marBottom w:val="0"/>
          <w:divBdr>
            <w:top w:val="none" w:sz="0" w:space="0" w:color="auto"/>
            <w:left w:val="none" w:sz="0" w:space="0" w:color="auto"/>
            <w:bottom w:val="none" w:sz="0" w:space="0" w:color="auto"/>
            <w:right w:val="none" w:sz="0" w:space="0" w:color="auto"/>
          </w:divBdr>
        </w:div>
        <w:div w:id="1701929906">
          <w:marLeft w:val="0"/>
          <w:marRight w:val="0"/>
          <w:marTop w:val="0"/>
          <w:marBottom w:val="0"/>
          <w:divBdr>
            <w:top w:val="none" w:sz="0" w:space="0" w:color="auto"/>
            <w:left w:val="none" w:sz="0" w:space="0" w:color="auto"/>
            <w:bottom w:val="none" w:sz="0" w:space="0" w:color="auto"/>
            <w:right w:val="none" w:sz="0" w:space="0" w:color="auto"/>
          </w:divBdr>
        </w:div>
      </w:divsChild>
    </w:div>
    <w:div w:id="1181894420">
      <w:bodyDiv w:val="1"/>
      <w:marLeft w:val="0"/>
      <w:marRight w:val="0"/>
      <w:marTop w:val="0"/>
      <w:marBottom w:val="0"/>
      <w:divBdr>
        <w:top w:val="none" w:sz="0" w:space="0" w:color="auto"/>
        <w:left w:val="none" w:sz="0" w:space="0" w:color="auto"/>
        <w:bottom w:val="none" w:sz="0" w:space="0" w:color="auto"/>
        <w:right w:val="none" w:sz="0" w:space="0" w:color="auto"/>
      </w:divBdr>
      <w:divsChild>
        <w:div w:id="2049328288">
          <w:marLeft w:val="0"/>
          <w:marRight w:val="0"/>
          <w:marTop w:val="0"/>
          <w:marBottom w:val="0"/>
          <w:divBdr>
            <w:top w:val="none" w:sz="0" w:space="0" w:color="auto"/>
            <w:left w:val="none" w:sz="0" w:space="0" w:color="auto"/>
            <w:bottom w:val="none" w:sz="0" w:space="0" w:color="auto"/>
            <w:right w:val="none" w:sz="0" w:space="0" w:color="auto"/>
          </w:divBdr>
        </w:div>
        <w:div w:id="1483811205">
          <w:marLeft w:val="0"/>
          <w:marRight w:val="0"/>
          <w:marTop w:val="0"/>
          <w:marBottom w:val="0"/>
          <w:divBdr>
            <w:top w:val="none" w:sz="0" w:space="0" w:color="auto"/>
            <w:left w:val="none" w:sz="0" w:space="0" w:color="auto"/>
            <w:bottom w:val="none" w:sz="0" w:space="0" w:color="auto"/>
            <w:right w:val="none" w:sz="0" w:space="0" w:color="auto"/>
          </w:divBdr>
        </w:div>
        <w:div w:id="1787044865">
          <w:marLeft w:val="0"/>
          <w:marRight w:val="0"/>
          <w:marTop w:val="0"/>
          <w:marBottom w:val="0"/>
          <w:divBdr>
            <w:top w:val="none" w:sz="0" w:space="0" w:color="auto"/>
            <w:left w:val="none" w:sz="0" w:space="0" w:color="auto"/>
            <w:bottom w:val="none" w:sz="0" w:space="0" w:color="auto"/>
            <w:right w:val="none" w:sz="0" w:space="0" w:color="auto"/>
          </w:divBdr>
        </w:div>
      </w:divsChild>
    </w:div>
    <w:div w:id="1228954163">
      <w:bodyDiv w:val="1"/>
      <w:marLeft w:val="0"/>
      <w:marRight w:val="0"/>
      <w:marTop w:val="0"/>
      <w:marBottom w:val="0"/>
      <w:divBdr>
        <w:top w:val="none" w:sz="0" w:space="0" w:color="auto"/>
        <w:left w:val="none" w:sz="0" w:space="0" w:color="auto"/>
        <w:bottom w:val="none" w:sz="0" w:space="0" w:color="auto"/>
        <w:right w:val="none" w:sz="0" w:space="0" w:color="auto"/>
      </w:divBdr>
      <w:divsChild>
        <w:div w:id="823663726">
          <w:marLeft w:val="0"/>
          <w:marRight w:val="0"/>
          <w:marTop w:val="0"/>
          <w:marBottom w:val="0"/>
          <w:divBdr>
            <w:top w:val="none" w:sz="0" w:space="0" w:color="auto"/>
            <w:left w:val="none" w:sz="0" w:space="0" w:color="auto"/>
            <w:bottom w:val="none" w:sz="0" w:space="0" w:color="auto"/>
            <w:right w:val="none" w:sz="0" w:space="0" w:color="auto"/>
          </w:divBdr>
        </w:div>
        <w:div w:id="913004112">
          <w:marLeft w:val="0"/>
          <w:marRight w:val="0"/>
          <w:marTop w:val="0"/>
          <w:marBottom w:val="0"/>
          <w:divBdr>
            <w:top w:val="none" w:sz="0" w:space="0" w:color="auto"/>
            <w:left w:val="none" w:sz="0" w:space="0" w:color="auto"/>
            <w:bottom w:val="none" w:sz="0" w:space="0" w:color="auto"/>
            <w:right w:val="none" w:sz="0" w:space="0" w:color="auto"/>
          </w:divBdr>
        </w:div>
        <w:div w:id="1801420027">
          <w:marLeft w:val="0"/>
          <w:marRight w:val="0"/>
          <w:marTop w:val="0"/>
          <w:marBottom w:val="0"/>
          <w:divBdr>
            <w:top w:val="none" w:sz="0" w:space="0" w:color="auto"/>
            <w:left w:val="none" w:sz="0" w:space="0" w:color="auto"/>
            <w:bottom w:val="none" w:sz="0" w:space="0" w:color="auto"/>
            <w:right w:val="none" w:sz="0" w:space="0" w:color="auto"/>
          </w:divBdr>
        </w:div>
        <w:div w:id="1516840176">
          <w:marLeft w:val="0"/>
          <w:marRight w:val="0"/>
          <w:marTop w:val="0"/>
          <w:marBottom w:val="0"/>
          <w:divBdr>
            <w:top w:val="none" w:sz="0" w:space="0" w:color="auto"/>
            <w:left w:val="none" w:sz="0" w:space="0" w:color="auto"/>
            <w:bottom w:val="none" w:sz="0" w:space="0" w:color="auto"/>
            <w:right w:val="none" w:sz="0" w:space="0" w:color="auto"/>
          </w:divBdr>
        </w:div>
        <w:div w:id="248735882">
          <w:marLeft w:val="0"/>
          <w:marRight w:val="0"/>
          <w:marTop w:val="0"/>
          <w:marBottom w:val="0"/>
          <w:divBdr>
            <w:top w:val="none" w:sz="0" w:space="0" w:color="auto"/>
            <w:left w:val="none" w:sz="0" w:space="0" w:color="auto"/>
            <w:bottom w:val="none" w:sz="0" w:space="0" w:color="auto"/>
            <w:right w:val="none" w:sz="0" w:space="0" w:color="auto"/>
          </w:divBdr>
        </w:div>
        <w:div w:id="762148919">
          <w:marLeft w:val="0"/>
          <w:marRight w:val="0"/>
          <w:marTop w:val="0"/>
          <w:marBottom w:val="0"/>
          <w:divBdr>
            <w:top w:val="none" w:sz="0" w:space="0" w:color="auto"/>
            <w:left w:val="none" w:sz="0" w:space="0" w:color="auto"/>
            <w:bottom w:val="none" w:sz="0" w:space="0" w:color="auto"/>
            <w:right w:val="none" w:sz="0" w:space="0" w:color="auto"/>
          </w:divBdr>
        </w:div>
        <w:div w:id="1861970990">
          <w:marLeft w:val="0"/>
          <w:marRight w:val="0"/>
          <w:marTop w:val="0"/>
          <w:marBottom w:val="0"/>
          <w:divBdr>
            <w:top w:val="none" w:sz="0" w:space="0" w:color="auto"/>
            <w:left w:val="none" w:sz="0" w:space="0" w:color="auto"/>
            <w:bottom w:val="none" w:sz="0" w:space="0" w:color="auto"/>
            <w:right w:val="none" w:sz="0" w:space="0" w:color="auto"/>
          </w:divBdr>
        </w:div>
        <w:div w:id="1066337113">
          <w:marLeft w:val="0"/>
          <w:marRight w:val="0"/>
          <w:marTop w:val="0"/>
          <w:marBottom w:val="0"/>
          <w:divBdr>
            <w:top w:val="none" w:sz="0" w:space="0" w:color="auto"/>
            <w:left w:val="none" w:sz="0" w:space="0" w:color="auto"/>
            <w:bottom w:val="none" w:sz="0" w:space="0" w:color="auto"/>
            <w:right w:val="none" w:sz="0" w:space="0" w:color="auto"/>
          </w:divBdr>
        </w:div>
        <w:div w:id="1898932264">
          <w:marLeft w:val="0"/>
          <w:marRight w:val="0"/>
          <w:marTop w:val="0"/>
          <w:marBottom w:val="0"/>
          <w:divBdr>
            <w:top w:val="none" w:sz="0" w:space="0" w:color="auto"/>
            <w:left w:val="none" w:sz="0" w:space="0" w:color="auto"/>
            <w:bottom w:val="none" w:sz="0" w:space="0" w:color="auto"/>
            <w:right w:val="none" w:sz="0" w:space="0" w:color="auto"/>
          </w:divBdr>
        </w:div>
        <w:div w:id="1983385630">
          <w:marLeft w:val="0"/>
          <w:marRight w:val="0"/>
          <w:marTop w:val="0"/>
          <w:marBottom w:val="0"/>
          <w:divBdr>
            <w:top w:val="none" w:sz="0" w:space="0" w:color="auto"/>
            <w:left w:val="none" w:sz="0" w:space="0" w:color="auto"/>
            <w:bottom w:val="none" w:sz="0" w:space="0" w:color="auto"/>
            <w:right w:val="none" w:sz="0" w:space="0" w:color="auto"/>
          </w:divBdr>
        </w:div>
      </w:divsChild>
    </w:div>
    <w:div w:id="1236551213">
      <w:bodyDiv w:val="1"/>
      <w:marLeft w:val="0"/>
      <w:marRight w:val="0"/>
      <w:marTop w:val="0"/>
      <w:marBottom w:val="0"/>
      <w:divBdr>
        <w:top w:val="none" w:sz="0" w:space="0" w:color="auto"/>
        <w:left w:val="none" w:sz="0" w:space="0" w:color="auto"/>
        <w:bottom w:val="none" w:sz="0" w:space="0" w:color="auto"/>
        <w:right w:val="none" w:sz="0" w:space="0" w:color="auto"/>
      </w:divBdr>
    </w:div>
    <w:div w:id="1248618695">
      <w:bodyDiv w:val="1"/>
      <w:marLeft w:val="0"/>
      <w:marRight w:val="0"/>
      <w:marTop w:val="0"/>
      <w:marBottom w:val="0"/>
      <w:divBdr>
        <w:top w:val="none" w:sz="0" w:space="0" w:color="auto"/>
        <w:left w:val="none" w:sz="0" w:space="0" w:color="auto"/>
        <w:bottom w:val="none" w:sz="0" w:space="0" w:color="auto"/>
        <w:right w:val="none" w:sz="0" w:space="0" w:color="auto"/>
      </w:divBdr>
    </w:div>
    <w:div w:id="1260407953">
      <w:bodyDiv w:val="1"/>
      <w:marLeft w:val="0"/>
      <w:marRight w:val="0"/>
      <w:marTop w:val="0"/>
      <w:marBottom w:val="0"/>
      <w:divBdr>
        <w:top w:val="none" w:sz="0" w:space="0" w:color="auto"/>
        <w:left w:val="none" w:sz="0" w:space="0" w:color="auto"/>
        <w:bottom w:val="none" w:sz="0" w:space="0" w:color="auto"/>
        <w:right w:val="none" w:sz="0" w:space="0" w:color="auto"/>
      </w:divBdr>
      <w:divsChild>
        <w:div w:id="1856993491">
          <w:marLeft w:val="0"/>
          <w:marRight w:val="0"/>
          <w:marTop w:val="0"/>
          <w:marBottom w:val="0"/>
          <w:divBdr>
            <w:top w:val="none" w:sz="0" w:space="0" w:color="auto"/>
            <w:left w:val="none" w:sz="0" w:space="0" w:color="auto"/>
            <w:bottom w:val="none" w:sz="0" w:space="0" w:color="auto"/>
            <w:right w:val="none" w:sz="0" w:space="0" w:color="auto"/>
          </w:divBdr>
        </w:div>
        <w:div w:id="1891963775">
          <w:marLeft w:val="0"/>
          <w:marRight w:val="0"/>
          <w:marTop w:val="0"/>
          <w:marBottom w:val="0"/>
          <w:divBdr>
            <w:top w:val="none" w:sz="0" w:space="0" w:color="auto"/>
            <w:left w:val="none" w:sz="0" w:space="0" w:color="auto"/>
            <w:bottom w:val="none" w:sz="0" w:space="0" w:color="auto"/>
            <w:right w:val="none" w:sz="0" w:space="0" w:color="auto"/>
          </w:divBdr>
        </w:div>
        <w:div w:id="18705809">
          <w:marLeft w:val="0"/>
          <w:marRight w:val="0"/>
          <w:marTop w:val="0"/>
          <w:marBottom w:val="0"/>
          <w:divBdr>
            <w:top w:val="none" w:sz="0" w:space="0" w:color="auto"/>
            <w:left w:val="none" w:sz="0" w:space="0" w:color="auto"/>
            <w:bottom w:val="none" w:sz="0" w:space="0" w:color="auto"/>
            <w:right w:val="none" w:sz="0" w:space="0" w:color="auto"/>
          </w:divBdr>
        </w:div>
        <w:div w:id="222525805">
          <w:marLeft w:val="0"/>
          <w:marRight w:val="0"/>
          <w:marTop w:val="0"/>
          <w:marBottom w:val="0"/>
          <w:divBdr>
            <w:top w:val="none" w:sz="0" w:space="0" w:color="auto"/>
            <w:left w:val="none" w:sz="0" w:space="0" w:color="auto"/>
            <w:bottom w:val="none" w:sz="0" w:space="0" w:color="auto"/>
            <w:right w:val="none" w:sz="0" w:space="0" w:color="auto"/>
          </w:divBdr>
        </w:div>
        <w:div w:id="1761019748">
          <w:marLeft w:val="0"/>
          <w:marRight w:val="0"/>
          <w:marTop w:val="0"/>
          <w:marBottom w:val="0"/>
          <w:divBdr>
            <w:top w:val="none" w:sz="0" w:space="0" w:color="auto"/>
            <w:left w:val="none" w:sz="0" w:space="0" w:color="auto"/>
            <w:bottom w:val="none" w:sz="0" w:space="0" w:color="auto"/>
            <w:right w:val="none" w:sz="0" w:space="0" w:color="auto"/>
          </w:divBdr>
        </w:div>
        <w:div w:id="191500586">
          <w:marLeft w:val="0"/>
          <w:marRight w:val="0"/>
          <w:marTop w:val="0"/>
          <w:marBottom w:val="0"/>
          <w:divBdr>
            <w:top w:val="none" w:sz="0" w:space="0" w:color="auto"/>
            <w:left w:val="none" w:sz="0" w:space="0" w:color="auto"/>
            <w:bottom w:val="none" w:sz="0" w:space="0" w:color="auto"/>
            <w:right w:val="none" w:sz="0" w:space="0" w:color="auto"/>
          </w:divBdr>
        </w:div>
        <w:div w:id="283579964">
          <w:marLeft w:val="0"/>
          <w:marRight w:val="0"/>
          <w:marTop w:val="0"/>
          <w:marBottom w:val="0"/>
          <w:divBdr>
            <w:top w:val="none" w:sz="0" w:space="0" w:color="auto"/>
            <w:left w:val="none" w:sz="0" w:space="0" w:color="auto"/>
            <w:bottom w:val="none" w:sz="0" w:space="0" w:color="auto"/>
            <w:right w:val="none" w:sz="0" w:space="0" w:color="auto"/>
          </w:divBdr>
        </w:div>
        <w:div w:id="450324919">
          <w:marLeft w:val="0"/>
          <w:marRight w:val="0"/>
          <w:marTop w:val="0"/>
          <w:marBottom w:val="0"/>
          <w:divBdr>
            <w:top w:val="none" w:sz="0" w:space="0" w:color="auto"/>
            <w:left w:val="none" w:sz="0" w:space="0" w:color="auto"/>
            <w:bottom w:val="none" w:sz="0" w:space="0" w:color="auto"/>
            <w:right w:val="none" w:sz="0" w:space="0" w:color="auto"/>
          </w:divBdr>
        </w:div>
        <w:div w:id="1149858148">
          <w:marLeft w:val="0"/>
          <w:marRight w:val="0"/>
          <w:marTop w:val="0"/>
          <w:marBottom w:val="0"/>
          <w:divBdr>
            <w:top w:val="none" w:sz="0" w:space="0" w:color="auto"/>
            <w:left w:val="none" w:sz="0" w:space="0" w:color="auto"/>
            <w:bottom w:val="none" w:sz="0" w:space="0" w:color="auto"/>
            <w:right w:val="none" w:sz="0" w:space="0" w:color="auto"/>
          </w:divBdr>
        </w:div>
        <w:div w:id="965042812">
          <w:marLeft w:val="0"/>
          <w:marRight w:val="0"/>
          <w:marTop w:val="0"/>
          <w:marBottom w:val="0"/>
          <w:divBdr>
            <w:top w:val="none" w:sz="0" w:space="0" w:color="auto"/>
            <w:left w:val="none" w:sz="0" w:space="0" w:color="auto"/>
            <w:bottom w:val="none" w:sz="0" w:space="0" w:color="auto"/>
            <w:right w:val="none" w:sz="0" w:space="0" w:color="auto"/>
          </w:divBdr>
        </w:div>
      </w:divsChild>
    </w:div>
    <w:div w:id="1268853334">
      <w:bodyDiv w:val="1"/>
      <w:marLeft w:val="0"/>
      <w:marRight w:val="0"/>
      <w:marTop w:val="0"/>
      <w:marBottom w:val="0"/>
      <w:divBdr>
        <w:top w:val="none" w:sz="0" w:space="0" w:color="auto"/>
        <w:left w:val="none" w:sz="0" w:space="0" w:color="auto"/>
        <w:bottom w:val="none" w:sz="0" w:space="0" w:color="auto"/>
        <w:right w:val="none" w:sz="0" w:space="0" w:color="auto"/>
      </w:divBdr>
      <w:divsChild>
        <w:div w:id="1251349547">
          <w:marLeft w:val="0"/>
          <w:marRight w:val="0"/>
          <w:marTop w:val="0"/>
          <w:marBottom w:val="0"/>
          <w:divBdr>
            <w:top w:val="none" w:sz="0" w:space="0" w:color="auto"/>
            <w:left w:val="none" w:sz="0" w:space="0" w:color="auto"/>
            <w:bottom w:val="none" w:sz="0" w:space="0" w:color="auto"/>
            <w:right w:val="none" w:sz="0" w:space="0" w:color="auto"/>
          </w:divBdr>
        </w:div>
      </w:divsChild>
    </w:div>
    <w:div w:id="1302420529">
      <w:bodyDiv w:val="1"/>
      <w:marLeft w:val="0"/>
      <w:marRight w:val="0"/>
      <w:marTop w:val="0"/>
      <w:marBottom w:val="0"/>
      <w:divBdr>
        <w:top w:val="none" w:sz="0" w:space="0" w:color="auto"/>
        <w:left w:val="none" w:sz="0" w:space="0" w:color="auto"/>
        <w:bottom w:val="none" w:sz="0" w:space="0" w:color="auto"/>
        <w:right w:val="none" w:sz="0" w:space="0" w:color="auto"/>
      </w:divBdr>
    </w:div>
    <w:div w:id="1313174004">
      <w:bodyDiv w:val="1"/>
      <w:marLeft w:val="0"/>
      <w:marRight w:val="0"/>
      <w:marTop w:val="0"/>
      <w:marBottom w:val="0"/>
      <w:divBdr>
        <w:top w:val="none" w:sz="0" w:space="0" w:color="auto"/>
        <w:left w:val="none" w:sz="0" w:space="0" w:color="auto"/>
        <w:bottom w:val="none" w:sz="0" w:space="0" w:color="auto"/>
        <w:right w:val="none" w:sz="0" w:space="0" w:color="auto"/>
      </w:divBdr>
      <w:divsChild>
        <w:div w:id="1766877112">
          <w:marLeft w:val="0"/>
          <w:marRight w:val="0"/>
          <w:marTop w:val="0"/>
          <w:marBottom w:val="0"/>
          <w:divBdr>
            <w:top w:val="none" w:sz="0" w:space="0" w:color="auto"/>
            <w:left w:val="none" w:sz="0" w:space="0" w:color="auto"/>
            <w:bottom w:val="none" w:sz="0" w:space="0" w:color="auto"/>
            <w:right w:val="none" w:sz="0" w:space="0" w:color="auto"/>
          </w:divBdr>
        </w:div>
        <w:div w:id="600458534">
          <w:marLeft w:val="0"/>
          <w:marRight w:val="0"/>
          <w:marTop w:val="0"/>
          <w:marBottom w:val="0"/>
          <w:divBdr>
            <w:top w:val="none" w:sz="0" w:space="0" w:color="auto"/>
            <w:left w:val="none" w:sz="0" w:space="0" w:color="auto"/>
            <w:bottom w:val="none" w:sz="0" w:space="0" w:color="auto"/>
            <w:right w:val="none" w:sz="0" w:space="0" w:color="auto"/>
          </w:divBdr>
        </w:div>
        <w:div w:id="1497526441">
          <w:marLeft w:val="0"/>
          <w:marRight w:val="0"/>
          <w:marTop w:val="0"/>
          <w:marBottom w:val="0"/>
          <w:divBdr>
            <w:top w:val="none" w:sz="0" w:space="0" w:color="auto"/>
            <w:left w:val="none" w:sz="0" w:space="0" w:color="auto"/>
            <w:bottom w:val="none" w:sz="0" w:space="0" w:color="auto"/>
            <w:right w:val="none" w:sz="0" w:space="0" w:color="auto"/>
          </w:divBdr>
        </w:div>
        <w:div w:id="958758069">
          <w:marLeft w:val="0"/>
          <w:marRight w:val="0"/>
          <w:marTop w:val="0"/>
          <w:marBottom w:val="0"/>
          <w:divBdr>
            <w:top w:val="none" w:sz="0" w:space="0" w:color="auto"/>
            <w:left w:val="none" w:sz="0" w:space="0" w:color="auto"/>
            <w:bottom w:val="none" w:sz="0" w:space="0" w:color="auto"/>
            <w:right w:val="none" w:sz="0" w:space="0" w:color="auto"/>
          </w:divBdr>
        </w:div>
        <w:div w:id="1552184648">
          <w:marLeft w:val="0"/>
          <w:marRight w:val="0"/>
          <w:marTop w:val="0"/>
          <w:marBottom w:val="0"/>
          <w:divBdr>
            <w:top w:val="none" w:sz="0" w:space="0" w:color="auto"/>
            <w:left w:val="none" w:sz="0" w:space="0" w:color="auto"/>
            <w:bottom w:val="none" w:sz="0" w:space="0" w:color="auto"/>
            <w:right w:val="none" w:sz="0" w:space="0" w:color="auto"/>
          </w:divBdr>
        </w:div>
        <w:div w:id="1672416453">
          <w:marLeft w:val="0"/>
          <w:marRight w:val="0"/>
          <w:marTop w:val="0"/>
          <w:marBottom w:val="0"/>
          <w:divBdr>
            <w:top w:val="none" w:sz="0" w:space="0" w:color="auto"/>
            <w:left w:val="none" w:sz="0" w:space="0" w:color="auto"/>
            <w:bottom w:val="none" w:sz="0" w:space="0" w:color="auto"/>
            <w:right w:val="none" w:sz="0" w:space="0" w:color="auto"/>
          </w:divBdr>
        </w:div>
        <w:div w:id="1640569202">
          <w:marLeft w:val="0"/>
          <w:marRight w:val="0"/>
          <w:marTop w:val="0"/>
          <w:marBottom w:val="0"/>
          <w:divBdr>
            <w:top w:val="none" w:sz="0" w:space="0" w:color="auto"/>
            <w:left w:val="none" w:sz="0" w:space="0" w:color="auto"/>
            <w:bottom w:val="none" w:sz="0" w:space="0" w:color="auto"/>
            <w:right w:val="none" w:sz="0" w:space="0" w:color="auto"/>
          </w:divBdr>
        </w:div>
        <w:div w:id="1199586148">
          <w:marLeft w:val="0"/>
          <w:marRight w:val="0"/>
          <w:marTop w:val="0"/>
          <w:marBottom w:val="0"/>
          <w:divBdr>
            <w:top w:val="none" w:sz="0" w:space="0" w:color="auto"/>
            <w:left w:val="none" w:sz="0" w:space="0" w:color="auto"/>
            <w:bottom w:val="none" w:sz="0" w:space="0" w:color="auto"/>
            <w:right w:val="none" w:sz="0" w:space="0" w:color="auto"/>
          </w:divBdr>
        </w:div>
        <w:div w:id="1930691639">
          <w:marLeft w:val="0"/>
          <w:marRight w:val="0"/>
          <w:marTop w:val="0"/>
          <w:marBottom w:val="0"/>
          <w:divBdr>
            <w:top w:val="none" w:sz="0" w:space="0" w:color="auto"/>
            <w:left w:val="none" w:sz="0" w:space="0" w:color="auto"/>
            <w:bottom w:val="none" w:sz="0" w:space="0" w:color="auto"/>
            <w:right w:val="none" w:sz="0" w:space="0" w:color="auto"/>
          </w:divBdr>
        </w:div>
        <w:div w:id="1170482203">
          <w:marLeft w:val="0"/>
          <w:marRight w:val="0"/>
          <w:marTop w:val="0"/>
          <w:marBottom w:val="0"/>
          <w:divBdr>
            <w:top w:val="none" w:sz="0" w:space="0" w:color="auto"/>
            <w:left w:val="none" w:sz="0" w:space="0" w:color="auto"/>
            <w:bottom w:val="none" w:sz="0" w:space="0" w:color="auto"/>
            <w:right w:val="none" w:sz="0" w:space="0" w:color="auto"/>
          </w:divBdr>
        </w:div>
        <w:div w:id="1049299522">
          <w:marLeft w:val="0"/>
          <w:marRight w:val="0"/>
          <w:marTop w:val="0"/>
          <w:marBottom w:val="0"/>
          <w:divBdr>
            <w:top w:val="none" w:sz="0" w:space="0" w:color="auto"/>
            <w:left w:val="none" w:sz="0" w:space="0" w:color="auto"/>
            <w:bottom w:val="none" w:sz="0" w:space="0" w:color="auto"/>
            <w:right w:val="none" w:sz="0" w:space="0" w:color="auto"/>
          </w:divBdr>
        </w:div>
        <w:div w:id="597523300">
          <w:marLeft w:val="0"/>
          <w:marRight w:val="0"/>
          <w:marTop w:val="0"/>
          <w:marBottom w:val="0"/>
          <w:divBdr>
            <w:top w:val="none" w:sz="0" w:space="0" w:color="auto"/>
            <w:left w:val="none" w:sz="0" w:space="0" w:color="auto"/>
            <w:bottom w:val="none" w:sz="0" w:space="0" w:color="auto"/>
            <w:right w:val="none" w:sz="0" w:space="0" w:color="auto"/>
          </w:divBdr>
        </w:div>
        <w:div w:id="1316255489">
          <w:marLeft w:val="0"/>
          <w:marRight w:val="0"/>
          <w:marTop w:val="0"/>
          <w:marBottom w:val="0"/>
          <w:divBdr>
            <w:top w:val="none" w:sz="0" w:space="0" w:color="auto"/>
            <w:left w:val="none" w:sz="0" w:space="0" w:color="auto"/>
            <w:bottom w:val="none" w:sz="0" w:space="0" w:color="auto"/>
            <w:right w:val="none" w:sz="0" w:space="0" w:color="auto"/>
          </w:divBdr>
        </w:div>
        <w:div w:id="499396812">
          <w:marLeft w:val="0"/>
          <w:marRight w:val="0"/>
          <w:marTop w:val="0"/>
          <w:marBottom w:val="0"/>
          <w:divBdr>
            <w:top w:val="none" w:sz="0" w:space="0" w:color="auto"/>
            <w:left w:val="none" w:sz="0" w:space="0" w:color="auto"/>
            <w:bottom w:val="none" w:sz="0" w:space="0" w:color="auto"/>
            <w:right w:val="none" w:sz="0" w:space="0" w:color="auto"/>
          </w:divBdr>
        </w:div>
        <w:div w:id="258486616">
          <w:marLeft w:val="0"/>
          <w:marRight w:val="0"/>
          <w:marTop w:val="0"/>
          <w:marBottom w:val="0"/>
          <w:divBdr>
            <w:top w:val="none" w:sz="0" w:space="0" w:color="auto"/>
            <w:left w:val="none" w:sz="0" w:space="0" w:color="auto"/>
            <w:bottom w:val="none" w:sz="0" w:space="0" w:color="auto"/>
            <w:right w:val="none" w:sz="0" w:space="0" w:color="auto"/>
          </w:divBdr>
        </w:div>
        <w:div w:id="634262067">
          <w:marLeft w:val="0"/>
          <w:marRight w:val="0"/>
          <w:marTop w:val="0"/>
          <w:marBottom w:val="0"/>
          <w:divBdr>
            <w:top w:val="none" w:sz="0" w:space="0" w:color="auto"/>
            <w:left w:val="none" w:sz="0" w:space="0" w:color="auto"/>
            <w:bottom w:val="none" w:sz="0" w:space="0" w:color="auto"/>
            <w:right w:val="none" w:sz="0" w:space="0" w:color="auto"/>
          </w:divBdr>
        </w:div>
        <w:div w:id="1029600970">
          <w:marLeft w:val="0"/>
          <w:marRight w:val="0"/>
          <w:marTop w:val="0"/>
          <w:marBottom w:val="0"/>
          <w:divBdr>
            <w:top w:val="none" w:sz="0" w:space="0" w:color="auto"/>
            <w:left w:val="none" w:sz="0" w:space="0" w:color="auto"/>
            <w:bottom w:val="none" w:sz="0" w:space="0" w:color="auto"/>
            <w:right w:val="none" w:sz="0" w:space="0" w:color="auto"/>
          </w:divBdr>
        </w:div>
      </w:divsChild>
    </w:div>
    <w:div w:id="1314800443">
      <w:bodyDiv w:val="1"/>
      <w:marLeft w:val="0"/>
      <w:marRight w:val="0"/>
      <w:marTop w:val="0"/>
      <w:marBottom w:val="0"/>
      <w:divBdr>
        <w:top w:val="none" w:sz="0" w:space="0" w:color="auto"/>
        <w:left w:val="none" w:sz="0" w:space="0" w:color="auto"/>
        <w:bottom w:val="none" w:sz="0" w:space="0" w:color="auto"/>
        <w:right w:val="none" w:sz="0" w:space="0" w:color="auto"/>
      </w:divBdr>
    </w:div>
    <w:div w:id="1332641131">
      <w:bodyDiv w:val="1"/>
      <w:marLeft w:val="0"/>
      <w:marRight w:val="0"/>
      <w:marTop w:val="0"/>
      <w:marBottom w:val="0"/>
      <w:divBdr>
        <w:top w:val="none" w:sz="0" w:space="0" w:color="auto"/>
        <w:left w:val="none" w:sz="0" w:space="0" w:color="auto"/>
        <w:bottom w:val="none" w:sz="0" w:space="0" w:color="auto"/>
        <w:right w:val="none" w:sz="0" w:space="0" w:color="auto"/>
      </w:divBdr>
    </w:div>
    <w:div w:id="1404454049">
      <w:bodyDiv w:val="1"/>
      <w:marLeft w:val="0"/>
      <w:marRight w:val="0"/>
      <w:marTop w:val="0"/>
      <w:marBottom w:val="0"/>
      <w:divBdr>
        <w:top w:val="none" w:sz="0" w:space="0" w:color="auto"/>
        <w:left w:val="none" w:sz="0" w:space="0" w:color="auto"/>
        <w:bottom w:val="none" w:sz="0" w:space="0" w:color="auto"/>
        <w:right w:val="none" w:sz="0" w:space="0" w:color="auto"/>
      </w:divBdr>
    </w:div>
    <w:div w:id="1423144081">
      <w:bodyDiv w:val="1"/>
      <w:marLeft w:val="0"/>
      <w:marRight w:val="0"/>
      <w:marTop w:val="0"/>
      <w:marBottom w:val="0"/>
      <w:divBdr>
        <w:top w:val="none" w:sz="0" w:space="0" w:color="auto"/>
        <w:left w:val="none" w:sz="0" w:space="0" w:color="auto"/>
        <w:bottom w:val="none" w:sz="0" w:space="0" w:color="auto"/>
        <w:right w:val="none" w:sz="0" w:space="0" w:color="auto"/>
      </w:divBdr>
    </w:div>
    <w:div w:id="1466507254">
      <w:bodyDiv w:val="1"/>
      <w:marLeft w:val="0"/>
      <w:marRight w:val="0"/>
      <w:marTop w:val="0"/>
      <w:marBottom w:val="0"/>
      <w:divBdr>
        <w:top w:val="none" w:sz="0" w:space="0" w:color="auto"/>
        <w:left w:val="none" w:sz="0" w:space="0" w:color="auto"/>
        <w:bottom w:val="none" w:sz="0" w:space="0" w:color="auto"/>
        <w:right w:val="none" w:sz="0" w:space="0" w:color="auto"/>
      </w:divBdr>
    </w:div>
    <w:div w:id="1487016647">
      <w:bodyDiv w:val="1"/>
      <w:marLeft w:val="0"/>
      <w:marRight w:val="0"/>
      <w:marTop w:val="0"/>
      <w:marBottom w:val="0"/>
      <w:divBdr>
        <w:top w:val="none" w:sz="0" w:space="0" w:color="auto"/>
        <w:left w:val="none" w:sz="0" w:space="0" w:color="auto"/>
        <w:bottom w:val="none" w:sz="0" w:space="0" w:color="auto"/>
        <w:right w:val="none" w:sz="0" w:space="0" w:color="auto"/>
      </w:divBdr>
    </w:div>
    <w:div w:id="1505054044">
      <w:bodyDiv w:val="1"/>
      <w:marLeft w:val="0"/>
      <w:marRight w:val="0"/>
      <w:marTop w:val="0"/>
      <w:marBottom w:val="0"/>
      <w:divBdr>
        <w:top w:val="none" w:sz="0" w:space="0" w:color="auto"/>
        <w:left w:val="none" w:sz="0" w:space="0" w:color="auto"/>
        <w:bottom w:val="none" w:sz="0" w:space="0" w:color="auto"/>
        <w:right w:val="none" w:sz="0" w:space="0" w:color="auto"/>
      </w:divBdr>
    </w:div>
    <w:div w:id="1509365538">
      <w:bodyDiv w:val="1"/>
      <w:marLeft w:val="0"/>
      <w:marRight w:val="0"/>
      <w:marTop w:val="0"/>
      <w:marBottom w:val="0"/>
      <w:divBdr>
        <w:top w:val="none" w:sz="0" w:space="0" w:color="auto"/>
        <w:left w:val="none" w:sz="0" w:space="0" w:color="auto"/>
        <w:bottom w:val="none" w:sz="0" w:space="0" w:color="auto"/>
        <w:right w:val="none" w:sz="0" w:space="0" w:color="auto"/>
      </w:divBdr>
      <w:divsChild>
        <w:div w:id="1935551824">
          <w:marLeft w:val="0"/>
          <w:marRight w:val="0"/>
          <w:marTop w:val="0"/>
          <w:marBottom w:val="0"/>
          <w:divBdr>
            <w:top w:val="none" w:sz="0" w:space="0" w:color="auto"/>
            <w:left w:val="none" w:sz="0" w:space="0" w:color="auto"/>
            <w:bottom w:val="none" w:sz="0" w:space="0" w:color="auto"/>
            <w:right w:val="none" w:sz="0" w:space="0" w:color="auto"/>
          </w:divBdr>
          <w:divsChild>
            <w:div w:id="238754597">
              <w:marLeft w:val="0"/>
              <w:marRight w:val="0"/>
              <w:marTop w:val="0"/>
              <w:marBottom w:val="0"/>
              <w:divBdr>
                <w:top w:val="none" w:sz="0" w:space="0" w:color="auto"/>
                <w:left w:val="none" w:sz="0" w:space="0" w:color="auto"/>
                <w:bottom w:val="none" w:sz="0" w:space="0" w:color="auto"/>
                <w:right w:val="none" w:sz="0" w:space="0" w:color="auto"/>
              </w:divBdr>
            </w:div>
            <w:div w:id="1792285722">
              <w:marLeft w:val="0"/>
              <w:marRight w:val="0"/>
              <w:marTop w:val="0"/>
              <w:marBottom w:val="0"/>
              <w:divBdr>
                <w:top w:val="none" w:sz="0" w:space="0" w:color="auto"/>
                <w:left w:val="none" w:sz="0" w:space="0" w:color="auto"/>
                <w:bottom w:val="none" w:sz="0" w:space="0" w:color="auto"/>
                <w:right w:val="none" w:sz="0" w:space="0" w:color="auto"/>
              </w:divBdr>
            </w:div>
            <w:div w:id="807012115">
              <w:marLeft w:val="0"/>
              <w:marRight w:val="0"/>
              <w:marTop w:val="0"/>
              <w:marBottom w:val="0"/>
              <w:divBdr>
                <w:top w:val="none" w:sz="0" w:space="0" w:color="auto"/>
                <w:left w:val="none" w:sz="0" w:space="0" w:color="auto"/>
                <w:bottom w:val="none" w:sz="0" w:space="0" w:color="auto"/>
                <w:right w:val="none" w:sz="0" w:space="0" w:color="auto"/>
              </w:divBdr>
            </w:div>
            <w:div w:id="1649432927">
              <w:marLeft w:val="0"/>
              <w:marRight w:val="0"/>
              <w:marTop w:val="0"/>
              <w:marBottom w:val="0"/>
              <w:divBdr>
                <w:top w:val="none" w:sz="0" w:space="0" w:color="auto"/>
                <w:left w:val="none" w:sz="0" w:space="0" w:color="auto"/>
                <w:bottom w:val="none" w:sz="0" w:space="0" w:color="auto"/>
                <w:right w:val="none" w:sz="0" w:space="0" w:color="auto"/>
              </w:divBdr>
            </w:div>
            <w:div w:id="969167213">
              <w:marLeft w:val="0"/>
              <w:marRight w:val="0"/>
              <w:marTop w:val="0"/>
              <w:marBottom w:val="0"/>
              <w:divBdr>
                <w:top w:val="none" w:sz="0" w:space="0" w:color="auto"/>
                <w:left w:val="none" w:sz="0" w:space="0" w:color="auto"/>
                <w:bottom w:val="none" w:sz="0" w:space="0" w:color="auto"/>
                <w:right w:val="none" w:sz="0" w:space="0" w:color="auto"/>
              </w:divBdr>
            </w:div>
            <w:div w:id="1867911662">
              <w:marLeft w:val="0"/>
              <w:marRight w:val="0"/>
              <w:marTop w:val="0"/>
              <w:marBottom w:val="0"/>
              <w:divBdr>
                <w:top w:val="none" w:sz="0" w:space="0" w:color="auto"/>
                <w:left w:val="none" w:sz="0" w:space="0" w:color="auto"/>
                <w:bottom w:val="none" w:sz="0" w:space="0" w:color="auto"/>
                <w:right w:val="none" w:sz="0" w:space="0" w:color="auto"/>
              </w:divBdr>
            </w:div>
            <w:div w:id="1533764151">
              <w:marLeft w:val="0"/>
              <w:marRight w:val="0"/>
              <w:marTop w:val="0"/>
              <w:marBottom w:val="0"/>
              <w:divBdr>
                <w:top w:val="none" w:sz="0" w:space="0" w:color="auto"/>
                <w:left w:val="none" w:sz="0" w:space="0" w:color="auto"/>
                <w:bottom w:val="none" w:sz="0" w:space="0" w:color="auto"/>
                <w:right w:val="none" w:sz="0" w:space="0" w:color="auto"/>
              </w:divBdr>
            </w:div>
            <w:div w:id="1974552688">
              <w:marLeft w:val="0"/>
              <w:marRight w:val="0"/>
              <w:marTop w:val="0"/>
              <w:marBottom w:val="0"/>
              <w:divBdr>
                <w:top w:val="none" w:sz="0" w:space="0" w:color="auto"/>
                <w:left w:val="none" w:sz="0" w:space="0" w:color="auto"/>
                <w:bottom w:val="none" w:sz="0" w:space="0" w:color="auto"/>
                <w:right w:val="none" w:sz="0" w:space="0" w:color="auto"/>
              </w:divBdr>
            </w:div>
            <w:div w:id="33816722">
              <w:marLeft w:val="0"/>
              <w:marRight w:val="0"/>
              <w:marTop w:val="0"/>
              <w:marBottom w:val="0"/>
              <w:divBdr>
                <w:top w:val="none" w:sz="0" w:space="0" w:color="auto"/>
                <w:left w:val="none" w:sz="0" w:space="0" w:color="auto"/>
                <w:bottom w:val="none" w:sz="0" w:space="0" w:color="auto"/>
                <w:right w:val="none" w:sz="0" w:space="0" w:color="auto"/>
              </w:divBdr>
            </w:div>
            <w:div w:id="1954634472">
              <w:marLeft w:val="0"/>
              <w:marRight w:val="0"/>
              <w:marTop w:val="0"/>
              <w:marBottom w:val="0"/>
              <w:divBdr>
                <w:top w:val="none" w:sz="0" w:space="0" w:color="auto"/>
                <w:left w:val="none" w:sz="0" w:space="0" w:color="auto"/>
                <w:bottom w:val="none" w:sz="0" w:space="0" w:color="auto"/>
                <w:right w:val="none" w:sz="0" w:space="0" w:color="auto"/>
              </w:divBdr>
            </w:div>
            <w:div w:id="381908124">
              <w:marLeft w:val="0"/>
              <w:marRight w:val="0"/>
              <w:marTop w:val="0"/>
              <w:marBottom w:val="0"/>
              <w:divBdr>
                <w:top w:val="none" w:sz="0" w:space="0" w:color="auto"/>
                <w:left w:val="none" w:sz="0" w:space="0" w:color="auto"/>
                <w:bottom w:val="none" w:sz="0" w:space="0" w:color="auto"/>
                <w:right w:val="none" w:sz="0" w:space="0" w:color="auto"/>
              </w:divBdr>
            </w:div>
            <w:div w:id="800735802">
              <w:marLeft w:val="0"/>
              <w:marRight w:val="0"/>
              <w:marTop w:val="0"/>
              <w:marBottom w:val="0"/>
              <w:divBdr>
                <w:top w:val="none" w:sz="0" w:space="0" w:color="auto"/>
                <w:left w:val="none" w:sz="0" w:space="0" w:color="auto"/>
                <w:bottom w:val="none" w:sz="0" w:space="0" w:color="auto"/>
                <w:right w:val="none" w:sz="0" w:space="0" w:color="auto"/>
              </w:divBdr>
            </w:div>
            <w:div w:id="1236627123">
              <w:marLeft w:val="0"/>
              <w:marRight w:val="0"/>
              <w:marTop w:val="0"/>
              <w:marBottom w:val="0"/>
              <w:divBdr>
                <w:top w:val="none" w:sz="0" w:space="0" w:color="auto"/>
                <w:left w:val="none" w:sz="0" w:space="0" w:color="auto"/>
                <w:bottom w:val="none" w:sz="0" w:space="0" w:color="auto"/>
                <w:right w:val="none" w:sz="0" w:space="0" w:color="auto"/>
              </w:divBdr>
            </w:div>
            <w:div w:id="1945578434">
              <w:marLeft w:val="0"/>
              <w:marRight w:val="0"/>
              <w:marTop w:val="0"/>
              <w:marBottom w:val="0"/>
              <w:divBdr>
                <w:top w:val="none" w:sz="0" w:space="0" w:color="auto"/>
                <w:left w:val="none" w:sz="0" w:space="0" w:color="auto"/>
                <w:bottom w:val="none" w:sz="0" w:space="0" w:color="auto"/>
                <w:right w:val="none" w:sz="0" w:space="0" w:color="auto"/>
              </w:divBdr>
            </w:div>
            <w:div w:id="1262762085">
              <w:marLeft w:val="0"/>
              <w:marRight w:val="0"/>
              <w:marTop w:val="0"/>
              <w:marBottom w:val="0"/>
              <w:divBdr>
                <w:top w:val="none" w:sz="0" w:space="0" w:color="auto"/>
                <w:left w:val="none" w:sz="0" w:space="0" w:color="auto"/>
                <w:bottom w:val="none" w:sz="0" w:space="0" w:color="auto"/>
                <w:right w:val="none" w:sz="0" w:space="0" w:color="auto"/>
              </w:divBdr>
            </w:div>
            <w:div w:id="789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017">
      <w:bodyDiv w:val="1"/>
      <w:marLeft w:val="0"/>
      <w:marRight w:val="0"/>
      <w:marTop w:val="0"/>
      <w:marBottom w:val="0"/>
      <w:divBdr>
        <w:top w:val="none" w:sz="0" w:space="0" w:color="auto"/>
        <w:left w:val="none" w:sz="0" w:space="0" w:color="auto"/>
        <w:bottom w:val="none" w:sz="0" w:space="0" w:color="auto"/>
        <w:right w:val="none" w:sz="0" w:space="0" w:color="auto"/>
      </w:divBdr>
    </w:div>
    <w:div w:id="1555774134">
      <w:bodyDiv w:val="1"/>
      <w:marLeft w:val="0"/>
      <w:marRight w:val="0"/>
      <w:marTop w:val="0"/>
      <w:marBottom w:val="0"/>
      <w:divBdr>
        <w:top w:val="none" w:sz="0" w:space="0" w:color="auto"/>
        <w:left w:val="none" w:sz="0" w:space="0" w:color="auto"/>
        <w:bottom w:val="none" w:sz="0" w:space="0" w:color="auto"/>
        <w:right w:val="none" w:sz="0" w:space="0" w:color="auto"/>
      </w:divBdr>
      <w:divsChild>
        <w:div w:id="10961153">
          <w:marLeft w:val="0"/>
          <w:marRight w:val="0"/>
          <w:marTop w:val="0"/>
          <w:marBottom w:val="0"/>
          <w:divBdr>
            <w:top w:val="none" w:sz="0" w:space="0" w:color="auto"/>
            <w:left w:val="none" w:sz="0" w:space="0" w:color="auto"/>
            <w:bottom w:val="none" w:sz="0" w:space="0" w:color="auto"/>
            <w:right w:val="none" w:sz="0" w:space="0" w:color="auto"/>
          </w:divBdr>
          <w:divsChild>
            <w:div w:id="1982730630">
              <w:marLeft w:val="0"/>
              <w:marRight w:val="0"/>
              <w:marTop w:val="0"/>
              <w:marBottom w:val="0"/>
              <w:divBdr>
                <w:top w:val="none" w:sz="0" w:space="0" w:color="auto"/>
                <w:left w:val="none" w:sz="0" w:space="0" w:color="auto"/>
                <w:bottom w:val="none" w:sz="0" w:space="0" w:color="auto"/>
                <w:right w:val="none" w:sz="0" w:space="0" w:color="auto"/>
              </w:divBdr>
            </w:div>
            <w:div w:id="1387725863">
              <w:marLeft w:val="0"/>
              <w:marRight w:val="0"/>
              <w:marTop w:val="0"/>
              <w:marBottom w:val="0"/>
              <w:divBdr>
                <w:top w:val="none" w:sz="0" w:space="0" w:color="auto"/>
                <w:left w:val="none" w:sz="0" w:space="0" w:color="auto"/>
                <w:bottom w:val="none" w:sz="0" w:space="0" w:color="auto"/>
                <w:right w:val="none" w:sz="0" w:space="0" w:color="auto"/>
              </w:divBdr>
            </w:div>
            <w:div w:id="1112242106">
              <w:marLeft w:val="0"/>
              <w:marRight w:val="0"/>
              <w:marTop w:val="0"/>
              <w:marBottom w:val="0"/>
              <w:divBdr>
                <w:top w:val="none" w:sz="0" w:space="0" w:color="auto"/>
                <w:left w:val="none" w:sz="0" w:space="0" w:color="auto"/>
                <w:bottom w:val="none" w:sz="0" w:space="0" w:color="auto"/>
                <w:right w:val="none" w:sz="0" w:space="0" w:color="auto"/>
              </w:divBdr>
            </w:div>
            <w:div w:id="1390305469">
              <w:marLeft w:val="0"/>
              <w:marRight w:val="0"/>
              <w:marTop w:val="0"/>
              <w:marBottom w:val="0"/>
              <w:divBdr>
                <w:top w:val="none" w:sz="0" w:space="0" w:color="auto"/>
                <w:left w:val="none" w:sz="0" w:space="0" w:color="auto"/>
                <w:bottom w:val="none" w:sz="0" w:space="0" w:color="auto"/>
                <w:right w:val="none" w:sz="0" w:space="0" w:color="auto"/>
              </w:divBdr>
            </w:div>
            <w:div w:id="1535383328">
              <w:marLeft w:val="0"/>
              <w:marRight w:val="0"/>
              <w:marTop w:val="0"/>
              <w:marBottom w:val="0"/>
              <w:divBdr>
                <w:top w:val="none" w:sz="0" w:space="0" w:color="auto"/>
                <w:left w:val="none" w:sz="0" w:space="0" w:color="auto"/>
                <w:bottom w:val="none" w:sz="0" w:space="0" w:color="auto"/>
                <w:right w:val="none" w:sz="0" w:space="0" w:color="auto"/>
              </w:divBdr>
            </w:div>
            <w:div w:id="1198546314">
              <w:marLeft w:val="0"/>
              <w:marRight w:val="0"/>
              <w:marTop w:val="0"/>
              <w:marBottom w:val="0"/>
              <w:divBdr>
                <w:top w:val="none" w:sz="0" w:space="0" w:color="auto"/>
                <w:left w:val="none" w:sz="0" w:space="0" w:color="auto"/>
                <w:bottom w:val="none" w:sz="0" w:space="0" w:color="auto"/>
                <w:right w:val="none" w:sz="0" w:space="0" w:color="auto"/>
              </w:divBdr>
            </w:div>
            <w:div w:id="491142367">
              <w:marLeft w:val="0"/>
              <w:marRight w:val="0"/>
              <w:marTop w:val="0"/>
              <w:marBottom w:val="0"/>
              <w:divBdr>
                <w:top w:val="none" w:sz="0" w:space="0" w:color="auto"/>
                <w:left w:val="none" w:sz="0" w:space="0" w:color="auto"/>
                <w:bottom w:val="none" w:sz="0" w:space="0" w:color="auto"/>
                <w:right w:val="none" w:sz="0" w:space="0" w:color="auto"/>
              </w:divBdr>
            </w:div>
            <w:div w:id="1154641620">
              <w:marLeft w:val="0"/>
              <w:marRight w:val="0"/>
              <w:marTop w:val="0"/>
              <w:marBottom w:val="0"/>
              <w:divBdr>
                <w:top w:val="none" w:sz="0" w:space="0" w:color="auto"/>
                <w:left w:val="none" w:sz="0" w:space="0" w:color="auto"/>
                <w:bottom w:val="none" w:sz="0" w:space="0" w:color="auto"/>
                <w:right w:val="none" w:sz="0" w:space="0" w:color="auto"/>
              </w:divBdr>
            </w:div>
            <w:div w:id="1498812872">
              <w:marLeft w:val="0"/>
              <w:marRight w:val="0"/>
              <w:marTop w:val="0"/>
              <w:marBottom w:val="0"/>
              <w:divBdr>
                <w:top w:val="none" w:sz="0" w:space="0" w:color="auto"/>
                <w:left w:val="none" w:sz="0" w:space="0" w:color="auto"/>
                <w:bottom w:val="none" w:sz="0" w:space="0" w:color="auto"/>
                <w:right w:val="none" w:sz="0" w:space="0" w:color="auto"/>
              </w:divBdr>
            </w:div>
            <w:div w:id="1097405489">
              <w:marLeft w:val="0"/>
              <w:marRight w:val="0"/>
              <w:marTop w:val="0"/>
              <w:marBottom w:val="0"/>
              <w:divBdr>
                <w:top w:val="none" w:sz="0" w:space="0" w:color="auto"/>
                <w:left w:val="none" w:sz="0" w:space="0" w:color="auto"/>
                <w:bottom w:val="none" w:sz="0" w:space="0" w:color="auto"/>
                <w:right w:val="none" w:sz="0" w:space="0" w:color="auto"/>
              </w:divBdr>
            </w:div>
            <w:div w:id="996953498">
              <w:marLeft w:val="0"/>
              <w:marRight w:val="0"/>
              <w:marTop w:val="0"/>
              <w:marBottom w:val="0"/>
              <w:divBdr>
                <w:top w:val="none" w:sz="0" w:space="0" w:color="auto"/>
                <w:left w:val="none" w:sz="0" w:space="0" w:color="auto"/>
                <w:bottom w:val="none" w:sz="0" w:space="0" w:color="auto"/>
                <w:right w:val="none" w:sz="0" w:space="0" w:color="auto"/>
              </w:divBdr>
            </w:div>
            <w:div w:id="451751887">
              <w:marLeft w:val="0"/>
              <w:marRight w:val="0"/>
              <w:marTop w:val="0"/>
              <w:marBottom w:val="0"/>
              <w:divBdr>
                <w:top w:val="none" w:sz="0" w:space="0" w:color="auto"/>
                <w:left w:val="none" w:sz="0" w:space="0" w:color="auto"/>
                <w:bottom w:val="none" w:sz="0" w:space="0" w:color="auto"/>
                <w:right w:val="none" w:sz="0" w:space="0" w:color="auto"/>
              </w:divBdr>
            </w:div>
            <w:div w:id="563024470">
              <w:marLeft w:val="0"/>
              <w:marRight w:val="0"/>
              <w:marTop w:val="0"/>
              <w:marBottom w:val="0"/>
              <w:divBdr>
                <w:top w:val="none" w:sz="0" w:space="0" w:color="auto"/>
                <w:left w:val="none" w:sz="0" w:space="0" w:color="auto"/>
                <w:bottom w:val="none" w:sz="0" w:space="0" w:color="auto"/>
                <w:right w:val="none" w:sz="0" w:space="0" w:color="auto"/>
              </w:divBdr>
            </w:div>
            <w:div w:id="116997904">
              <w:marLeft w:val="0"/>
              <w:marRight w:val="0"/>
              <w:marTop w:val="0"/>
              <w:marBottom w:val="0"/>
              <w:divBdr>
                <w:top w:val="none" w:sz="0" w:space="0" w:color="auto"/>
                <w:left w:val="none" w:sz="0" w:space="0" w:color="auto"/>
                <w:bottom w:val="none" w:sz="0" w:space="0" w:color="auto"/>
                <w:right w:val="none" w:sz="0" w:space="0" w:color="auto"/>
              </w:divBdr>
            </w:div>
            <w:div w:id="1633294371">
              <w:marLeft w:val="0"/>
              <w:marRight w:val="0"/>
              <w:marTop w:val="0"/>
              <w:marBottom w:val="0"/>
              <w:divBdr>
                <w:top w:val="none" w:sz="0" w:space="0" w:color="auto"/>
                <w:left w:val="none" w:sz="0" w:space="0" w:color="auto"/>
                <w:bottom w:val="none" w:sz="0" w:space="0" w:color="auto"/>
                <w:right w:val="none" w:sz="0" w:space="0" w:color="auto"/>
              </w:divBdr>
            </w:div>
            <w:div w:id="1506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8198">
      <w:bodyDiv w:val="1"/>
      <w:marLeft w:val="0"/>
      <w:marRight w:val="0"/>
      <w:marTop w:val="0"/>
      <w:marBottom w:val="0"/>
      <w:divBdr>
        <w:top w:val="none" w:sz="0" w:space="0" w:color="auto"/>
        <w:left w:val="none" w:sz="0" w:space="0" w:color="auto"/>
        <w:bottom w:val="none" w:sz="0" w:space="0" w:color="auto"/>
        <w:right w:val="none" w:sz="0" w:space="0" w:color="auto"/>
      </w:divBdr>
      <w:divsChild>
        <w:div w:id="185675809">
          <w:marLeft w:val="0"/>
          <w:marRight w:val="0"/>
          <w:marTop w:val="0"/>
          <w:marBottom w:val="0"/>
          <w:divBdr>
            <w:top w:val="none" w:sz="0" w:space="0" w:color="auto"/>
            <w:left w:val="none" w:sz="0" w:space="0" w:color="auto"/>
            <w:bottom w:val="none" w:sz="0" w:space="0" w:color="auto"/>
            <w:right w:val="none" w:sz="0" w:space="0" w:color="auto"/>
          </w:divBdr>
          <w:divsChild>
            <w:div w:id="1358583277">
              <w:marLeft w:val="0"/>
              <w:marRight w:val="0"/>
              <w:marTop w:val="0"/>
              <w:marBottom w:val="0"/>
              <w:divBdr>
                <w:top w:val="none" w:sz="0" w:space="0" w:color="auto"/>
                <w:left w:val="none" w:sz="0" w:space="0" w:color="auto"/>
                <w:bottom w:val="none" w:sz="0" w:space="0" w:color="auto"/>
                <w:right w:val="none" w:sz="0" w:space="0" w:color="auto"/>
              </w:divBdr>
              <w:divsChild>
                <w:div w:id="4396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7824">
      <w:bodyDiv w:val="1"/>
      <w:marLeft w:val="0"/>
      <w:marRight w:val="0"/>
      <w:marTop w:val="0"/>
      <w:marBottom w:val="0"/>
      <w:divBdr>
        <w:top w:val="none" w:sz="0" w:space="0" w:color="auto"/>
        <w:left w:val="none" w:sz="0" w:space="0" w:color="auto"/>
        <w:bottom w:val="none" w:sz="0" w:space="0" w:color="auto"/>
        <w:right w:val="none" w:sz="0" w:space="0" w:color="auto"/>
      </w:divBdr>
    </w:div>
    <w:div w:id="1765761092">
      <w:bodyDiv w:val="1"/>
      <w:marLeft w:val="0"/>
      <w:marRight w:val="0"/>
      <w:marTop w:val="0"/>
      <w:marBottom w:val="0"/>
      <w:divBdr>
        <w:top w:val="none" w:sz="0" w:space="0" w:color="auto"/>
        <w:left w:val="none" w:sz="0" w:space="0" w:color="auto"/>
        <w:bottom w:val="none" w:sz="0" w:space="0" w:color="auto"/>
        <w:right w:val="none" w:sz="0" w:space="0" w:color="auto"/>
      </w:divBdr>
    </w:div>
    <w:div w:id="1774744249">
      <w:bodyDiv w:val="1"/>
      <w:marLeft w:val="0"/>
      <w:marRight w:val="0"/>
      <w:marTop w:val="0"/>
      <w:marBottom w:val="0"/>
      <w:divBdr>
        <w:top w:val="none" w:sz="0" w:space="0" w:color="auto"/>
        <w:left w:val="none" w:sz="0" w:space="0" w:color="auto"/>
        <w:bottom w:val="none" w:sz="0" w:space="0" w:color="auto"/>
        <w:right w:val="none" w:sz="0" w:space="0" w:color="auto"/>
      </w:divBdr>
    </w:div>
    <w:div w:id="1785536776">
      <w:bodyDiv w:val="1"/>
      <w:marLeft w:val="0"/>
      <w:marRight w:val="0"/>
      <w:marTop w:val="0"/>
      <w:marBottom w:val="0"/>
      <w:divBdr>
        <w:top w:val="none" w:sz="0" w:space="0" w:color="auto"/>
        <w:left w:val="none" w:sz="0" w:space="0" w:color="auto"/>
        <w:bottom w:val="none" w:sz="0" w:space="0" w:color="auto"/>
        <w:right w:val="none" w:sz="0" w:space="0" w:color="auto"/>
      </w:divBdr>
      <w:divsChild>
        <w:div w:id="1966037585">
          <w:marLeft w:val="0"/>
          <w:marRight w:val="0"/>
          <w:marTop w:val="0"/>
          <w:marBottom w:val="0"/>
          <w:divBdr>
            <w:top w:val="none" w:sz="0" w:space="0" w:color="auto"/>
            <w:left w:val="none" w:sz="0" w:space="0" w:color="auto"/>
            <w:bottom w:val="none" w:sz="0" w:space="0" w:color="auto"/>
            <w:right w:val="none" w:sz="0" w:space="0" w:color="auto"/>
          </w:divBdr>
        </w:div>
        <w:div w:id="1854956769">
          <w:marLeft w:val="0"/>
          <w:marRight w:val="0"/>
          <w:marTop w:val="0"/>
          <w:marBottom w:val="0"/>
          <w:divBdr>
            <w:top w:val="none" w:sz="0" w:space="0" w:color="auto"/>
            <w:left w:val="none" w:sz="0" w:space="0" w:color="auto"/>
            <w:bottom w:val="none" w:sz="0" w:space="0" w:color="auto"/>
            <w:right w:val="none" w:sz="0" w:space="0" w:color="auto"/>
          </w:divBdr>
        </w:div>
        <w:div w:id="967972792">
          <w:marLeft w:val="0"/>
          <w:marRight w:val="0"/>
          <w:marTop w:val="0"/>
          <w:marBottom w:val="0"/>
          <w:divBdr>
            <w:top w:val="none" w:sz="0" w:space="0" w:color="auto"/>
            <w:left w:val="none" w:sz="0" w:space="0" w:color="auto"/>
            <w:bottom w:val="none" w:sz="0" w:space="0" w:color="auto"/>
            <w:right w:val="none" w:sz="0" w:space="0" w:color="auto"/>
          </w:divBdr>
        </w:div>
        <w:div w:id="201096198">
          <w:marLeft w:val="0"/>
          <w:marRight w:val="0"/>
          <w:marTop w:val="0"/>
          <w:marBottom w:val="0"/>
          <w:divBdr>
            <w:top w:val="none" w:sz="0" w:space="0" w:color="auto"/>
            <w:left w:val="none" w:sz="0" w:space="0" w:color="auto"/>
            <w:bottom w:val="none" w:sz="0" w:space="0" w:color="auto"/>
            <w:right w:val="none" w:sz="0" w:space="0" w:color="auto"/>
          </w:divBdr>
        </w:div>
        <w:div w:id="371074013">
          <w:marLeft w:val="0"/>
          <w:marRight w:val="0"/>
          <w:marTop w:val="0"/>
          <w:marBottom w:val="0"/>
          <w:divBdr>
            <w:top w:val="none" w:sz="0" w:space="0" w:color="auto"/>
            <w:left w:val="none" w:sz="0" w:space="0" w:color="auto"/>
            <w:bottom w:val="none" w:sz="0" w:space="0" w:color="auto"/>
            <w:right w:val="none" w:sz="0" w:space="0" w:color="auto"/>
          </w:divBdr>
        </w:div>
        <w:div w:id="1522889012">
          <w:marLeft w:val="0"/>
          <w:marRight w:val="0"/>
          <w:marTop w:val="0"/>
          <w:marBottom w:val="0"/>
          <w:divBdr>
            <w:top w:val="none" w:sz="0" w:space="0" w:color="auto"/>
            <w:left w:val="none" w:sz="0" w:space="0" w:color="auto"/>
            <w:bottom w:val="none" w:sz="0" w:space="0" w:color="auto"/>
            <w:right w:val="none" w:sz="0" w:space="0" w:color="auto"/>
          </w:divBdr>
        </w:div>
        <w:div w:id="155416188">
          <w:marLeft w:val="0"/>
          <w:marRight w:val="0"/>
          <w:marTop w:val="0"/>
          <w:marBottom w:val="0"/>
          <w:divBdr>
            <w:top w:val="none" w:sz="0" w:space="0" w:color="auto"/>
            <w:left w:val="none" w:sz="0" w:space="0" w:color="auto"/>
            <w:bottom w:val="none" w:sz="0" w:space="0" w:color="auto"/>
            <w:right w:val="none" w:sz="0" w:space="0" w:color="auto"/>
          </w:divBdr>
        </w:div>
        <w:div w:id="626816873">
          <w:marLeft w:val="0"/>
          <w:marRight w:val="0"/>
          <w:marTop w:val="0"/>
          <w:marBottom w:val="0"/>
          <w:divBdr>
            <w:top w:val="none" w:sz="0" w:space="0" w:color="auto"/>
            <w:left w:val="none" w:sz="0" w:space="0" w:color="auto"/>
            <w:bottom w:val="none" w:sz="0" w:space="0" w:color="auto"/>
            <w:right w:val="none" w:sz="0" w:space="0" w:color="auto"/>
          </w:divBdr>
        </w:div>
        <w:div w:id="568734821">
          <w:marLeft w:val="0"/>
          <w:marRight w:val="0"/>
          <w:marTop w:val="0"/>
          <w:marBottom w:val="0"/>
          <w:divBdr>
            <w:top w:val="none" w:sz="0" w:space="0" w:color="auto"/>
            <w:left w:val="none" w:sz="0" w:space="0" w:color="auto"/>
            <w:bottom w:val="none" w:sz="0" w:space="0" w:color="auto"/>
            <w:right w:val="none" w:sz="0" w:space="0" w:color="auto"/>
          </w:divBdr>
        </w:div>
        <w:div w:id="297152789">
          <w:marLeft w:val="0"/>
          <w:marRight w:val="0"/>
          <w:marTop w:val="0"/>
          <w:marBottom w:val="0"/>
          <w:divBdr>
            <w:top w:val="none" w:sz="0" w:space="0" w:color="auto"/>
            <w:left w:val="none" w:sz="0" w:space="0" w:color="auto"/>
            <w:bottom w:val="none" w:sz="0" w:space="0" w:color="auto"/>
            <w:right w:val="none" w:sz="0" w:space="0" w:color="auto"/>
          </w:divBdr>
        </w:div>
        <w:div w:id="327245017">
          <w:marLeft w:val="0"/>
          <w:marRight w:val="0"/>
          <w:marTop w:val="0"/>
          <w:marBottom w:val="0"/>
          <w:divBdr>
            <w:top w:val="none" w:sz="0" w:space="0" w:color="auto"/>
            <w:left w:val="none" w:sz="0" w:space="0" w:color="auto"/>
            <w:bottom w:val="none" w:sz="0" w:space="0" w:color="auto"/>
            <w:right w:val="none" w:sz="0" w:space="0" w:color="auto"/>
          </w:divBdr>
        </w:div>
        <w:div w:id="367878573">
          <w:marLeft w:val="0"/>
          <w:marRight w:val="0"/>
          <w:marTop w:val="0"/>
          <w:marBottom w:val="0"/>
          <w:divBdr>
            <w:top w:val="none" w:sz="0" w:space="0" w:color="auto"/>
            <w:left w:val="none" w:sz="0" w:space="0" w:color="auto"/>
            <w:bottom w:val="none" w:sz="0" w:space="0" w:color="auto"/>
            <w:right w:val="none" w:sz="0" w:space="0" w:color="auto"/>
          </w:divBdr>
        </w:div>
        <w:div w:id="1603417733">
          <w:marLeft w:val="0"/>
          <w:marRight w:val="0"/>
          <w:marTop w:val="0"/>
          <w:marBottom w:val="0"/>
          <w:divBdr>
            <w:top w:val="none" w:sz="0" w:space="0" w:color="auto"/>
            <w:left w:val="none" w:sz="0" w:space="0" w:color="auto"/>
            <w:bottom w:val="none" w:sz="0" w:space="0" w:color="auto"/>
            <w:right w:val="none" w:sz="0" w:space="0" w:color="auto"/>
          </w:divBdr>
        </w:div>
        <w:div w:id="594827086">
          <w:marLeft w:val="0"/>
          <w:marRight w:val="0"/>
          <w:marTop w:val="0"/>
          <w:marBottom w:val="0"/>
          <w:divBdr>
            <w:top w:val="none" w:sz="0" w:space="0" w:color="auto"/>
            <w:left w:val="none" w:sz="0" w:space="0" w:color="auto"/>
            <w:bottom w:val="none" w:sz="0" w:space="0" w:color="auto"/>
            <w:right w:val="none" w:sz="0" w:space="0" w:color="auto"/>
          </w:divBdr>
        </w:div>
      </w:divsChild>
    </w:div>
    <w:div w:id="1788692128">
      <w:bodyDiv w:val="1"/>
      <w:marLeft w:val="0"/>
      <w:marRight w:val="0"/>
      <w:marTop w:val="0"/>
      <w:marBottom w:val="0"/>
      <w:divBdr>
        <w:top w:val="none" w:sz="0" w:space="0" w:color="auto"/>
        <w:left w:val="none" w:sz="0" w:space="0" w:color="auto"/>
        <w:bottom w:val="none" w:sz="0" w:space="0" w:color="auto"/>
        <w:right w:val="none" w:sz="0" w:space="0" w:color="auto"/>
      </w:divBdr>
    </w:div>
    <w:div w:id="1882085297">
      <w:bodyDiv w:val="1"/>
      <w:marLeft w:val="0"/>
      <w:marRight w:val="0"/>
      <w:marTop w:val="0"/>
      <w:marBottom w:val="0"/>
      <w:divBdr>
        <w:top w:val="none" w:sz="0" w:space="0" w:color="auto"/>
        <w:left w:val="none" w:sz="0" w:space="0" w:color="auto"/>
        <w:bottom w:val="none" w:sz="0" w:space="0" w:color="auto"/>
        <w:right w:val="none" w:sz="0" w:space="0" w:color="auto"/>
      </w:divBdr>
    </w:div>
    <w:div w:id="1886942301">
      <w:bodyDiv w:val="1"/>
      <w:marLeft w:val="0"/>
      <w:marRight w:val="0"/>
      <w:marTop w:val="0"/>
      <w:marBottom w:val="0"/>
      <w:divBdr>
        <w:top w:val="none" w:sz="0" w:space="0" w:color="auto"/>
        <w:left w:val="none" w:sz="0" w:space="0" w:color="auto"/>
        <w:bottom w:val="none" w:sz="0" w:space="0" w:color="auto"/>
        <w:right w:val="none" w:sz="0" w:space="0" w:color="auto"/>
      </w:divBdr>
    </w:div>
    <w:div w:id="1930236802">
      <w:bodyDiv w:val="1"/>
      <w:marLeft w:val="0"/>
      <w:marRight w:val="0"/>
      <w:marTop w:val="0"/>
      <w:marBottom w:val="0"/>
      <w:divBdr>
        <w:top w:val="none" w:sz="0" w:space="0" w:color="auto"/>
        <w:left w:val="none" w:sz="0" w:space="0" w:color="auto"/>
        <w:bottom w:val="none" w:sz="0" w:space="0" w:color="auto"/>
        <w:right w:val="none" w:sz="0" w:space="0" w:color="auto"/>
      </w:divBdr>
      <w:divsChild>
        <w:div w:id="2097745443">
          <w:marLeft w:val="0"/>
          <w:marRight w:val="0"/>
          <w:marTop w:val="0"/>
          <w:marBottom w:val="0"/>
          <w:divBdr>
            <w:top w:val="none" w:sz="0" w:space="0" w:color="auto"/>
            <w:left w:val="none" w:sz="0" w:space="0" w:color="auto"/>
            <w:bottom w:val="none" w:sz="0" w:space="0" w:color="auto"/>
            <w:right w:val="none" w:sz="0" w:space="0" w:color="auto"/>
          </w:divBdr>
        </w:div>
        <w:div w:id="1940284886">
          <w:marLeft w:val="0"/>
          <w:marRight w:val="0"/>
          <w:marTop w:val="0"/>
          <w:marBottom w:val="0"/>
          <w:divBdr>
            <w:top w:val="none" w:sz="0" w:space="0" w:color="auto"/>
            <w:left w:val="none" w:sz="0" w:space="0" w:color="auto"/>
            <w:bottom w:val="none" w:sz="0" w:space="0" w:color="auto"/>
            <w:right w:val="none" w:sz="0" w:space="0" w:color="auto"/>
          </w:divBdr>
        </w:div>
        <w:div w:id="1655378111">
          <w:marLeft w:val="0"/>
          <w:marRight w:val="0"/>
          <w:marTop w:val="0"/>
          <w:marBottom w:val="0"/>
          <w:divBdr>
            <w:top w:val="none" w:sz="0" w:space="0" w:color="auto"/>
            <w:left w:val="none" w:sz="0" w:space="0" w:color="auto"/>
            <w:bottom w:val="none" w:sz="0" w:space="0" w:color="auto"/>
            <w:right w:val="none" w:sz="0" w:space="0" w:color="auto"/>
          </w:divBdr>
        </w:div>
      </w:divsChild>
    </w:div>
    <w:div w:id="1959676190">
      <w:bodyDiv w:val="1"/>
      <w:marLeft w:val="0"/>
      <w:marRight w:val="0"/>
      <w:marTop w:val="0"/>
      <w:marBottom w:val="0"/>
      <w:divBdr>
        <w:top w:val="none" w:sz="0" w:space="0" w:color="auto"/>
        <w:left w:val="none" w:sz="0" w:space="0" w:color="auto"/>
        <w:bottom w:val="none" w:sz="0" w:space="0" w:color="auto"/>
        <w:right w:val="none" w:sz="0" w:space="0" w:color="auto"/>
      </w:divBdr>
    </w:div>
    <w:div w:id="1971278111">
      <w:bodyDiv w:val="1"/>
      <w:marLeft w:val="0"/>
      <w:marRight w:val="0"/>
      <w:marTop w:val="0"/>
      <w:marBottom w:val="0"/>
      <w:divBdr>
        <w:top w:val="none" w:sz="0" w:space="0" w:color="auto"/>
        <w:left w:val="none" w:sz="0" w:space="0" w:color="auto"/>
        <w:bottom w:val="none" w:sz="0" w:space="0" w:color="auto"/>
        <w:right w:val="none" w:sz="0" w:space="0" w:color="auto"/>
      </w:divBdr>
      <w:divsChild>
        <w:div w:id="1663006960">
          <w:marLeft w:val="0"/>
          <w:marRight w:val="0"/>
          <w:marTop w:val="0"/>
          <w:marBottom w:val="0"/>
          <w:divBdr>
            <w:top w:val="none" w:sz="0" w:space="0" w:color="auto"/>
            <w:left w:val="none" w:sz="0" w:space="0" w:color="auto"/>
            <w:bottom w:val="none" w:sz="0" w:space="0" w:color="auto"/>
            <w:right w:val="none" w:sz="0" w:space="0" w:color="auto"/>
          </w:divBdr>
        </w:div>
        <w:div w:id="789204068">
          <w:marLeft w:val="0"/>
          <w:marRight w:val="0"/>
          <w:marTop w:val="0"/>
          <w:marBottom w:val="0"/>
          <w:divBdr>
            <w:top w:val="none" w:sz="0" w:space="0" w:color="auto"/>
            <w:left w:val="none" w:sz="0" w:space="0" w:color="auto"/>
            <w:bottom w:val="none" w:sz="0" w:space="0" w:color="auto"/>
            <w:right w:val="none" w:sz="0" w:space="0" w:color="auto"/>
          </w:divBdr>
        </w:div>
        <w:div w:id="1012146307">
          <w:marLeft w:val="0"/>
          <w:marRight w:val="0"/>
          <w:marTop w:val="0"/>
          <w:marBottom w:val="0"/>
          <w:divBdr>
            <w:top w:val="none" w:sz="0" w:space="0" w:color="auto"/>
            <w:left w:val="none" w:sz="0" w:space="0" w:color="auto"/>
            <w:bottom w:val="none" w:sz="0" w:space="0" w:color="auto"/>
            <w:right w:val="none" w:sz="0" w:space="0" w:color="auto"/>
          </w:divBdr>
        </w:div>
        <w:div w:id="1657414641">
          <w:marLeft w:val="0"/>
          <w:marRight w:val="0"/>
          <w:marTop w:val="0"/>
          <w:marBottom w:val="0"/>
          <w:divBdr>
            <w:top w:val="none" w:sz="0" w:space="0" w:color="auto"/>
            <w:left w:val="none" w:sz="0" w:space="0" w:color="auto"/>
            <w:bottom w:val="none" w:sz="0" w:space="0" w:color="auto"/>
            <w:right w:val="none" w:sz="0" w:space="0" w:color="auto"/>
          </w:divBdr>
        </w:div>
      </w:divsChild>
    </w:div>
    <w:div w:id="1971551617">
      <w:bodyDiv w:val="1"/>
      <w:marLeft w:val="0"/>
      <w:marRight w:val="0"/>
      <w:marTop w:val="0"/>
      <w:marBottom w:val="0"/>
      <w:divBdr>
        <w:top w:val="none" w:sz="0" w:space="0" w:color="auto"/>
        <w:left w:val="none" w:sz="0" w:space="0" w:color="auto"/>
        <w:bottom w:val="none" w:sz="0" w:space="0" w:color="auto"/>
        <w:right w:val="none" w:sz="0" w:space="0" w:color="auto"/>
      </w:divBdr>
    </w:div>
    <w:div w:id="1981687959">
      <w:bodyDiv w:val="1"/>
      <w:marLeft w:val="0"/>
      <w:marRight w:val="0"/>
      <w:marTop w:val="0"/>
      <w:marBottom w:val="0"/>
      <w:divBdr>
        <w:top w:val="none" w:sz="0" w:space="0" w:color="auto"/>
        <w:left w:val="none" w:sz="0" w:space="0" w:color="auto"/>
        <w:bottom w:val="none" w:sz="0" w:space="0" w:color="auto"/>
        <w:right w:val="none" w:sz="0" w:space="0" w:color="auto"/>
      </w:divBdr>
      <w:divsChild>
        <w:div w:id="425736141">
          <w:marLeft w:val="0"/>
          <w:marRight w:val="0"/>
          <w:marTop w:val="0"/>
          <w:marBottom w:val="0"/>
          <w:divBdr>
            <w:top w:val="none" w:sz="0" w:space="0" w:color="auto"/>
            <w:left w:val="none" w:sz="0" w:space="0" w:color="auto"/>
            <w:bottom w:val="none" w:sz="0" w:space="0" w:color="auto"/>
            <w:right w:val="none" w:sz="0" w:space="0" w:color="auto"/>
          </w:divBdr>
        </w:div>
        <w:div w:id="1518039693">
          <w:marLeft w:val="0"/>
          <w:marRight w:val="0"/>
          <w:marTop w:val="0"/>
          <w:marBottom w:val="0"/>
          <w:divBdr>
            <w:top w:val="none" w:sz="0" w:space="0" w:color="auto"/>
            <w:left w:val="none" w:sz="0" w:space="0" w:color="auto"/>
            <w:bottom w:val="none" w:sz="0" w:space="0" w:color="auto"/>
            <w:right w:val="none" w:sz="0" w:space="0" w:color="auto"/>
          </w:divBdr>
        </w:div>
        <w:div w:id="802964544">
          <w:marLeft w:val="0"/>
          <w:marRight w:val="0"/>
          <w:marTop w:val="0"/>
          <w:marBottom w:val="0"/>
          <w:divBdr>
            <w:top w:val="none" w:sz="0" w:space="0" w:color="auto"/>
            <w:left w:val="none" w:sz="0" w:space="0" w:color="auto"/>
            <w:bottom w:val="none" w:sz="0" w:space="0" w:color="auto"/>
            <w:right w:val="none" w:sz="0" w:space="0" w:color="auto"/>
          </w:divBdr>
        </w:div>
        <w:div w:id="1577125367">
          <w:marLeft w:val="0"/>
          <w:marRight w:val="0"/>
          <w:marTop w:val="0"/>
          <w:marBottom w:val="0"/>
          <w:divBdr>
            <w:top w:val="none" w:sz="0" w:space="0" w:color="auto"/>
            <w:left w:val="none" w:sz="0" w:space="0" w:color="auto"/>
            <w:bottom w:val="none" w:sz="0" w:space="0" w:color="auto"/>
            <w:right w:val="none" w:sz="0" w:space="0" w:color="auto"/>
          </w:divBdr>
        </w:div>
        <w:div w:id="1796411134">
          <w:marLeft w:val="0"/>
          <w:marRight w:val="0"/>
          <w:marTop w:val="0"/>
          <w:marBottom w:val="0"/>
          <w:divBdr>
            <w:top w:val="none" w:sz="0" w:space="0" w:color="auto"/>
            <w:left w:val="none" w:sz="0" w:space="0" w:color="auto"/>
            <w:bottom w:val="none" w:sz="0" w:space="0" w:color="auto"/>
            <w:right w:val="none" w:sz="0" w:space="0" w:color="auto"/>
          </w:divBdr>
        </w:div>
        <w:div w:id="1167330947">
          <w:marLeft w:val="0"/>
          <w:marRight w:val="0"/>
          <w:marTop w:val="0"/>
          <w:marBottom w:val="0"/>
          <w:divBdr>
            <w:top w:val="none" w:sz="0" w:space="0" w:color="auto"/>
            <w:left w:val="none" w:sz="0" w:space="0" w:color="auto"/>
            <w:bottom w:val="none" w:sz="0" w:space="0" w:color="auto"/>
            <w:right w:val="none" w:sz="0" w:space="0" w:color="auto"/>
          </w:divBdr>
        </w:div>
        <w:div w:id="1150367625">
          <w:marLeft w:val="0"/>
          <w:marRight w:val="0"/>
          <w:marTop w:val="0"/>
          <w:marBottom w:val="0"/>
          <w:divBdr>
            <w:top w:val="none" w:sz="0" w:space="0" w:color="auto"/>
            <w:left w:val="none" w:sz="0" w:space="0" w:color="auto"/>
            <w:bottom w:val="none" w:sz="0" w:space="0" w:color="auto"/>
            <w:right w:val="none" w:sz="0" w:space="0" w:color="auto"/>
          </w:divBdr>
        </w:div>
        <w:div w:id="540828742">
          <w:marLeft w:val="0"/>
          <w:marRight w:val="0"/>
          <w:marTop w:val="0"/>
          <w:marBottom w:val="0"/>
          <w:divBdr>
            <w:top w:val="none" w:sz="0" w:space="0" w:color="auto"/>
            <w:left w:val="none" w:sz="0" w:space="0" w:color="auto"/>
            <w:bottom w:val="none" w:sz="0" w:space="0" w:color="auto"/>
            <w:right w:val="none" w:sz="0" w:space="0" w:color="auto"/>
          </w:divBdr>
        </w:div>
        <w:div w:id="2137799126">
          <w:marLeft w:val="0"/>
          <w:marRight w:val="0"/>
          <w:marTop w:val="0"/>
          <w:marBottom w:val="0"/>
          <w:divBdr>
            <w:top w:val="none" w:sz="0" w:space="0" w:color="auto"/>
            <w:left w:val="none" w:sz="0" w:space="0" w:color="auto"/>
            <w:bottom w:val="none" w:sz="0" w:space="0" w:color="auto"/>
            <w:right w:val="none" w:sz="0" w:space="0" w:color="auto"/>
          </w:divBdr>
        </w:div>
        <w:div w:id="1684086843">
          <w:marLeft w:val="0"/>
          <w:marRight w:val="0"/>
          <w:marTop w:val="0"/>
          <w:marBottom w:val="0"/>
          <w:divBdr>
            <w:top w:val="none" w:sz="0" w:space="0" w:color="auto"/>
            <w:left w:val="none" w:sz="0" w:space="0" w:color="auto"/>
            <w:bottom w:val="none" w:sz="0" w:space="0" w:color="auto"/>
            <w:right w:val="none" w:sz="0" w:space="0" w:color="auto"/>
          </w:divBdr>
        </w:div>
        <w:div w:id="443306619">
          <w:marLeft w:val="0"/>
          <w:marRight w:val="0"/>
          <w:marTop w:val="0"/>
          <w:marBottom w:val="0"/>
          <w:divBdr>
            <w:top w:val="none" w:sz="0" w:space="0" w:color="auto"/>
            <w:left w:val="none" w:sz="0" w:space="0" w:color="auto"/>
            <w:bottom w:val="none" w:sz="0" w:space="0" w:color="auto"/>
            <w:right w:val="none" w:sz="0" w:space="0" w:color="auto"/>
          </w:divBdr>
        </w:div>
        <w:div w:id="1495998593">
          <w:marLeft w:val="0"/>
          <w:marRight w:val="0"/>
          <w:marTop w:val="0"/>
          <w:marBottom w:val="0"/>
          <w:divBdr>
            <w:top w:val="none" w:sz="0" w:space="0" w:color="auto"/>
            <w:left w:val="none" w:sz="0" w:space="0" w:color="auto"/>
            <w:bottom w:val="none" w:sz="0" w:space="0" w:color="auto"/>
            <w:right w:val="none" w:sz="0" w:space="0" w:color="auto"/>
          </w:divBdr>
        </w:div>
        <w:div w:id="2045397756">
          <w:marLeft w:val="0"/>
          <w:marRight w:val="0"/>
          <w:marTop w:val="0"/>
          <w:marBottom w:val="0"/>
          <w:divBdr>
            <w:top w:val="none" w:sz="0" w:space="0" w:color="auto"/>
            <w:left w:val="none" w:sz="0" w:space="0" w:color="auto"/>
            <w:bottom w:val="none" w:sz="0" w:space="0" w:color="auto"/>
            <w:right w:val="none" w:sz="0" w:space="0" w:color="auto"/>
          </w:divBdr>
        </w:div>
        <w:div w:id="943610515">
          <w:marLeft w:val="0"/>
          <w:marRight w:val="0"/>
          <w:marTop w:val="0"/>
          <w:marBottom w:val="0"/>
          <w:divBdr>
            <w:top w:val="none" w:sz="0" w:space="0" w:color="auto"/>
            <w:left w:val="none" w:sz="0" w:space="0" w:color="auto"/>
            <w:bottom w:val="none" w:sz="0" w:space="0" w:color="auto"/>
            <w:right w:val="none" w:sz="0" w:space="0" w:color="auto"/>
          </w:divBdr>
        </w:div>
        <w:div w:id="1553345299">
          <w:marLeft w:val="0"/>
          <w:marRight w:val="0"/>
          <w:marTop w:val="0"/>
          <w:marBottom w:val="0"/>
          <w:divBdr>
            <w:top w:val="none" w:sz="0" w:space="0" w:color="auto"/>
            <w:left w:val="none" w:sz="0" w:space="0" w:color="auto"/>
            <w:bottom w:val="none" w:sz="0" w:space="0" w:color="auto"/>
            <w:right w:val="none" w:sz="0" w:space="0" w:color="auto"/>
          </w:divBdr>
        </w:div>
        <w:div w:id="300036068">
          <w:marLeft w:val="0"/>
          <w:marRight w:val="0"/>
          <w:marTop w:val="0"/>
          <w:marBottom w:val="0"/>
          <w:divBdr>
            <w:top w:val="none" w:sz="0" w:space="0" w:color="auto"/>
            <w:left w:val="none" w:sz="0" w:space="0" w:color="auto"/>
            <w:bottom w:val="none" w:sz="0" w:space="0" w:color="auto"/>
            <w:right w:val="none" w:sz="0" w:space="0" w:color="auto"/>
          </w:divBdr>
        </w:div>
        <w:div w:id="1232043244">
          <w:marLeft w:val="0"/>
          <w:marRight w:val="0"/>
          <w:marTop w:val="0"/>
          <w:marBottom w:val="0"/>
          <w:divBdr>
            <w:top w:val="none" w:sz="0" w:space="0" w:color="auto"/>
            <w:left w:val="none" w:sz="0" w:space="0" w:color="auto"/>
            <w:bottom w:val="none" w:sz="0" w:space="0" w:color="auto"/>
            <w:right w:val="none" w:sz="0" w:space="0" w:color="auto"/>
          </w:divBdr>
        </w:div>
        <w:div w:id="604268974">
          <w:marLeft w:val="0"/>
          <w:marRight w:val="0"/>
          <w:marTop w:val="0"/>
          <w:marBottom w:val="0"/>
          <w:divBdr>
            <w:top w:val="none" w:sz="0" w:space="0" w:color="auto"/>
            <w:left w:val="none" w:sz="0" w:space="0" w:color="auto"/>
            <w:bottom w:val="none" w:sz="0" w:space="0" w:color="auto"/>
            <w:right w:val="none" w:sz="0" w:space="0" w:color="auto"/>
          </w:divBdr>
        </w:div>
        <w:div w:id="1903910568">
          <w:marLeft w:val="0"/>
          <w:marRight w:val="0"/>
          <w:marTop w:val="0"/>
          <w:marBottom w:val="0"/>
          <w:divBdr>
            <w:top w:val="none" w:sz="0" w:space="0" w:color="auto"/>
            <w:left w:val="none" w:sz="0" w:space="0" w:color="auto"/>
            <w:bottom w:val="none" w:sz="0" w:space="0" w:color="auto"/>
            <w:right w:val="none" w:sz="0" w:space="0" w:color="auto"/>
          </w:divBdr>
        </w:div>
        <w:div w:id="1976985315">
          <w:marLeft w:val="0"/>
          <w:marRight w:val="0"/>
          <w:marTop w:val="0"/>
          <w:marBottom w:val="0"/>
          <w:divBdr>
            <w:top w:val="none" w:sz="0" w:space="0" w:color="auto"/>
            <w:left w:val="none" w:sz="0" w:space="0" w:color="auto"/>
            <w:bottom w:val="none" w:sz="0" w:space="0" w:color="auto"/>
            <w:right w:val="none" w:sz="0" w:space="0" w:color="auto"/>
          </w:divBdr>
        </w:div>
        <w:div w:id="1209873479">
          <w:marLeft w:val="0"/>
          <w:marRight w:val="0"/>
          <w:marTop w:val="0"/>
          <w:marBottom w:val="0"/>
          <w:divBdr>
            <w:top w:val="none" w:sz="0" w:space="0" w:color="auto"/>
            <w:left w:val="none" w:sz="0" w:space="0" w:color="auto"/>
            <w:bottom w:val="none" w:sz="0" w:space="0" w:color="auto"/>
            <w:right w:val="none" w:sz="0" w:space="0" w:color="auto"/>
          </w:divBdr>
        </w:div>
        <w:div w:id="391461917">
          <w:marLeft w:val="0"/>
          <w:marRight w:val="0"/>
          <w:marTop w:val="0"/>
          <w:marBottom w:val="0"/>
          <w:divBdr>
            <w:top w:val="none" w:sz="0" w:space="0" w:color="auto"/>
            <w:left w:val="none" w:sz="0" w:space="0" w:color="auto"/>
            <w:bottom w:val="none" w:sz="0" w:space="0" w:color="auto"/>
            <w:right w:val="none" w:sz="0" w:space="0" w:color="auto"/>
          </w:divBdr>
        </w:div>
        <w:div w:id="1039665855">
          <w:marLeft w:val="0"/>
          <w:marRight w:val="0"/>
          <w:marTop w:val="0"/>
          <w:marBottom w:val="0"/>
          <w:divBdr>
            <w:top w:val="none" w:sz="0" w:space="0" w:color="auto"/>
            <w:left w:val="none" w:sz="0" w:space="0" w:color="auto"/>
            <w:bottom w:val="none" w:sz="0" w:space="0" w:color="auto"/>
            <w:right w:val="none" w:sz="0" w:space="0" w:color="auto"/>
          </w:divBdr>
        </w:div>
        <w:div w:id="1478834454">
          <w:marLeft w:val="0"/>
          <w:marRight w:val="0"/>
          <w:marTop w:val="0"/>
          <w:marBottom w:val="0"/>
          <w:divBdr>
            <w:top w:val="none" w:sz="0" w:space="0" w:color="auto"/>
            <w:left w:val="none" w:sz="0" w:space="0" w:color="auto"/>
            <w:bottom w:val="none" w:sz="0" w:space="0" w:color="auto"/>
            <w:right w:val="none" w:sz="0" w:space="0" w:color="auto"/>
          </w:divBdr>
        </w:div>
        <w:div w:id="493179956">
          <w:marLeft w:val="0"/>
          <w:marRight w:val="0"/>
          <w:marTop w:val="0"/>
          <w:marBottom w:val="0"/>
          <w:divBdr>
            <w:top w:val="none" w:sz="0" w:space="0" w:color="auto"/>
            <w:left w:val="none" w:sz="0" w:space="0" w:color="auto"/>
            <w:bottom w:val="none" w:sz="0" w:space="0" w:color="auto"/>
            <w:right w:val="none" w:sz="0" w:space="0" w:color="auto"/>
          </w:divBdr>
        </w:div>
        <w:div w:id="1978681764">
          <w:marLeft w:val="0"/>
          <w:marRight w:val="0"/>
          <w:marTop w:val="0"/>
          <w:marBottom w:val="0"/>
          <w:divBdr>
            <w:top w:val="none" w:sz="0" w:space="0" w:color="auto"/>
            <w:left w:val="none" w:sz="0" w:space="0" w:color="auto"/>
            <w:bottom w:val="none" w:sz="0" w:space="0" w:color="auto"/>
            <w:right w:val="none" w:sz="0" w:space="0" w:color="auto"/>
          </w:divBdr>
        </w:div>
        <w:div w:id="791287335">
          <w:marLeft w:val="0"/>
          <w:marRight w:val="0"/>
          <w:marTop w:val="0"/>
          <w:marBottom w:val="0"/>
          <w:divBdr>
            <w:top w:val="none" w:sz="0" w:space="0" w:color="auto"/>
            <w:left w:val="none" w:sz="0" w:space="0" w:color="auto"/>
            <w:bottom w:val="none" w:sz="0" w:space="0" w:color="auto"/>
            <w:right w:val="none" w:sz="0" w:space="0" w:color="auto"/>
          </w:divBdr>
        </w:div>
      </w:divsChild>
    </w:div>
    <w:div w:id="1988433742">
      <w:bodyDiv w:val="1"/>
      <w:marLeft w:val="0"/>
      <w:marRight w:val="0"/>
      <w:marTop w:val="0"/>
      <w:marBottom w:val="0"/>
      <w:divBdr>
        <w:top w:val="none" w:sz="0" w:space="0" w:color="auto"/>
        <w:left w:val="none" w:sz="0" w:space="0" w:color="auto"/>
        <w:bottom w:val="none" w:sz="0" w:space="0" w:color="auto"/>
        <w:right w:val="none" w:sz="0" w:space="0" w:color="auto"/>
      </w:divBdr>
    </w:div>
    <w:div w:id="2030253738">
      <w:bodyDiv w:val="1"/>
      <w:marLeft w:val="0"/>
      <w:marRight w:val="0"/>
      <w:marTop w:val="0"/>
      <w:marBottom w:val="0"/>
      <w:divBdr>
        <w:top w:val="none" w:sz="0" w:space="0" w:color="auto"/>
        <w:left w:val="none" w:sz="0" w:space="0" w:color="auto"/>
        <w:bottom w:val="none" w:sz="0" w:space="0" w:color="auto"/>
        <w:right w:val="none" w:sz="0" w:space="0" w:color="auto"/>
      </w:divBdr>
    </w:div>
    <w:div w:id="2052604556">
      <w:bodyDiv w:val="1"/>
      <w:marLeft w:val="0"/>
      <w:marRight w:val="0"/>
      <w:marTop w:val="0"/>
      <w:marBottom w:val="0"/>
      <w:divBdr>
        <w:top w:val="none" w:sz="0" w:space="0" w:color="auto"/>
        <w:left w:val="none" w:sz="0" w:space="0" w:color="auto"/>
        <w:bottom w:val="none" w:sz="0" w:space="0" w:color="auto"/>
        <w:right w:val="none" w:sz="0" w:space="0" w:color="auto"/>
      </w:divBdr>
    </w:div>
    <w:div w:id="2124690571">
      <w:bodyDiv w:val="1"/>
      <w:marLeft w:val="0"/>
      <w:marRight w:val="0"/>
      <w:marTop w:val="0"/>
      <w:marBottom w:val="0"/>
      <w:divBdr>
        <w:top w:val="none" w:sz="0" w:space="0" w:color="auto"/>
        <w:left w:val="none" w:sz="0" w:space="0" w:color="auto"/>
        <w:bottom w:val="none" w:sz="0" w:space="0" w:color="auto"/>
        <w:right w:val="none" w:sz="0" w:space="0" w:color="auto"/>
      </w:divBdr>
      <w:divsChild>
        <w:div w:id="1265723329">
          <w:marLeft w:val="0"/>
          <w:marRight w:val="0"/>
          <w:marTop w:val="0"/>
          <w:marBottom w:val="0"/>
          <w:divBdr>
            <w:top w:val="none" w:sz="0" w:space="0" w:color="auto"/>
            <w:left w:val="none" w:sz="0" w:space="0" w:color="auto"/>
            <w:bottom w:val="none" w:sz="0" w:space="0" w:color="auto"/>
            <w:right w:val="none" w:sz="0" w:space="0" w:color="auto"/>
          </w:divBdr>
          <w:divsChild>
            <w:div w:id="869993821">
              <w:marLeft w:val="0"/>
              <w:marRight w:val="0"/>
              <w:marTop w:val="0"/>
              <w:marBottom w:val="0"/>
              <w:divBdr>
                <w:top w:val="none" w:sz="0" w:space="0" w:color="auto"/>
                <w:left w:val="none" w:sz="0" w:space="0" w:color="auto"/>
                <w:bottom w:val="none" w:sz="0" w:space="0" w:color="auto"/>
                <w:right w:val="none" w:sz="0" w:space="0" w:color="auto"/>
              </w:divBdr>
            </w:div>
            <w:div w:id="613169556">
              <w:marLeft w:val="0"/>
              <w:marRight w:val="0"/>
              <w:marTop w:val="0"/>
              <w:marBottom w:val="0"/>
              <w:divBdr>
                <w:top w:val="none" w:sz="0" w:space="0" w:color="auto"/>
                <w:left w:val="none" w:sz="0" w:space="0" w:color="auto"/>
                <w:bottom w:val="none" w:sz="0" w:space="0" w:color="auto"/>
                <w:right w:val="none" w:sz="0" w:space="0" w:color="auto"/>
              </w:divBdr>
            </w:div>
            <w:div w:id="47337238">
              <w:marLeft w:val="0"/>
              <w:marRight w:val="0"/>
              <w:marTop w:val="0"/>
              <w:marBottom w:val="0"/>
              <w:divBdr>
                <w:top w:val="none" w:sz="0" w:space="0" w:color="auto"/>
                <w:left w:val="none" w:sz="0" w:space="0" w:color="auto"/>
                <w:bottom w:val="none" w:sz="0" w:space="0" w:color="auto"/>
                <w:right w:val="none" w:sz="0" w:space="0" w:color="auto"/>
              </w:divBdr>
            </w:div>
            <w:div w:id="619845750">
              <w:marLeft w:val="0"/>
              <w:marRight w:val="0"/>
              <w:marTop w:val="0"/>
              <w:marBottom w:val="0"/>
              <w:divBdr>
                <w:top w:val="none" w:sz="0" w:space="0" w:color="auto"/>
                <w:left w:val="none" w:sz="0" w:space="0" w:color="auto"/>
                <w:bottom w:val="none" w:sz="0" w:space="0" w:color="auto"/>
                <w:right w:val="none" w:sz="0" w:space="0" w:color="auto"/>
              </w:divBdr>
            </w:div>
            <w:div w:id="1705279116">
              <w:marLeft w:val="0"/>
              <w:marRight w:val="0"/>
              <w:marTop w:val="0"/>
              <w:marBottom w:val="0"/>
              <w:divBdr>
                <w:top w:val="none" w:sz="0" w:space="0" w:color="auto"/>
                <w:left w:val="none" w:sz="0" w:space="0" w:color="auto"/>
                <w:bottom w:val="none" w:sz="0" w:space="0" w:color="auto"/>
                <w:right w:val="none" w:sz="0" w:space="0" w:color="auto"/>
              </w:divBdr>
            </w:div>
            <w:div w:id="1591432414">
              <w:marLeft w:val="0"/>
              <w:marRight w:val="0"/>
              <w:marTop w:val="0"/>
              <w:marBottom w:val="0"/>
              <w:divBdr>
                <w:top w:val="none" w:sz="0" w:space="0" w:color="auto"/>
                <w:left w:val="none" w:sz="0" w:space="0" w:color="auto"/>
                <w:bottom w:val="none" w:sz="0" w:space="0" w:color="auto"/>
                <w:right w:val="none" w:sz="0" w:space="0" w:color="auto"/>
              </w:divBdr>
            </w:div>
            <w:div w:id="1902329308">
              <w:marLeft w:val="0"/>
              <w:marRight w:val="0"/>
              <w:marTop w:val="0"/>
              <w:marBottom w:val="0"/>
              <w:divBdr>
                <w:top w:val="none" w:sz="0" w:space="0" w:color="auto"/>
                <w:left w:val="none" w:sz="0" w:space="0" w:color="auto"/>
                <w:bottom w:val="none" w:sz="0" w:space="0" w:color="auto"/>
                <w:right w:val="none" w:sz="0" w:space="0" w:color="auto"/>
              </w:divBdr>
            </w:div>
            <w:div w:id="1313676400">
              <w:marLeft w:val="0"/>
              <w:marRight w:val="0"/>
              <w:marTop w:val="0"/>
              <w:marBottom w:val="0"/>
              <w:divBdr>
                <w:top w:val="none" w:sz="0" w:space="0" w:color="auto"/>
                <w:left w:val="none" w:sz="0" w:space="0" w:color="auto"/>
                <w:bottom w:val="none" w:sz="0" w:space="0" w:color="auto"/>
                <w:right w:val="none" w:sz="0" w:space="0" w:color="auto"/>
              </w:divBdr>
            </w:div>
            <w:div w:id="257326697">
              <w:marLeft w:val="0"/>
              <w:marRight w:val="0"/>
              <w:marTop w:val="0"/>
              <w:marBottom w:val="0"/>
              <w:divBdr>
                <w:top w:val="none" w:sz="0" w:space="0" w:color="auto"/>
                <w:left w:val="none" w:sz="0" w:space="0" w:color="auto"/>
                <w:bottom w:val="none" w:sz="0" w:space="0" w:color="auto"/>
                <w:right w:val="none" w:sz="0" w:space="0" w:color="auto"/>
              </w:divBdr>
            </w:div>
            <w:div w:id="1004745606">
              <w:marLeft w:val="0"/>
              <w:marRight w:val="0"/>
              <w:marTop w:val="0"/>
              <w:marBottom w:val="0"/>
              <w:divBdr>
                <w:top w:val="none" w:sz="0" w:space="0" w:color="auto"/>
                <w:left w:val="none" w:sz="0" w:space="0" w:color="auto"/>
                <w:bottom w:val="none" w:sz="0" w:space="0" w:color="auto"/>
                <w:right w:val="none" w:sz="0" w:space="0" w:color="auto"/>
              </w:divBdr>
            </w:div>
            <w:div w:id="630551925">
              <w:marLeft w:val="0"/>
              <w:marRight w:val="0"/>
              <w:marTop w:val="0"/>
              <w:marBottom w:val="0"/>
              <w:divBdr>
                <w:top w:val="none" w:sz="0" w:space="0" w:color="auto"/>
                <w:left w:val="none" w:sz="0" w:space="0" w:color="auto"/>
                <w:bottom w:val="none" w:sz="0" w:space="0" w:color="auto"/>
                <w:right w:val="none" w:sz="0" w:space="0" w:color="auto"/>
              </w:divBdr>
            </w:div>
            <w:div w:id="1031569217">
              <w:marLeft w:val="0"/>
              <w:marRight w:val="0"/>
              <w:marTop w:val="0"/>
              <w:marBottom w:val="0"/>
              <w:divBdr>
                <w:top w:val="none" w:sz="0" w:space="0" w:color="auto"/>
                <w:left w:val="none" w:sz="0" w:space="0" w:color="auto"/>
                <w:bottom w:val="none" w:sz="0" w:space="0" w:color="auto"/>
                <w:right w:val="none" w:sz="0" w:space="0" w:color="auto"/>
              </w:divBdr>
            </w:div>
            <w:div w:id="68618630">
              <w:marLeft w:val="0"/>
              <w:marRight w:val="0"/>
              <w:marTop w:val="0"/>
              <w:marBottom w:val="0"/>
              <w:divBdr>
                <w:top w:val="none" w:sz="0" w:space="0" w:color="auto"/>
                <w:left w:val="none" w:sz="0" w:space="0" w:color="auto"/>
                <w:bottom w:val="none" w:sz="0" w:space="0" w:color="auto"/>
                <w:right w:val="none" w:sz="0" w:space="0" w:color="auto"/>
              </w:divBdr>
            </w:div>
            <w:div w:id="1573153453">
              <w:marLeft w:val="0"/>
              <w:marRight w:val="0"/>
              <w:marTop w:val="0"/>
              <w:marBottom w:val="0"/>
              <w:divBdr>
                <w:top w:val="none" w:sz="0" w:space="0" w:color="auto"/>
                <w:left w:val="none" w:sz="0" w:space="0" w:color="auto"/>
                <w:bottom w:val="none" w:sz="0" w:space="0" w:color="auto"/>
                <w:right w:val="none" w:sz="0" w:space="0" w:color="auto"/>
              </w:divBdr>
            </w:div>
            <w:div w:id="546183579">
              <w:marLeft w:val="0"/>
              <w:marRight w:val="0"/>
              <w:marTop w:val="0"/>
              <w:marBottom w:val="0"/>
              <w:divBdr>
                <w:top w:val="none" w:sz="0" w:space="0" w:color="auto"/>
                <w:left w:val="none" w:sz="0" w:space="0" w:color="auto"/>
                <w:bottom w:val="none" w:sz="0" w:space="0" w:color="auto"/>
                <w:right w:val="none" w:sz="0" w:space="0" w:color="auto"/>
              </w:divBdr>
            </w:div>
            <w:div w:id="1901280392">
              <w:marLeft w:val="0"/>
              <w:marRight w:val="0"/>
              <w:marTop w:val="0"/>
              <w:marBottom w:val="0"/>
              <w:divBdr>
                <w:top w:val="none" w:sz="0" w:space="0" w:color="auto"/>
                <w:left w:val="none" w:sz="0" w:space="0" w:color="auto"/>
                <w:bottom w:val="none" w:sz="0" w:space="0" w:color="auto"/>
                <w:right w:val="none" w:sz="0" w:space="0" w:color="auto"/>
              </w:divBdr>
            </w:div>
            <w:div w:id="992830313">
              <w:marLeft w:val="0"/>
              <w:marRight w:val="0"/>
              <w:marTop w:val="0"/>
              <w:marBottom w:val="0"/>
              <w:divBdr>
                <w:top w:val="none" w:sz="0" w:space="0" w:color="auto"/>
                <w:left w:val="none" w:sz="0" w:space="0" w:color="auto"/>
                <w:bottom w:val="none" w:sz="0" w:space="0" w:color="auto"/>
                <w:right w:val="none" w:sz="0" w:space="0" w:color="auto"/>
              </w:divBdr>
            </w:div>
            <w:div w:id="1654017721">
              <w:marLeft w:val="0"/>
              <w:marRight w:val="0"/>
              <w:marTop w:val="0"/>
              <w:marBottom w:val="0"/>
              <w:divBdr>
                <w:top w:val="none" w:sz="0" w:space="0" w:color="auto"/>
                <w:left w:val="none" w:sz="0" w:space="0" w:color="auto"/>
                <w:bottom w:val="none" w:sz="0" w:space="0" w:color="auto"/>
                <w:right w:val="none" w:sz="0" w:space="0" w:color="auto"/>
              </w:divBdr>
            </w:div>
            <w:div w:id="718284801">
              <w:marLeft w:val="0"/>
              <w:marRight w:val="0"/>
              <w:marTop w:val="0"/>
              <w:marBottom w:val="0"/>
              <w:divBdr>
                <w:top w:val="none" w:sz="0" w:space="0" w:color="auto"/>
                <w:left w:val="none" w:sz="0" w:space="0" w:color="auto"/>
                <w:bottom w:val="none" w:sz="0" w:space="0" w:color="auto"/>
                <w:right w:val="none" w:sz="0" w:space="0" w:color="auto"/>
              </w:divBdr>
            </w:div>
            <w:div w:id="819343307">
              <w:marLeft w:val="0"/>
              <w:marRight w:val="0"/>
              <w:marTop w:val="0"/>
              <w:marBottom w:val="0"/>
              <w:divBdr>
                <w:top w:val="none" w:sz="0" w:space="0" w:color="auto"/>
                <w:left w:val="none" w:sz="0" w:space="0" w:color="auto"/>
                <w:bottom w:val="none" w:sz="0" w:space="0" w:color="auto"/>
                <w:right w:val="none" w:sz="0" w:space="0" w:color="auto"/>
              </w:divBdr>
            </w:div>
            <w:div w:id="252977072">
              <w:marLeft w:val="0"/>
              <w:marRight w:val="0"/>
              <w:marTop w:val="0"/>
              <w:marBottom w:val="0"/>
              <w:divBdr>
                <w:top w:val="none" w:sz="0" w:space="0" w:color="auto"/>
                <w:left w:val="none" w:sz="0" w:space="0" w:color="auto"/>
                <w:bottom w:val="none" w:sz="0" w:space="0" w:color="auto"/>
                <w:right w:val="none" w:sz="0" w:space="0" w:color="auto"/>
              </w:divBdr>
            </w:div>
            <w:div w:id="825978301">
              <w:marLeft w:val="0"/>
              <w:marRight w:val="0"/>
              <w:marTop w:val="0"/>
              <w:marBottom w:val="0"/>
              <w:divBdr>
                <w:top w:val="none" w:sz="0" w:space="0" w:color="auto"/>
                <w:left w:val="none" w:sz="0" w:space="0" w:color="auto"/>
                <w:bottom w:val="none" w:sz="0" w:space="0" w:color="auto"/>
                <w:right w:val="none" w:sz="0" w:space="0" w:color="auto"/>
              </w:divBdr>
            </w:div>
            <w:div w:id="197864475">
              <w:marLeft w:val="0"/>
              <w:marRight w:val="0"/>
              <w:marTop w:val="0"/>
              <w:marBottom w:val="0"/>
              <w:divBdr>
                <w:top w:val="none" w:sz="0" w:space="0" w:color="auto"/>
                <w:left w:val="none" w:sz="0" w:space="0" w:color="auto"/>
                <w:bottom w:val="none" w:sz="0" w:space="0" w:color="auto"/>
                <w:right w:val="none" w:sz="0" w:space="0" w:color="auto"/>
              </w:divBdr>
            </w:div>
            <w:div w:id="340157312">
              <w:marLeft w:val="0"/>
              <w:marRight w:val="0"/>
              <w:marTop w:val="0"/>
              <w:marBottom w:val="0"/>
              <w:divBdr>
                <w:top w:val="none" w:sz="0" w:space="0" w:color="auto"/>
                <w:left w:val="none" w:sz="0" w:space="0" w:color="auto"/>
                <w:bottom w:val="none" w:sz="0" w:space="0" w:color="auto"/>
                <w:right w:val="none" w:sz="0" w:space="0" w:color="auto"/>
              </w:divBdr>
            </w:div>
            <w:div w:id="1429472043">
              <w:marLeft w:val="0"/>
              <w:marRight w:val="0"/>
              <w:marTop w:val="0"/>
              <w:marBottom w:val="0"/>
              <w:divBdr>
                <w:top w:val="none" w:sz="0" w:space="0" w:color="auto"/>
                <w:left w:val="none" w:sz="0" w:space="0" w:color="auto"/>
                <w:bottom w:val="none" w:sz="0" w:space="0" w:color="auto"/>
                <w:right w:val="none" w:sz="0" w:space="0" w:color="auto"/>
              </w:divBdr>
            </w:div>
            <w:div w:id="399601242">
              <w:marLeft w:val="0"/>
              <w:marRight w:val="0"/>
              <w:marTop w:val="0"/>
              <w:marBottom w:val="0"/>
              <w:divBdr>
                <w:top w:val="none" w:sz="0" w:space="0" w:color="auto"/>
                <w:left w:val="none" w:sz="0" w:space="0" w:color="auto"/>
                <w:bottom w:val="none" w:sz="0" w:space="0" w:color="auto"/>
                <w:right w:val="none" w:sz="0" w:space="0" w:color="auto"/>
              </w:divBdr>
            </w:div>
            <w:div w:id="331757493">
              <w:marLeft w:val="0"/>
              <w:marRight w:val="0"/>
              <w:marTop w:val="0"/>
              <w:marBottom w:val="0"/>
              <w:divBdr>
                <w:top w:val="none" w:sz="0" w:space="0" w:color="auto"/>
                <w:left w:val="none" w:sz="0" w:space="0" w:color="auto"/>
                <w:bottom w:val="none" w:sz="0" w:space="0" w:color="auto"/>
                <w:right w:val="none" w:sz="0" w:space="0" w:color="auto"/>
              </w:divBdr>
            </w:div>
            <w:div w:id="1040863531">
              <w:marLeft w:val="0"/>
              <w:marRight w:val="0"/>
              <w:marTop w:val="0"/>
              <w:marBottom w:val="0"/>
              <w:divBdr>
                <w:top w:val="none" w:sz="0" w:space="0" w:color="auto"/>
                <w:left w:val="none" w:sz="0" w:space="0" w:color="auto"/>
                <w:bottom w:val="none" w:sz="0" w:space="0" w:color="auto"/>
                <w:right w:val="none" w:sz="0" w:space="0" w:color="auto"/>
              </w:divBdr>
            </w:div>
            <w:div w:id="156651746">
              <w:marLeft w:val="0"/>
              <w:marRight w:val="0"/>
              <w:marTop w:val="0"/>
              <w:marBottom w:val="0"/>
              <w:divBdr>
                <w:top w:val="none" w:sz="0" w:space="0" w:color="auto"/>
                <w:left w:val="none" w:sz="0" w:space="0" w:color="auto"/>
                <w:bottom w:val="none" w:sz="0" w:space="0" w:color="auto"/>
                <w:right w:val="none" w:sz="0" w:space="0" w:color="auto"/>
              </w:divBdr>
            </w:div>
            <w:div w:id="79716659">
              <w:marLeft w:val="0"/>
              <w:marRight w:val="0"/>
              <w:marTop w:val="0"/>
              <w:marBottom w:val="0"/>
              <w:divBdr>
                <w:top w:val="none" w:sz="0" w:space="0" w:color="auto"/>
                <w:left w:val="none" w:sz="0" w:space="0" w:color="auto"/>
                <w:bottom w:val="none" w:sz="0" w:space="0" w:color="auto"/>
                <w:right w:val="none" w:sz="0" w:space="0" w:color="auto"/>
              </w:divBdr>
            </w:div>
            <w:div w:id="24210012">
              <w:marLeft w:val="0"/>
              <w:marRight w:val="0"/>
              <w:marTop w:val="0"/>
              <w:marBottom w:val="0"/>
              <w:divBdr>
                <w:top w:val="none" w:sz="0" w:space="0" w:color="auto"/>
                <w:left w:val="none" w:sz="0" w:space="0" w:color="auto"/>
                <w:bottom w:val="none" w:sz="0" w:space="0" w:color="auto"/>
                <w:right w:val="none" w:sz="0" w:space="0" w:color="auto"/>
              </w:divBdr>
            </w:div>
            <w:div w:id="1865288693">
              <w:marLeft w:val="0"/>
              <w:marRight w:val="0"/>
              <w:marTop w:val="0"/>
              <w:marBottom w:val="0"/>
              <w:divBdr>
                <w:top w:val="none" w:sz="0" w:space="0" w:color="auto"/>
                <w:left w:val="none" w:sz="0" w:space="0" w:color="auto"/>
                <w:bottom w:val="none" w:sz="0" w:space="0" w:color="auto"/>
                <w:right w:val="none" w:sz="0" w:space="0" w:color="auto"/>
              </w:divBdr>
            </w:div>
            <w:div w:id="855197711">
              <w:marLeft w:val="0"/>
              <w:marRight w:val="0"/>
              <w:marTop w:val="0"/>
              <w:marBottom w:val="0"/>
              <w:divBdr>
                <w:top w:val="none" w:sz="0" w:space="0" w:color="auto"/>
                <w:left w:val="none" w:sz="0" w:space="0" w:color="auto"/>
                <w:bottom w:val="none" w:sz="0" w:space="0" w:color="auto"/>
                <w:right w:val="none" w:sz="0" w:space="0" w:color="auto"/>
              </w:divBdr>
            </w:div>
            <w:div w:id="2014642924">
              <w:marLeft w:val="0"/>
              <w:marRight w:val="0"/>
              <w:marTop w:val="0"/>
              <w:marBottom w:val="0"/>
              <w:divBdr>
                <w:top w:val="none" w:sz="0" w:space="0" w:color="auto"/>
                <w:left w:val="none" w:sz="0" w:space="0" w:color="auto"/>
                <w:bottom w:val="none" w:sz="0" w:space="0" w:color="auto"/>
                <w:right w:val="none" w:sz="0" w:space="0" w:color="auto"/>
              </w:divBdr>
            </w:div>
            <w:div w:id="331957823">
              <w:marLeft w:val="0"/>
              <w:marRight w:val="0"/>
              <w:marTop w:val="0"/>
              <w:marBottom w:val="0"/>
              <w:divBdr>
                <w:top w:val="none" w:sz="0" w:space="0" w:color="auto"/>
                <w:left w:val="none" w:sz="0" w:space="0" w:color="auto"/>
                <w:bottom w:val="none" w:sz="0" w:space="0" w:color="auto"/>
                <w:right w:val="none" w:sz="0" w:space="0" w:color="auto"/>
              </w:divBdr>
            </w:div>
            <w:div w:id="180895785">
              <w:marLeft w:val="0"/>
              <w:marRight w:val="0"/>
              <w:marTop w:val="0"/>
              <w:marBottom w:val="0"/>
              <w:divBdr>
                <w:top w:val="none" w:sz="0" w:space="0" w:color="auto"/>
                <w:left w:val="none" w:sz="0" w:space="0" w:color="auto"/>
                <w:bottom w:val="none" w:sz="0" w:space="0" w:color="auto"/>
                <w:right w:val="none" w:sz="0" w:space="0" w:color="auto"/>
              </w:divBdr>
            </w:div>
            <w:div w:id="15693714">
              <w:marLeft w:val="0"/>
              <w:marRight w:val="0"/>
              <w:marTop w:val="0"/>
              <w:marBottom w:val="0"/>
              <w:divBdr>
                <w:top w:val="none" w:sz="0" w:space="0" w:color="auto"/>
                <w:left w:val="none" w:sz="0" w:space="0" w:color="auto"/>
                <w:bottom w:val="none" w:sz="0" w:space="0" w:color="auto"/>
                <w:right w:val="none" w:sz="0" w:space="0" w:color="auto"/>
              </w:divBdr>
            </w:div>
            <w:div w:id="1268391999">
              <w:marLeft w:val="0"/>
              <w:marRight w:val="0"/>
              <w:marTop w:val="0"/>
              <w:marBottom w:val="0"/>
              <w:divBdr>
                <w:top w:val="none" w:sz="0" w:space="0" w:color="auto"/>
                <w:left w:val="none" w:sz="0" w:space="0" w:color="auto"/>
                <w:bottom w:val="none" w:sz="0" w:space="0" w:color="auto"/>
                <w:right w:val="none" w:sz="0" w:space="0" w:color="auto"/>
              </w:divBdr>
            </w:div>
            <w:div w:id="782653731">
              <w:marLeft w:val="0"/>
              <w:marRight w:val="0"/>
              <w:marTop w:val="0"/>
              <w:marBottom w:val="0"/>
              <w:divBdr>
                <w:top w:val="none" w:sz="0" w:space="0" w:color="auto"/>
                <w:left w:val="none" w:sz="0" w:space="0" w:color="auto"/>
                <w:bottom w:val="none" w:sz="0" w:space="0" w:color="auto"/>
                <w:right w:val="none" w:sz="0" w:space="0" w:color="auto"/>
              </w:divBdr>
            </w:div>
            <w:div w:id="1014499193">
              <w:marLeft w:val="0"/>
              <w:marRight w:val="0"/>
              <w:marTop w:val="0"/>
              <w:marBottom w:val="0"/>
              <w:divBdr>
                <w:top w:val="none" w:sz="0" w:space="0" w:color="auto"/>
                <w:left w:val="none" w:sz="0" w:space="0" w:color="auto"/>
                <w:bottom w:val="none" w:sz="0" w:space="0" w:color="auto"/>
                <w:right w:val="none" w:sz="0" w:space="0" w:color="auto"/>
              </w:divBdr>
            </w:div>
            <w:div w:id="750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0777">
      <w:bodyDiv w:val="1"/>
      <w:marLeft w:val="0"/>
      <w:marRight w:val="0"/>
      <w:marTop w:val="0"/>
      <w:marBottom w:val="0"/>
      <w:divBdr>
        <w:top w:val="none" w:sz="0" w:space="0" w:color="auto"/>
        <w:left w:val="none" w:sz="0" w:space="0" w:color="auto"/>
        <w:bottom w:val="none" w:sz="0" w:space="0" w:color="auto"/>
        <w:right w:val="none" w:sz="0" w:space="0" w:color="auto"/>
      </w:divBdr>
    </w:div>
    <w:div w:id="21414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5048-29AE-4708-8451-2366EC45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6944</Words>
  <Characters>39582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Oriental Group of Institutes</Company>
  <LinksUpToDate>false</LinksUpToDate>
  <CharactersWithSpaces>46434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OIST(BPL)</dc:creator>
  <cp:lastModifiedBy>rgpvonline.com</cp:lastModifiedBy>
  <cp:revision>13</cp:revision>
  <dcterms:created xsi:type="dcterms:W3CDTF">2015-03-20T08:19:00Z</dcterms:created>
  <dcterms:modified xsi:type="dcterms:W3CDTF">2018-12-24T13:16:00Z</dcterms:modified>
</cp:coreProperties>
</file>